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69710" w14:textId="77777777" w:rsidR="001D6C96" w:rsidRPr="00F555D2" w:rsidRDefault="001D6C96" w:rsidP="001D6C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к С</w:t>
      </w:r>
      <w:r w:rsidRPr="00F555D2">
        <w:rPr>
          <w:rFonts w:ascii="Times New Roman" w:eastAsia="Calibri" w:hAnsi="Times New Roman" w:cs="Times New Roman"/>
          <w:sz w:val="24"/>
          <w:szCs w:val="24"/>
        </w:rPr>
        <w:t>ОП ООО,</w:t>
      </w:r>
    </w:p>
    <w:p w14:paraId="781E322D" w14:textId="77777777" w:rsidR="001D6C96" w:rsidRPr="00F555D2" w:rsidRDefault="001D6C96" w:rsidP="001D6C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55D2">
        <w:rPr>
          <w:rFonts w:ascii="Times New Roman" w:eastAsia="Calibri" w:hAnsi="Times New Roman" w:cs="Times New Roman"/>
          <w:sz w:val="24"/>
          <w:szCs w:val="24"/>
        </w:rPr>
        <w:t>утвержденной приказом МАОУ «СОШ №4»</w:t>
      </w:r>
    </w:p>
    <w:p w14:paraId="3977E1BB" w14:textId="44F70ECE" w:rsidR="001D6C96" w:rsidRPr="00F555D2" w:rsidRDefault="001D6C96" w:rsidP="001D6C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55D2">
        <w:rPr>
          <w:rFonts w:ascii="Times New Roman" w:eastAsia="Calibri" w:hAnsi="Times New Roman" w:cs="Times New Roman"/>
          <w:sz w:val="24"/>
          <w:szCs w:val="24"/>
        </w:rPr>
        <w:t xml:space="preserve">от «31» </w:t>
      </w:r>
      <w:r w:rsidR="00A83AFE">
        <w:rPr>
          <w:rFonts w:ascii="Times New Roman" w:eastAsia="Calibri" w:hAnsi="Times New Roman" w:cs="Times New Roman"/>
          <w:sz w:val="24"/>
          <w:szCs w:val="24"/>
        </w:rPr>
        <w:t>августа</w:t>
      </w:r>
      <w:r w:rsidRPr="00F555D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752160">
        <w:rPr>
          <w:rFonts w:ascii="Times New Roman" w:eastAsia="Calibri" w:hAnsi="Times New Roman" w:cs="Times New Roman"/>
          <w:sz w:val="24"/>
          <w:szCs w:val="24"/>
        </w:rPr>
        <w:t>3</w:t>
      </w:r>
      <w:r w:rsidRPr="00F555D2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9A3631">
        <w:rPr>
          <w:rFonts w:ascii="Times New Roman" w:eastAsia="Calibri" w:hAnsi="Times New Roman" w:cs="Times New Roman"/>
          <w:sz w:val="24"/>
          <w:szCs w:val="24"/>
        </w:rPr>
        <w:t>№904/О</w:t>
      </w:r>
    </w:p>
    <w:p w14:paraId="471BA6AA" w14:textId="77777777" w:rsidR="001D6C96" w:rsidRPr="00F555D2" w:rsidRDefault="001D6C96" w:rsidP="001D6C96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0AD59889" w14:textId="77777777" w:rsidR="001D6C96" w:rsidRPr="00F555D2" w:rsidRDefault="001D6C96" w:rsidP="001D6C96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3F496BE7" w14:textId="77777777" w:rsidR="001D6C96" w:rsidRPr="00F555D2" w:rsidRDefault="001D6C96" w:rsidP="001D6C96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7EBD563B" w14:textId="77777777" w:rsidR="001D6C96" w:rsidRPr="00F555D2" w:rsidRDefault="001D6C96" w:rsidP="001D6C96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40A2030E" w14:textId="77777777" w:rsidR="001D6C96" w:rsidRPr="00F555D2" w:rsidRDefault="001D6C96" w:rsidP="001D6C96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225C0009" w14:textId="77777777" w:rsidR="001D6C96" w:rsidRPr="00F555D2" w:rsidRDefault="001D6C96" w:rsidP="001D6C96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3E7A2BD7" w14:textId="77777777" w:rsidR="001D6C96" w:rsidRPr="00F555D2" w:rsidRDefault="001D6C96" w:rsidP="001D6C96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6FF0B763" w14:textId="77777777" w:rsidR="001D6C96" w:rsidRPr="00F555D2" w:rsidRDefault="001D6C96" w:rsidP="001D6C96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00B83A78" w14:textId="77777777" w:rsidR="001D6C96" w:rsidRPr="00F555D2" w:rsidRDefault="001D6C96" w:rsidP="001D6C96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36A7B77B" w14:textId="77777777" w:rsidR="001D6C96" w:rsidRPr="00F555D2" w:rsidRDefault="001D6C96" w:rsidP="001D6C96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5B36B1C4" w14:textId="77777777" w:rsidR="001D6C96" w:rsidRPr="00F555D2" w:rsidRDefault="001D6C96" w:rsidP="001D6C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96"/>
          <w:szCs w:val="96"/>
        </w:rPr>
      </w:pPr>
      <w:r w:rsidRPr="00F555D2">
        <w:rPr>
          <w:rFonts w:ascii="Times New Roman" w:eastAsia="Calibri" w:hAnsi="Times New Roman" w:cs="Times New Roman"/>
          <w:b/>
          <w:sz w:val="96"/>
          <w:szCs w:val="96"/>
        </w:rPr>
        <w:t>Рабочая программа</w:t>
      </w:r>
    </w:p>
    <w:p w14:paraId="5C4E8777" w14:textId="77777777" w:rsidR="001D6C96" w:rsidRPr="00F555D2" w:rsidRDefault="001D6C96" w:rsidP="001D6C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F555D2">
        <w:rPr>
          <w:rFonts w:ascii="Times New Roman" w:eastAsia="Calibri" w:hAnsi="Times New Roman" w:cs="Times New Roman"/>
          <w:b/>
          <w:sz w:val="56"/>
          <w:szCs w:val="56"/>
        </w:rPr>
        <w:t>учебного предмета</w:t>
      </w:r>
    </w:p>
    <w:p w14:paraId="4BAFC336" w14:textId="77777777" w:rsidR="001D6C96" w:rsidRDefault="001D6C96" w:rsidP="001D6C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F555D2">
        <w:rPr>
          <w:rFonts w:ascii="Times New Roman" w:eastAsia="Calibri" w:hAnsi="Times New Roman" w:cs="Times New Roman"/>
          <w:b/>
          <w:sz w:val="56"/>
          <w:szCs w:val="56"/>
        </w:rPr>
        <w:t>«</w:t>
      </w:r>
      <w:r>
        <w:rPr>
          <w:rFonts w:ascii="Times New Roman" w:eastAsia="Calibri" w:hAnsi="Times New Roman" w:cs="Times New Roman"/>
          <w:b/>
          <w:sz w:val="56"/>
          <w:szCs w:val="56"/>
        </w:rPr>
        <w:t>Математика</w:t>
      </w:r>
      <w:r w:rsidRPr="00F555D2">
        <w:rPr>
          <w:rFonts w:ascii="Times New Roman" w:eastAsia="Calibri" w:hAnsi="Times New Roman" w:cs="Times New Roman"/>
          <w:b/>
          <w:sz w:val="56"/>
          <w:szCs w:val="56"/>
        </w:rPr>
        <w:t>»</w:t>
      </w:r>
    </w:p>
    <w:p w14:paraId="30E0C66F" w14:textId="77777777" w:rsidR="001D6C96" w:rsidRPr="00F555D2" w:rsidRDefault="001D6C96" w:rsidP="001D6C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(базовый уровень)</w:t>
      </w:r>
    </w:p>
    <w:p w14:paraId="3A2965AB" w14:textId="77777777" w:rsidR="001D6C96" w:rsidRPr="00F555D2" w:rsidRDefault="001D6C96" w:rsidP="001D6C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11</w:t>
      </w:r>
      <w:r w:rsidRPr="00F555D2">
        <w:rPr>
          <w:rFonts w:ascii="Times New Roman" w:eastAsia="Calibri" w:hAnsi="Times New Roman" w:cs="Times New Roman"/>
          <w:b/>
          <w:sz w:val="56"/>
          <w:szCs w:val="56"/>
        </w:rPr>
        <w:t xml:space="preserve"> класс</w:t>
      </w:r>
    </w:p>
    <w:p w14:paraId="612E26B0" w14:textId="77777777" w:rsidR="001D6C96" w:rsidRPr="00F555D2" w:rsidRDefault="001D6C96" w:rsidP="001D6C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F555D2">
        <w:rPr>
          <w:rFonts w:ascii="Times New Roman" w:eastAsia="Calibri" w:hAnsi="Times New Roman" w:cs="Times New Roman"/>
          <w:b/>
          <w:sz w:val="56"/>
          <w:szCs w:val="56"/>
        </w:rPr>
        <w:t>(</w:t>
      </w:r>
      <w:r>
        <w:rPr>
          <w:rFonts w:ascii="Times New Roman" w:eastAsia="Calibri" w:hAnsi="Times New Roman" w:cs="Times New Roman"/>
          <w:b/>
          <w:sz w:val="56"/>
          <w:szCs w:val="56"/>
        </w:rPr>
        <w:t>4</w:t>
      </w:r>
      <w:r w:rsidRPr="00F555D2">
        <w:rPr>
          <w:rFonts w:ascii="Times New Roman" w:eastAsia="Calibri" w:hAnsi="Times New Roman" w:cs="Times New Roman"/>
          <w:b/>
          <w:sz w:val="56"/>
          <w:szCs w:val="56"/>
        </w:rPr>
        <w:t xml:space="preserve"> ч. в нед., 1</w:t>
      </w:r>
      <w:r>
        <w:rPr>
          <w:rFonts w:ascii="Times New Roman" w:eastAsia="Calibri" w:hAnsi="Times New Roman" w:cs="Times New Roman"/>
          <w:b/>
          <w:sz w:val="56"/>
          <w:szCs w:val="56"/>
        </w:rPr>
        <w:t>36</w:t>
      </w:r>
      <w:r w:rsidRPr="00F555D2">
        <w:rPr>
          <w:rFonts w:ascii="Times New Roman" w:eastAsia="Calibri" w:hAnsi="Times New Roman" w:cs="Times New Roman"/>
          <w:b/>
          <w:sz w:val="56"/>
          <w:szCs w:val="56"/>
        </w:rPr>
        <w:t xml:space="preserve"> час</w:t>
      </w:r>
      <w:r>
        <w:rPr>
          <w:rFonts w:ascii="Times New Roman" w:eastAsia="Calibri" w:hAnsi="Times New Roman" w:cs="Times New Roman"/>
          <w:b/>
          <w:sz w:val="56"/>
          <w:szCs w:val="56"/>
        </w:rPr>
        <w:t>ов</w:t>
      </w:r>
      <w:r w:rsidRPr="00F555D2">
        <w:rPr>
          <w:rFonts w:ascii="Times New Roman" w:eastAsia="Calibri" w:hAnsi="Times New Roman" w:cs="Times New Roman"/>
          <w:b/>
          <w:sz w:val="56"/>
          <w:szCs w:val="56"/>
        </w:rPr>
        <w:t xml:space="preserve"> в год)</w:t>
      </w:r>
    </w:p>
    <w:p w14:paraId="428F1869" w14:textId="77777777" w:rsidR="001D6C96" w:rsidRPr="00F555D2" w:rsidRDefault="001D6C96" w:rsidP="001D6C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06A85242" w14:textId="77777777" w:rsidR="001D6C96" w:rsidRPr="00F555D2" w:rsidRDefault="001D6C96" w:rsidP="001D6C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026866DA" w14:textId="77777777" w:rsidR="001D6C96" w:rsidRPr="00F555D2" w:rsidRDefault="001D6C96" w:rsidP="001D6C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7A3E677F" w14:textId="77777777" w:rsidR="001D6C96" w:rsidRPr="00F555D2" w:rsidRDefault="001D6C96" w:rsidP="001D6C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126E20D3" w14:textId="77777777" w:rsidR="00A83AFE" w:rsidRDefault="001D6C96" w:rsidP="001D6C9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F555D2">
        <w:rPr>
          <w:rFonts w:ascii="Times New Roman" w:eastAsia="Calibri" w:hAnsi="Times New Roman" w:cs="Times New Roman"/>
          <w:b/>
          <w:i/>
          <w:sz w:val="36"/>
          <w:szCs w:val="36"/>
        </w:rPr>
        <w:t>Учител</w:t>
      </w:r>
      <w:r w:rsidR="00A83AFE">
        <w:rPr>
          <w:rFonts w:ascii="Times New Roman" w:eastAsia="Calibri" w:hAnsi="Times New Roman" w:cs="Times New Roman"/>
          <w:b/>
          <w:i/>
          <w:sz w:val="36"/>
          <w:szCs w:val="36"/>
        </w:rPr>
        <w:t>я</w:t>
      </w:r>
      <w:r w:rsidRPr="00F555D2">
        <w:rPr>
          <w:rFonts w:ascii="Times New Roman" w:eastAsia="Calibri" w:hAnsi="Times New Roman" w:cs="Times New Roman"/>
          <w:b/>
          <w:i/>
          <w:sz w:val="36"/>
          <w:szCs w:val="36"/>
        </w:rPr>
        <w:t>:</w:t>
      </w:r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</w:t>
      </w:r>
      <w:r w:rsidR="002B2896">
        <w:rPr>
          <w:rFonts w:ascii="Times New Roman" w:eastAsia="Calibri" w:hAnsi="Times New Roman" w:cs="Times New Roman"/>
          <w:b/>
          <w:i/>
          <w:sz w:val="36"/>
          <w:szCs w:val="36"/>
        </w:rPr>
        <w:t>Э.А.Максимова</w:t>
      </w:r>
      <w:r w:rsidR="00A83AFE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, </w:t>
      </w:r>
    </w:p>
    <w:p w14:paraId="47157D15" w14:textId="25EDF640" w:rsidR="001D6C96" w:rsidRPr="00F555D2" w:rsidRDefault="00A83AFE" w:rsidP="001D6C9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И.М.Магомедов</w:t>
      </w:r>
    </w:p>
    <w:p w14:paraId="1E6C6878" w14:textId="77777777" w:rsidR="001D6C96" w:rsidRPr="00F555D2" w:rsidRDefault="001D6C96" w:rsidP="001D6C9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14:paraId="3FF09544" w14:textId="77777777" w:rsidR="001D6C96" w:rsidRPr="00F555D2" w:rsidRDefault="001D6C96" w:rsidP="001D6C9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14:paraId="0B9B2B19" w14:textId="77777777" w:rsidR="001D6C96" w:rsidRPr="00F555D2" w:rsidRDefault="001D6C96" w:rsidP="001D6C96">
      <w:pPr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14:paraId="5AD105F1" w14:textId="77777777" w:rsidR="001D6C96" w:rsidRPr="00F555D2" w:rsidRDefault="001D6C96" w:rsidP="001D6C96">
      <w:pPr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14:paraId="1FDDE0AB" w14:textId="3E4B44B0" w:rsidR="001D6C96" w:rsidRPr="00F555D2" w:rsidRDefault="001D6C96" w:rsidP="001D6C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F555D2">
        <w:rPr>
          <w:rFonts w:ascii="Times New Roman" w:eastAsia="Calibri" w:hAnsi="Times New Roman" w:cs="Times New Roman"/>
          <w:b/>
          <w:sz w:val="48"/>
          <w:szCs w:val="48"/>
        </w:rPr>
        <w:t>202</w:t>
      </w:r>
      <w:r w:rsidR="002B2896">
        <w:rPr>
          <w:rFonts w:ascii="Times New Roman" w:eastAsia="Calibri" w:hAnsi="Times New Roman" w:cs="Times New Roman"/>
          <w:b/>
          <w:sz w:val="48"/>
          <w:szCs w:val="48"/>
        </w:rPr>
        <w:t>3</w:t>
      </w:r>
      <w:r w:rsidRPr="00F555D2">
        <w:rPr>
          <w:rFonts w:ascii="Times New Roman" w:eastAsia="Calibri" w:hAnsi="Times New Roman" w:cs="Times New Roman"/>
          <w:b/>
          <w:sz w:val="48"/>
          <w:szCs w:val="48"/>
        </w:rPr>
        <w:t xml:space="preserve"> – 202</w:t>
      </w:r>
      <w:r w:rsidR="002B2896">
        <w:rPr>
          <w:rFonts w:ascii="Times New Roman" w:eastAsia="Calibri" w:hAnsi="Times New Roman" w:cs="Times New Roman"/>
          <w:b/>
          <w:sz w:val="48"/>
          <w:szCs w:val="48"/>
        </w:rPr>
        <w:t>4</w:t>
      </w:r>
    </w:p>
    <w:p w14:paraId="1E00CC1A" w14:textId="77777777" w:rsidR="001D6C96" w:rsidRDefault="001D6C96" w:rsidP="001D6C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F555D2">
        <w:rPr>
          <w:rFonts w:ascii="Times New Roman" w:eastAsia="Calibri" w:hAnsi="Times New Roman" w:cs="Times New Roman"/>
          <w:b/>
          <w:sz w:val="48"/>
          <w:szCs w:val="48"/>
        </w:rPr>
        <w:t>учебный год</w:t>
      </w:r>
    </w:p>
    <w:p w14:paraId="1FA2BBF7" w14:textId="77777777" w:rsidR="001D6C96" w:rsidRDefault="001D6C96" w:rsidP="002D729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  <w:sectPr w:rsidR="001D6C96" w:rsidSect="001D6C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111C740" w14:textId="77777777" w:rsidR="005D7DFE" w:rsidRPr="005D7DFE" w:rsidRDefault="002D7297" w:rsidP="002D729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7D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</w:t>
      </w:r>
      <w:bookmarkStart w:id="0" w:name="_GoBack"/>
      <w:r w:rsidRPr="005D7DFE">
        <w:rPr>
          <w:rFonts w:ascii="Times New Roman" w:hAnsi="Times New Roman" w:cs="Times New Roman"/>
          <w:b/>
          <w:sz w:val="24"/>
          <w:szCs w:val="24"/>
        </w:rPr>
        <w:t xml:space="preserve">ОСВОЕНИЯ УЧЕБНОГО </w:t>
      </w:r>
      <w:bookmarkEnd w:id="0"/>
      <w:r w:rsidRPr="005D7DFE">
        <w:rPr>
          <w:rFonts w:ascii="Times New Roman" w:hAnsi="Times New Roman" w:cs="Times New Roman"/>
          <w:b/>
          <w:sz w:val="24"/>
          <w:szCs w:val="24"/>
        </w:rPr>
        <w:t xml:space="preserve">КУРСА </w:t>
      </w:r>
    </w:p>
    <w:p w14:paraId="6215B7E4" w14:textId="77777777" w:rsidR="002D7297" w:rsidRPr="005D7DFE" w:rsidRDefault="002D7297" w:rsidP="002D729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7DFE">
        <w:rPr>
          <w:rFonts w:ascii="Times New Roman" w:hAnsi="Times New Roman" w:cs="Times New Roman"/>
          <w:b/>
          <w:sz w:val="24"/>
          <w:szCs w:val="24"/>
        </w:rPr>
        <w:t>«МАТЕМАТИКА»</w:t>
      </w:r>
    </w:p>
    <w:p w14:paraId="763C9744" w14:textId="77777777" w:rsidR="002D7297" w:rsidRPr="005D7DFE" w:rsidRDefault="002D7297" w:rsidP="002D7297">
      <w:pPr>
        <w:autoSpaceDE w:val="0"/>
        <w:autoSpaceDN w:val="0"/>
        <w:adjustRightInd w:val="0"/>
        <w:spacing w:after="0" w:line="240" w:lineRule="auto"/>
        <w:ind w:left="3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840C0F" w14:textId="77777777" w:rsidR="002D7297" w:rsidRPr="005D7DFE" w:rsidRDefault="002D7297" w:rsidP="002D7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 результате изучения математики в старшей школе ученик должен</w:t>
      </w:r>
    </w:p>
    <w:p w14:paraId="1DCF54C6" w14:textId="77777777" w:rsidR="002D7297" w:rsidRPr="005D7DFE" w:rsidRDefault="002D7297" w:rsidP="002D7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b/>
          <w:i/>
          <w:sz w:val="24"/>
          <w:szCs w:val="24"/>
        </w:rPr>
        <w:t>знать/понимать:</w:t>
      </w:r>
    </w:p>
    <w:p w14:paraId="35F3E1AF" w14:textId="77777777" w:rsidR="002D7297" w:rsidRPr="005D7DFE" w:rsidRDefault="002D7297" w:rsidP="002D729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7DFE">
        <w:rPr>
          <w:rFonts w:ascii="Times New Roman" w:eastAsia="Calibri" w:hAnsi="Times New Roman" w:cs="Times New Roman"/>
          <w:bCs/>
          <w:sz w:val="24"/>
          <w:szCs w:val="24"/>
        </w:rPr>
        <w:t>значение математической науки для решения задач, воз</w:t>
      </w:r>
      <w:r w:rsidRPr="005D7DFE">
        <w:rPr>
          <w:rFonts w:ascii="Times New Roman" w:eastAsia="Calibri" w:hAnsi="Times New Roman" w:cs="Times New Roman"/>
          <w:bCs/>
          <w:sz w:val="24"/>
          <w:szCs w:val="24"/>
        </w:rPr>
        <w:softHyphen/>
        <w:t>никающих в теории и практике; широту и ограничен</w:t>
      </w:r>
      <w:r w:rsidRPr="005D7DFE">
        <w:rPr>
          <w:rFonts w:ascii="Times New Roman" w:eastAsia="Calibri" w:hAnsi="Times New Roman" w:cs="Times New Roman"/>
          <w:bCs/>
          <w:sz w:val="24"/>
          <w:szCs w:val="24"/>
        </w:rPr>
        <w:softHyphen/>
        <w:t>ность применения математических методов к анализу и исследованию процессов и явлений в природе и обществе;</w:t>
      </w:r>
    </w:p>
    <w:p w14:paraId="6825C16D" w14:textId="77777777" w:rsidR="002D7297" w:rsidRPr="005D7DFE" w:rsidRDefault="002D7297" w:rsidP="002D729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7DFE">
        <w:rPr>
          <w:rFonts w:ascii="Times New Roman" w:eastAsia="Calibri" w:hAnsi="Times New Roman" w:cs="Times New Roman"/>
          <w:bCs/>
          <w:sz w:val="24"/>
          <w:szCs w:val="24"/>
        </w:rPr>
        <w:t>значение практики и вопросов, возникающих в самой математике, для формирования и развития математиче</w:t>
      </w:r>
      <w:r w:rsidRPr="005D7DFE">
        <w:rPr>
          <w:rFonts w:ascii="Times New Roman" w:eastAsia="Calibri" w:hAnsi="Times New Roman" w:cs="Times New Roman"/>
          <w:bCs/>
          <w:sz w:val="24"/>
          <w:szCs w:val="24"/>
        </w:rPr>
        <w:softHyphen/>
        <w:t>ской науки;</w:t>
      </w:r>
    </w:p>
    <w:p w14:paraId="0B7A5E0C" w14:textId="77777777" w:rsidR="002D7297" w:rsidRPr="005D7DFE" w:rsidRDefault="002D7297" w:rsidP="002D729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7DFE">
        <w:rPr>
          <w:rFonts w:ascii="Times New Roman" w:eastAsia="Calibri" w:hAnsi="Times New Roman" w:cs="Times New Roman"/>
          <w:bCs/>
          <w:sz w:val="24"/>
          <w:szCs w:val="24"/>
        </w:rPr>
        <w:t>возможности геометрического языка как средства опи</w:t>
      </w:r>
      <w:r w:rsidRPr="005D7DFE">
        <w:rPr>
          <w:rFonts w:ascii="Times New Roman" w:eastAsia="Calibri" w:hAnsi="Times New Roman" w:cs="Times New Roman"/>
          <w:bCs/>
          <w:sz w:val="24"/>
          <w:szCs w:val="24"/>
        </w:rPr>
        <w:softHyphen/>
        <w:t>сания свойств реальных предметов и их взаимного рас</w:t>
      </w:r>
      <w:r w:rsidRPr="005D7DFE">
        <w:rPr>
          <w:rFonts w:ascii="Times New Roman" w:eastAsia="Calibri" w:hAnsi="Times New Roman" w:cs="Times New Roman"/>
          <w:bCs/>
          <w:sz w:val="24"/>
          <w:szCs w:val="24"/>
        </w:rPr>
        <w:softHyphen/>
        <w:t>положения;</w:t>
      </w:r>
    </w:p>
    <w:p w14:paraId="7076B7F7" w14:textId="77777777" w:rsidR="002D7297" w:rsidRPr="005D7DFE" w:rsidRDefault="002D7297" w:rsidP="002D729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7DFE">
        <w:rPr>
          <w:rFonts w:ascii="Times New Roman" w:eastAsia="Calibri" w:hAnsi="Times New Roman" w:cs="Times New Roman"/>
          <w:bCs/>
          <w:sz w:val="24"/>
          <w:szCs w:val="24"/>
        </w:rPr>
        <w:t>универсальный характер законов логики математиче</w:t>
      </w:r>
      <w:r w:rsidRPr="005D7DFE">
        <w:rPr>
          <w:rFonts w:ascii="Times New Roman" w:eastAsia="Calibri" w:hAnsi="Times New Roman" w:cs="Times New Roman"/>
          <w:bCs/>
          <w:sz w:val="24"/>
          <w:szCs w:val="24"/>
        </w:rPr>
        <w:softHyphen/>
        <w:t>ских рассуждений, их применимость в различных обла</w:t>
      </w:r>
      <w:r w:rsidRPr="005D7DFE">
        <w:rPr>
          <w:rFonts w:ascii="Times New Roman" w:eastAsia="Calibri" w:hAnsi="Times New Roman" w:cs="Times New Roman"/>
          <w:bCs/>
          <w:sz w:val="24"/>
          <w:szCs w:val="24"/>
        </w:rPr>
        <w:softHyphen/>
        <w:t>стях человеческой деятельности;</w:t>
      </w:r>
    </w:p>
    <w:p w14:paraId="157C751F" w14:textId="77777777" w:rsidR="002D7297" w:rsidRPr="005D7DFE" w:rsidRDefault="002D7297" w:rsidP="002D729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7DFE">
        <w:rPr>
          <w:rFonts w:ascii="Times New Roman" w:eastAsia="Calibri" w:hAnsi="Times New Roman" w:cs="Times New Roman"/>
          <w:bCs/>
          <w:sz w:val="24"/>
          <w:szCs w:val="24"/>
        </w:rPr>
        <w:t>различие требований, предъявляемых к доказательст</w:t>
      </w:r>
      <w:r w:rsidRPr="005D7DFE">
        <w:rPr>
          <w:rFonts w:ascii="Times New Roman" w:eastAsia="Calibri" w:hAnsi="Times New Roman" w:cs="Times New Roman"/>
          <w:bCs/>
          <w:sz w:val="24"/>
          <w:szCs w:val="24"/>
        </w:rPr>
        <w:softHyphen/>
        <w:t>вам в математике, естественных, социально-экономиче</w:t>
      </w:r>
      <w:r w:rsidRPr="005D7DFE">
        <w:rPr>
          <w:rFonts w:ascii="Times New Roman" w:eastAsia="Calibri" w:hAnsi="Times New Roman" w:cs="Times New Roman"/>
          <w:bCs/>
          <w:sz w:val="24"/>
          <w:szCs w:val="24"/>
        </w:rPr>
        <w:softHyphen/>
        <w:t>ских и гуманитарных науках, на практике;</w:t>
      </w:r>
    </w:p>
    <w:p w14:paraId="62A5D970" w14:textId="77777777" w:rsidR="002D7297" w:rsidRPr="005D7DFE" w:rsidRDefault="002D7297" w:rsidP="002D729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7DFE">
        <w:rPr>
          <w:rFonts w:ascii="Times New Roman" w:eastAsia="Calibri" w:hAnsi="Times New Roman" w:cs="Times New Roman"/>
          <w:bCs/>
          <w:sz w:val="24"/>
          <w:szCs w:val="24"/>
        </w:rPr>
        <w:t>роль аксиоматики в математике; возможность построе</w:t>
      </w:r>
      <w:r w:rsidRPr="005D7DFE">
        <w:rPr>
          <w:rFonts w:ascii="Times New Roman" w:eastAsia="Calibri" w:hAnsi="Times New Roman" w:cs="Times New Roman"/>
          <w:bCs/>
          <w:sz w:val="24"/>
          <w:szCs w:val="24"/>
        </w:rPr>
        <w:softHyphen/>
        <w:t>ния математических теорий на аксиоматической основе; значение аксиоматики для других областей знания и для практики;</w:t>
      </w:r>
    </w:p>
    <w:p w14:paraId="0F9379DA" w14:textId="77777777" w:rsidR="002D7297" w:rsidRPr="005D7DFE" w:rsidRDefault="002D7297" w:rsidP="002D729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B663B5" w14:textId="77777777" w:rsidR="002D7297" w:rsidRPr="005D7DFE" w:rsidRDefault="002D7297" w:rsidP="002D72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b/>
          <w:i/>
          <w:sz w:val="24"/>
          <w:szCs w:val="24"/>
        </w:rPr>
        <w:t>В результате изучения курса геометрии учащиеся 11 класса должны уметь:</w:t>
      </w:r>
    </w:p>
    <w:p w14:paraId="1B1BE37C" w14:textId="77777777" w:rsidR="002D7297" w:rsidRPr="005D7DFE" w:rsidRDefault="002D7297" w:rsidP="002D729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7DFE">
        <w:rPr>
          <w:rFonts w:ascii="Times New Roman" w:eastAsia="Calibri" w:hAnsi="Times New Roman" w:cs="Times New Roman"/>
          <w:bCs/>
          <w:sz w:val="24"/>
          <w:szCs w:val="24"/>
        </w:rPr>
        <w:t>понимать, что геометрические формы являются идеализированными образами реальных объектов; научиться использовать геометрический язык для описания предметов окружающего мира; получить представление о некоторых областях применения геометрии в быту, науке, технике, искусстве;</w:t>
      </w:r>
    </w:p>
    <w:p w14:paraId="17F2BF86" w14:textId="77777777" w:rsidR="002D7297" w:rsidRPr="005D7DFE" w:rsidRDefault="002D7297" w:rsidP="002D729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7DFE">
        <w:rPr>
          <w:rFonts w:ascii="Times New Roman" w:eastAsia="Calibri" w:hAnsi="Times New Roman" w:cs="Times New Roman"/>
          <w:bCs/>
          <w:sz w:val="24"/>
          <w:szCs w:val="24"/>
        </w:rPr>
        <w:t>соотносить плоские геометрические фигуры и трехмер</w:t>
      </w:r>
      <w:r w:rsidRPr="005D7DFE">
        <w:rPr>
          <w:rFonts w:ascii="Times New Roman" w:eastAsia="Calibri" w:hAnsi="Times New Roman" w:cs="Times New Roman"/>
          <w:bCs/>
          <w:sz w:val="24"/>
          <w:szCs w:val="24"/>
        </w:rPr>
        <w:softHyphen/>
        <w:t>ные объекты с их описаниями, чертежами, изображени</w:t>
      </w:r>
      <w:r w:rsidRPr="005D7DFE">
        <w:rPr>
          <w:rFonts w:ascii="Times New Roman" w:eastAsia="Calibri" w:hAnsi="Times New Roman" w:cs="Times New Roman"/>
          <w:bCs/>
          <w:sz w:val="24"/>
          <w:szCs w:val="24"/>
        </w:rPr>
        <w:softHyphen/>
        <w:t>ями; различать и анализировать взаимное расположе</w:t>
      </w:r>
      <w:r w:rsidRPr="005D7DFE">
        <w:rPr>
          <w:rFonts w:ascii="Times New Roman" w:eastAsia="Calibri" w:hAnsi="Times New Roman" w:cs="Times New Roman"/>
          <w:bCs/>
          <w:sz w:val="24"/>
          <w:szCs w:val="24"/>
        </w:rPr>
        <w:softHyphen/>
        <w:t>ние фигур;</w:t>
      </w:r>
    </w:p>
    <w:p w14:paraId="56AA495A" w14:textId="77777777" w:rsidR="002D7297" w:rsidRPr="005D7DFE" w:rsidRDefault="002D7297" w:rsidP="002D729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7DFE">
        <w:rPr>
          <w:rFonts w:ascii="Times New Roman" w:eastAsia="Calibri" w:hAnsi="Times New Roman" w:cs="Times New Roman"/>
          <w:bCs/>
          <w:sz w:val="24"/>
          <w:szCs w:val="24"/>
        </w:rPr>
        <w:t>изображать геометрические фигуры и тела, выполнять чертеж по условию задачи;</w:t>
      </w:r>
    </w:p>
    <w:p w14:paraId="5DCCDB15" w14:textId="77777777" w:rsidR="002D7297" w:rsidRPr="005D7DFE" w:rsidRDefault="002D7297" w:rsidP="002D729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7DFE">
        <w:rPr>
          <w:rFonts w:ascii="Times New Roman" w:eastAsia="Calibri" w:hAnsi="Times New Roman" w:cs="Times New Roman"/>
          <w:bCs/>
          <w:sz w:val="24"/>
          <w:szCs w:val="24"/>
        </w:rPr>
        <w:t>понимать стереометрические чертежи;</w:t>
      </w:r>
    </w:p>
    <w:p w14:paraId="16FDA938" w14:textId="77777777" w:rsidR="002D7297" w:rsidRPr="005D7DFE" w:rsidRDefault="002D7297" w:rsidP="002D729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7DFE">
        <w:rPr>
          <w:rFonts w:ascii="Times New Roman" w:eastAsia="Calibri" w:hAnsi="Times New Roman" w:cs="Times New Roman"/>
          <w:bCs/>
          <w:sz w:val="24"/>
          <w:szCs w:val="24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14:paraId="1C519519" w14:textId="77777777" w:rsidR="002D7297" w:rsidRPr="005D7DFE" w:rsidRDefault="002D7297" w:rsidP="002D729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7DFE">
        <w:rPr>
          <w:rFonts w:ascii="Times New Roman" w:eastAsia="Calibri" w:hAnsi="Times New Roman" w:cs="Times New Roman"/>
          <w:bCs/>
          <w:sz w:val="24"/>
          <w:szCs w:val="24"/>
        </w:rPr>
        <w:t>проводить доказательные рассуждения при решении за</w:t>
      </w:r>
      <w:r w:rsidRPr="005D7DFE">
        <w:rPr>
          <w:rFonts w:ascii="Times New Roman" w:eastAsia="Calibri" w:hAnsi="Times New Roman" w:cs="Times New Roman"/>
          <w:bCs/>
          <w:sz w:val="24"/>
          <w:szCs w:val="24"/>
        </w:rPr>
        <w:softHyphen/>
        <w:t>дач, доказывать основные теоремы курса;</w:t>
      </w:r>
    </w:p>
    <w:p w14:paraId="00D1AC10" w14:textId="77777777" w:rsidR="002D7297" w:rsidRPr="005D7DFE" w:rsidRDefault="002D7297" w:rsidP="002D729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7DFE">
        <w:rPr>
          <w:rFonts w:ascii="Times New Roman" w:eastAsia="Calibri" w:hAnsi="Times New Roman" w:cs="Times New Roman"/>
          <w:bCs/>
          <w:sz w:val="24"/>
          <w:szCs w:val="24"/>
        </w:rPr>
        <w:t>вычислять линейные элементы и углы в пространствен</w:t>
      </w:r>
      <w:r w:rsidRPr="005D7DFE">
        <w:rPr>
          <w:rFonts w:ascii="Times New Roman" w:eastAsia="Calibri" w:hAnsi="Times New Roman" w:cs="Times New Roman"/>
          <w:bCs/>
          <w:sz w:val="24"/>
          <w:szCs w:val="24"/>
        </w:rPr>
        <w:softHyphen/>
        <w:t>ных конфигурациях, объемы и площади поверхностей пространственных тел и их простейших комбинаций;</w:t>
      </w:r>
    </w:p>
    <w:p w14:paraId="06C29C56" w14:textId="77777777" w:rsidR="002D7297" w:rsidRPr="005D7DFE" w:rsidRDefault="002D7297" w:rsidP="002D729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7DFE">
        <w:rPr>
          <w:rFonts w:ascii="Times New Roman" w:eastAsia="Calibri" w:hAnsi="Times New Roman" w:cs="Times New Roman"/>
          <w:bCs/>
          <w:sz w:val="24"/>
          <w:szCs w:val="24"/>
        </w:rPr>
        <w:t>применять координатно-векторный метод для вычисле</w:t>
      </w:r>
      <w:r w:rsidRPr="005D7DFE">
        <w:rPr>
          <w:rFonts w:ascii="Times New Roman" w:eastAsia="Calibri" w:hAnsi="Times New Roman" w:cs="Times New Roman"/>
          <w:bCs/>
          <w:sz w:val="24"/>
          <w:szCs w:val="24"/>
        </w:rPr>
        <w:softHyphen/>
        <w:t>ния отношений, расстояний и углов;</w:t>
      </w:r>
    </w:p>
    <w:p w14:paraId="72F43D65" w14:textId="77777777" w:rsidR="002D7297" w:rsidRPr="005D7DFE" w:rsidRDefault="002D7297" w:rsidP="002D729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7DFE">
        <w:rPr>
          <w:rFonts w:ascii="Times New Roman" w:eastAsia="Calibri" w:hAnsi="Times New Roman" w:cs="Times New Roman"/>
          <w:bCs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14:paraId="1EE45334" w14:textId="77777777" w:rsidR="002D7297" w:rsidRPr="005D7DFE" w:rsidRDefault="002D7297" w:rsidP="002D729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7DFE">
        <w:rPr>
          <w:rFonts w:ascii="Times New Roman" w:eastAsia="Calibri" w:hAnsi="Times New Roman" w:cs="Times New Roman"/>
          <w:bCs/>
          <w:sz w:val="24"/>
          <w:szCs w:val="24"/>
        </w:rPr>
        <w:t>строить сечения многогранников и изображать сечения тел вращения.</w:t>
      </w:r>
    </w:p>
    <w:p w14:paraId="3858A55E" w14:textId="77777777" w:rsidR="002D7297" w:rsidRPr="005D7DFE" w:rsidRDefault="002D7297" w:rsidP="002D72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CCD8D2" w14:textId="77777777" w:rsidR="002D7297" w:rsidRPr="005D7DFE" w:rsidRDefault="002D7297" w:rsidP="002D72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bCs/>
          <w:sz w:val="24"/>
          <w:szCs w:val="24"/>
        </w:rPr>
        <w:t xml:space="preserve">Изучение геометрии на этом этапе основного общего образования направлено на </w:t>
      </w:r>
    </w:p>
    <w:p w14:paraId="3CA6C9AE" w14:textId="77777777" w:rsidR="002D7297" w:rsidRPr="005D7DFE" w:rsidRDefault="002D7297" w:rsidP="002D72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bCs/>
          <w:sz w:val="24"/>
          <w:szCs w:val="24"/>
        </w:rPr>
        <w:t>достижение следующих результатов обучения:</w:t>
      </w:r>
    </w:p>
    <w:p w14:paraId="6593E66F" w14:textId="77777777" w:rsidR="002D7297" w:rsidRPr="005D7DFE" w:rsidRDefault="002D7297" w:rsidP="002D72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5FC2270" w14:textId="77777777" w:rsidR="002D7297" w:rsidRPr="005D7DFE" w:rsidRDefault="002D7297" w:rsidP="002D7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обучения:</w:t>
      </w:r>
    </w:p>
    <w:p w14:paraId="64C21507" w14:textId="77777777" w:rsidR="002D7297" w:rsidRPr="005D7DFE" w:rsidRDefault="002D7297" w:rsidP="002D7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AD8E94" w14:textId="77777777" w:rsidR="002D7297" w:rsidRPr="005D7DFE" w:rsidRDefault="002D7297" w:rsidP="002D729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познавательной мотивации- готовности к обучению и познанию, </w:t>
      </w:r>
    </w:p>
    <w:p w14:paraId="11437FDC" w14:textId="77777777" w:rsidR="002D7297" w:rsidRPr="005D7DFE" w:rsidRDefault="002D7297" w:rsidP="002D7297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bCs/>
          <w:sz w:val="24"/>
          <w:szCs w:val="24"/>
        </w:rPr>
        <w:t>выбору ценностно-смысловых установок, индивидуальной образовательной траектории;</w:t>
      </w:r>
    </w:p>
    <w:p w14:paraId="658CE852" w14:textId="77777777" w:rsidR="002D7297" w:rsidRPr="005D7DFE" w:rsidRDefault="002D7297" w:rsidP="002D729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bCs/>
          <w:sz w:val="24"/>
          <w:szCs w:val="24"/>
        </w:rPr>
        <w:t>развитие способности к самостоятельности, саморазвитию и самоопределению;</w:t>
      </w:r>
    </w:p>
    <w:p w14:paraId="69B983FA" w14:textId="77777777" w:rsidR="002D7297" w:rsidRPr="005D7DFE" w:rsidRDefault="002D7297" w:rsidP="002D729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критичность мышления, умение распознавать логически некорректные </w:t>
      </w:r>
    </w:p>
    <w:p w14:paraId="0D090722" w14:textId="77777777" w:rsidR="002D7297" w:rsidRPr="005D7DFE" w:rsidRDefault="002D7297" w:rsidP="002D729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bCs/>
          <w:sz w:val="24"/>
          <w:szCs w:val="24"/>
        </w:rPr>
        <w:t>высказывания, отличать гипотезу от факта;</w:t>
      </w:r>
    </w:p>
    <w:p w14:paraId="2E6359C0" w14:textId="77777777" w:rsidR="002D7297" w:rsidRPr="005D7DFE" w:rsidRDefault="002D7297" w:rsidP="002D729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bCs/>
          <w:sz w:val="24"/>
          <w:szCs w:val="24"/>
        </w:rPr>
        <w:t>представление о математической науке как сфере человеческой деятельности, об этапах ее    развития, о ее значимости для развития цивилизации;</w:t>
      </w:r>
    </w:p>
    <w:p w14:paraId="3476EFA5" w14:textId="77777777" w:rsidR="002D7297" w:rsidRPr="005D7DFE" w:rsidRDefault="002D7297" w:rsidP="002D729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bCs/>
          <w:sz w:val="24"/>
          <w:szCs w:val="24"/>
        </w:rPr>
        <w:t>креативность мышления, инициатива, находчивость, активность при решении математических задач.</w:t>
      </w:r>
    </w:p>
    <w:p w14:paraId="51D45F10" w14:textId="77777777" w:rsidR="002D7297" w:rsidRPr="005D7DFE" w:rsidRDefault="002D7297" w:rsidP="002D7297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4FC5A6" w14:textId="77777777" w:rsidR="002D7297" w:rsidRPr="005D7DFE" w:rsidRDefault="002D7297" w:rsidP="002D7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 обучения:</w:t>
      </w:r>
    </w:p>
    <w:p w14:paraId="1E5E4D2B" w14:textId="77777777" w:rsidR="002D7297" w:rsidRPr="005D7DFE" w:rsidRDefault="002D7297" w:rsidP="002D729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Pr="005D7DFE">
        <w:rPr>
          <w:rFonts w:ascii="Times New Roman" w:eastAsia="Times New Roman" w:hAnsi="Times New Roman" w:cs="Times New Roman"/>
          <w:b/>
          <w:sz w:val="24"/>
          <w:szCs w:val="24"/>
        </w:rPr>
        <w:t>познавательных учебных действий</w:t>
      </w:r>
      <w:r w:rsidRPr="005D7DFE">
        <w:rPr>
          <w:rFonts w:ascii="Times New Roman" w:eastAsia="Times New Roman" w:hAnsi="Times New Roman" w:cs="Times New Roman"/>
          <w:sz w:val="24"/>
          <w:szCs w:val="24"/>
        </w:rPr>
        <w:t xml:space="preserve">: способности к поиску и </w:t>
      </w:r>
    </w:p>
    <w:p w14:paraId="22C338A0" w14:textId="77777777" w:rsidR="002D7297" w:rsidRPr="005D7DFE" w:rsidRDefault="002D7297" w:rsidP="002D7297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sz w:val="24"/>
          <w:szCs w:val="24"/>
        </w:rPr>
        <w:t xml:space="preserve">выделению информации, применению методов и технологий информационного </w:t>
      </w:r>
    </w:p>
    <w:p w14:paraId="366008F9" w14:textId="77777777" w:rsidR="002D7297" w:rsidRPr="005D7DFE" w:rsidRDefault="002D7297" w:rsidP="002D7297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sz w:val="24"/>
          <w:szCs w:val="24"/>
        </w:rPr>
        <w:t xml:space="preserve">поиска; приобретение опыта проектной и исследовательской деятельности, </w:t>
      </w:r>
    </w:p>
    <w:p w14:paraId="1D4510CD" w14:textId="77777777" w:rsidR="002D7297" w:rsidRPr="005D7DFE" w:rsidRDefault="002D7297" w:rsidP="002D7297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sz w:val="24"/>
          <w:szCs w:val="24"/>
        </w:rPr>
        <w:t>овладение способами интеллектуальной деятельности;</w:t>
      </w:r>
    </w:p>
    <w:p w14:paraId="7DA241DD" w14:textId="77777777" w:rsidR="002D7297" w:rsidRPr="005D7DFE" w:rsidRDefault="002D7297" w:rsidP="002D729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sz w:val="24"/>
          <w:szCs w:val="24"/>
        </w:rPr>
        <w:t xml:space="preserve">овладение </w:t>
      </w:r>
      <w:r w:rsidRPr="005D7DFE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коммуникативными учебными действиями</w:t>
      </w:r>
      <w:r w:rsidRPr="005D7DFE">
        <w:rPr>
          <w:rFonts w:ascii="Times New Roman" w:eastAsia="Times New Roman" w:hAnsi="Times New Roman" w:cs="Times New Roman"/>
          <w:sz w:val="24"/>
          <w:szCs w:val="24"/>
        </w:rPr>
        <w:t xml:space="preserve">: способностью слушать и вступать в диалог, участвовать в обсуждении проблем, строить </w:t>
      </w:r>
    </w:p>
    <w:p w14:paraId="54C5C0BB" w14:textId="77777777" w:rsidR="002D7297" w:rsidRPr="005D7DFE" w:rsidRDefault="002D7297" w:rsidP="002D7297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sz w:val="24"/>
          <w:szCs w:val="24"/>
        </w:rPr>
        <w:t>продуктивное сотрудничество со сверстниками и учителями;</w:t>
      </w:r>
    </w:p>
    <w:p w14:paraId="417FB31B" w14:textId="77777777" w:rsidR="002D7297" w:rsidRPr="005D7DFE" w:rsidRDefault="002D7297" w:rsidP="002D729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Pr="005D7DFE">
        <w:rPr>
          <w:rFonts w:ascii="Times New Roman" w:eastAsia="Times New Roman" w:hAnsi="Times New Roman" w:cs="Times New Roman"/>
          <w:b/>
          <w:sz w:val="24"/>
          <w:szCs w:val="24"/>
        </w:rPr>
        <w:t>регулятивных учебных действий</w:t>
      </w:r>
      <w:r w:rsidRPr="005D7DFE">
        <w:rPr>
          <w:rFonts w:ascii="Times New Roman" w:eastAsia="Times New Roman" w:hAnsi="Times New Roman" w:cs="Times New Roman"/>
          <w:sz w:val="24"/>
          <w:szCs w:val="24"/>
        </w:rPr>
        <w:t xml:space="preserve">: приобретение опыта контроля и </w:t>
      </w:r>
    </w:p>
    <w:p w14:paraId="5B06DF3C" w14:textId="77777777" w:rsidR="002D7297" w:rsidRPr="005D7DFE" w:rsidRDefault="002D7297" w:rsidP="002D7297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sz w:val="24"/>
          <w:szCs w:val="24"/>
        </w:rPr>
        <w:t xml:space="preserve">оценки процесса и результата познавательной деятельности, рефлексии способов и </w:t>
      </w:r>
    </w:p>
    <w:p w14:paraId="31AEE521" w14:textId="77777777" w:rsidR="002D7297" w:rsidRPr="005D7DFE" w:rsidRDefault="002D7297" w:rsidP="002D7297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sz w:val="24"/>
          <w:szCs w:val="24"/>
        </w:rPr>
        <w:t>условий учебно-исследовательской и проектной деятельности.</w:t>
      </w:r>
    </w:p>
    <w:p w14:paraId="1D98DEC9" w14:textId="77777777" w:rsidR="002D7297" w:rsidRPr="005D7DFE" w:rsidRDefault="002D7297" w:rsidP="002D7297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sz w:val="24"/>
          <w:szCs w:val="24"/>
        </w:rPr>
        <w:t>умение понимать и использовать математические сред</w:t>
      </w:r>
      <w:r w:rsidRPr="005D7DFE">
        <w:rPr>
          <w:rFonts w:ascii="Times New Roman" w:eastAsia="Times New Roman" w:hAnsi="Times New Roman" w:cs="Times New Roman"/>
          <w:sz w:val="24"/>
          <w:szCs w:val="24"/>
        </w:rPr>
        <w:softHyphen/>
        <w:t>ства наглядности (графики, диаграммы, таблицы, схемы и др.) для иллюстрации, интерпретации, аргументации;</w:t>
      </w:r>
    </w:p>
    <w:p w14:paraId="0CA7768D" w14:textId="77777777" w:rsidR="002D7297" w:rsidRPr="005D7DFE" w:rsidRDefault="002D7297" w:rsidP="002D7297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sz w:val="24"/>
          <w:szCs w:val="24"/>
        </w:rPr>
        <w:t>умение выдвигать гипотезы при решении учебных за</w:t>
      </w:r>
      <w:r w:rsidRPr="005D7DFE">
        <w:rPr>
          <w:rFonts w:ascii="Times New Roman" w:eastAsia="Times New Roman" w:hAnsi="Times New Roman" w:cs="Times New Roman"/>
          <w:sz w:val="24"/>
          <w:szCs w:val="24"/>
        </w:rPr>
        <w:softHyphen/>
        <w:t>дач, понимать необходимость их проверки;</w:t>
      </w:r>
    </w:p>
    <w:p w14:paraId="0F7BB52D" w14:textId="77777777" w:rsidR="002D7297" w:rsidRPr="005D7DFE" w:rsidRDefault="002D7297" w:rsidP="002D7297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sz w:val="24"/>
          <w:szCs w:val="24"/>
        </w:rPr>
        <w:t>сформированность учебной и общепользовательской компетентности в области использования информационно-коммуникационных технологий.</w:t>
      </w:r>
    </w:p>
    <w:p w14:paraId="63B90C58" w14:textId="77777777" w:rsidR="00C7556C" w:rsidRDefault="00C7556C" w:rsidP="00C755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92E7C9" w14:textId="6ED7B148" w:rsidR="002D7297" w:rsidRPr="005D7DFE" w:rsidRDefault="002D7297" w:rsidP="00C75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Предметными результатами </w:t>
      </w:r>
      <w:r w:rsidRPr="005D7DFE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14:paraId="5BD2FB03" w14:textId="77777777" w:rsidR="002D7297" w:rsidRPr="005D7DFE" w:rsidRDefault="002D7297" w:rsidP="002D7297">
      <w:pPr>
        <w:pStyle w:val="c10"/>
        <w:numPr>
          <w:ilvl w:val="0"/>
          <w:numId w:val="17"/>
        </w:numPr>
      </w:pPr>
      <w:r w:rsidRPr="005D7DFE">
        <w:t>овладение математическими знаниями и умениями, необходимыми для продолжения обучения в общеобразовательных учреждениях, изучение смежных дисциплин, применения в повседневной жизни;</w:t>
      </w:r>
    </w:p>
    <w:p w14:paraId="47F478A2" w14:textId="77777777" w:rsidR="002D7297" w:rsidRPr="005D7DFE" w:rsidRDefault="002D7297" w:rsidP="002D7297">
      <w:pPr>
        <w:pStyle w:val="c10"/>
        <w:numPr>
          <w:ilvl w:val="0"/>
          <w:numId w:val="17"/>
        </w:numPr>
      </w:pPr>
      <w:r w:rsidRPr="005D7DFE">
        <w:t>создание фундамента для математического развития, формирования механизмов мышления, характерных для математической деятельности;</w:t>
      </w:r>
    </w:p>
    <w:p w14:paraId="08C4B0D4" w14:textId="77777777" w:rsidR="002D7297" w:rsidRPr="005D7DFE" w:rsidRDefault="002D7297" w:rsidP="002D7297">
      <w:pPr>
        <w:pStyle w:val="c10"/>
        <w:numPr>
          <w:ilvl w:val="0"/>
          <w:numId w:val="17"/>
        </w:numPr>
      </w:pPr>
      <w:r w:rsidRPr="005D7DFE">
        <w:t xml:space="preserve">владение основными понятиями о плоских и пространственных геометрических фигурах, их основных свойствах; </w:t>
      </w:r>
    </w:p>
    <w:p w14:paraId="7CC05D8C" w14:textId="77777777" w:rsidR="002D7297" w:rsidRPr="005D7DFE" w:rsidRDefault="002D7297" w:rsidP="002D7297">
      <w:pPr>
        <w:pStyle w:val="c10"/>
        <w:numPr>
          <w:ilvl w:val="0"/>
          <w:numId w:val="17"/>
        </w:numPr>
      </w:pPr>
      <w:r w:rsidRPr="005D7DFE">
        <w:t xml:space="preserve">сформированность умения распознавать на чертежах, моделях и в реальном мире геометрические фигуры; </w:t>
      </w:r>
    </w:p>
    <w:p w14:paraId="7AD1CE53" w14:textId="77777777" w:rsidR="002D7297" w:rsidRPr="005D7DFE" w:rsidRDefault="002D7297" w:rsidP="002D7297">
      <w:pPr>
        <w:pStyle w:val="c10"/>
        <w:numPr>
          <w:ilvl w:val="0"/>
          <w:numId w:val="17"/>
        </w:numPr>
      </w:pPr>
      <w:r w:rsidRPr="005D7DFE">
        <w:t>применение изученных свойств геометрических фигур и формул для решения геометрических задач и задач с практическим содержанием.</w:t>
      </w:r>
    </w:p>
    <w:p w14:paraId="5DE539C4" w14:textId="77777777" w:rsidR="002D7297" w:rsidRPr="005D7DFE" w:rsidRDefault="002D7297" w:rsidP="002D7297">
      <w:pPr>
        <w:rPr>
          <w:rFonts w:ascii="Times New Roman" w:hAnsi="Times New Roman" w:cs="Times New Roman"/>
        </w:rPr>
      </w:pPr>
    </w:p>
    <w:p w14:paraId="3DE5F888" w14:textId="77777777" w:rsidR="00311EEC" w:rsidRPr="005D7DFE" w:rsidRDefault="00311EEC" w:rsidP="00311E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7C5B90" w14:textId="77777777" w:rsidR="00311EEC" w:rsidRPr="005D7DFE" w:rsidRDefault="00311EEC" w:rsidP="00311E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DFE">
        <w:rPr>
          <w:rFonts w:ascii="Times New Roman" w:hAnsi="Times New Roman" w:cs="Times New Roman"/>
          <w:b/>
          <w:sz w:val="24"/>
          <w:szCs w:val="24"/>
        </w:rPr>
        <w:t>СОДЕРЖАНИЕ УЧЕБНОГО МАТЕРИАЛА</w:t>
      </w:r>
    </w:p>
    <w:p w14:paraId="4FD17B34" w14:textId="77777777" w:rsidR="00311EEC" w:rsidRPr="005D7DFE" w:rsidRDefault="00311EEC" w:rsidP="00311EEC">
      <w:pPr>
        <w:pStyle w:val="41"/>
        <w:tabs>
          <w:tab w:val="left" w:pos="5338"/>
        </w:tabs>
        <w:spacing w:before="1"/>
        <w:ind w:left="0" w:right="294"/>
        <w:rPr>
          <w:lang w:val="ru-RU"/>
        </w:rPr>
      </w:pPr>
      <w:r w:rsidRPr="005D7DFE">
        <w:rPr>
          <w:lang w:val="ru-RU"/>
        </w:rPr>
        <w:t>1.Метод координат</w:t>
      </w:r>
      <w:r w:rsidR="00762BA4" w:rsidRPr="005D7DFE">
        <w:rPr>
          <w:lang w:val="ru-RU"/>
        </w:rPr>
        <w:t xml:space="preserve"> </w:t>
      </w:r>
      <w:r w:rsidRPr="005D7DFE">
        <w:rPr>
          <w:lang w:val="ru-RU"/>
        </w:rPr>
        <w:t>в</w:t>
      </w:r>
      <w:r w:rsidR="00762BA4" w:rsidRPr="005D7DFE">
        <w:rPr>
          <w:lang w:val="ru-RU"/>
        </w:rPr>
        <w:t xml:space="preserve"> </w:t>
      </w:r>
      <w:r w:rsidRPr="005D7DFE">
        <w:rPr>
          <w:lang w:val="ru-RU"/>
        </w:rPr>
        <w:t>пространстве. (17 часов)</w:t>
      </w:r>
    </w:p>
    <w:p w14:paraId="32705634" w14:textId="77777777" w:rsidR="00311EEC" w:rsidRPr="005D7DFE" w:rsidRDefault="00311EEC" w:rsidP="00311EEC">
      <w:pPr>
        <w:pStyle w:val="41"/>
        <w:tabs>
          <w:tab w:val="left" w:pos="5338"/>
        </w:tabs>
        <w:spacing w:before="1"/>
        <w:ind w:left="0" w:right="294"/>
        <w:rPr>
          <w:lang w:val="ru-RU"/>
        </w:rPr>
      </w:pPr>
    </w:p>
    <w:p w14:paraId="1AA7DA57" w14:textId="77777777" w:rsidR="00311EEC" w:rsidRPr="005D7DFE" w:rsidRDefault="00311EEC" w:rsidP="00311E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sz w:val="24"/>
          <w:szCs w:val="24"/>
        </w:rPr>
        <w:t xml:space="preserve">Декартовы координаты в пространстве. Формула расстояния между двумя точками. Уравнения сферы </w:t>
      </w:r>
      <w:r w:rsidRPr="005D7DFE">
        <w:rPr>
          <w:rFonts w:ascii="Times New Roman" w:eastAsia="Times New Roman" w:hAnsi="Times New Roman" w:cs="Times New Roman"/>
          <w:iCs/>
          <w:sz w:val="24"/>
          <w:szCs w:val="24"/>
        </w:rPr>
        <w:t>и плоскости</w:t>
      </w:r>
      <w:r w:rsidRPr="005D7DFE">
        <w:rPr>
          <w:rFonts w:ascii="Times New Roman" w:eastAsia="Times New Roman" w:hAnsi="Times New Roman" w:cs="Times New Roman"/>
          <w:sz w:val="24"/>
          <w:szCs w:val="24"/>
        </w:rPr>
        <w:t>. Формула расстояния от точки до плоскости.</w:t>
      </w:r>
      <w:r w:rsidR="00762BA4" w:rsidRPr="005D7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DFE">
        <w:rPr>
          <w:rFonts w:ascii="Times New Roman" w:eastAsia="Times New Roman" w:hAnsi="Times New Roman" w:cs="Times New Roman"/>
          <w:iCs/>
          <w:sz w:val="24"/>
          <w:szCs w:val="24"/>
        </w:rPr>
        <w:t>Векторы. Угол между векторами. Координаты вектора. Скалярное произведение векторов. Длина вектора в координатах, угол между векторами в координатах. Коллинеарные векторы, коллинеарность векторов в координатах.</w:t>
      </w:r>
      <w:r w:rsidRPr="005D7DFE">
        <w:rPr>
          <w:rFonts w:ascii="Times New Roman" w:hAnsi="Times New Roman" w:cs="Times New Roman"/>
          <w:sz w:val="24"/>
          <w:szCs w:val="24"/>
        </w:rPr>
        <w:t xml:space="preserve"> Движения. Преобразование подобия. </w:t>
      </w:r>
    </w:p>
    <w:p w14:paraId="34700017" w14:textId="77777777" w:rsidR="00311EEC" w:rsidRPr="005D7DFE" w:rsidRDefault="00311EEC" w:rsidP="00311E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DFE">
        <w:rPr>
          <w:rFonts w:ascii="Times New Roman" w:hAnsi="Times New Roman" w:cs="Times New Roman"/>
          <w:sz w:val="24"/>
          <w:szCs w:val="24"/>
        </w:rPr>
        <w:t>Основная цель — сформировать умения применять координатный и векторный методы к решению задач на нахождение длин отрезков и углов между прямыми и векторами в пространстве. В результате изучения данной главы учащиеся должны: знать формулы координат вектора, координаты суммы и разности векторов, произведения вектора на число, скалярного, векторного произведения векторов; уметь применять формулы при решении задач.</w:t>
      </w:r>
    </w:p>
    <w:p w14:paraId="47C04CF2" w14:textId="77777777" w:rsidR="00311EEC" w:rsidRPr="005D7DFE" w:rsidRDefault="00311EEC" w:rsidP="00311EEC">
      <w:pPr>
        <w:pStyle w:val="a5"/>
        <w:spacing w:before="4"/>
        <w:rPr>
          <w:lang w:val="ru-RU"/>
        </w:rPr>
      </w:pPr>
    </w:p>
    <w:p w14:paraId="3754AA8B" w14:textId="77777777" w:rsidR="00311EEC" w:rsidRPr="005D7DFE" w:rsidRDefault="00311EEC" w:rsidP="00311EEC">
      <w:pPr>
        <w:pStyle w:val="41"/>
        <w:spacing w:before="0"/>
        <w:ind w:left="0" w:right="294"/>
        <w:rPr>
          <w:lang w:val="ru-RU"/>
        </w:rPr>
      </w:pPr>
      <w:r w:rsidRPr="005D7DFE">
        <w:rPr>
          <w:lang w:val="ru-RU"/>
        </w:rPr>
        <w:t>2.Цилиндр, конус, шар (15 часов)</w:t>
      </w:r>
    </w:p>
    <w:p w14:paraId="461F6D0A" w14:textId="77777777" w:rsidR="00311EEC" w:rsidRPr="005D7DFE" w:rsidRDefault="00311EEC" w:rsidP="00311EEC">
      <w:pPr>
        <w:pStyle w:val="a5"/>
        <w:spacing w:before="2"/>
        <w:rPr>
          <w:b/>
          <w:lang w:val="ru-RU"/>
        </w:rPr>
      </w:pPr>
    </w:p>
    <w:p w14:paraId="3EA6EA9B" w14:textId="77777777" w:rsidR="00311EEC" w:rsidRPr="005D7DFE" w:rsidRDefault="00311EEC" w:rsidP="00311EEC">
      <w:pPr>
        <w:pStyle w:val="a5"/>
        <w:ind w:left="221" w:right="104" w:firstLine="240"/>
        <w:jc w:val="both"/>
        <w:rPr>
          <w:lang w:val="ru-RU"/>
        </w:rPr>
      </w:pPr>
      <w:r w:rsidRPr="005D7DFE">
        <w:rPr>
          <w:lang w:val="ru-RU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 Основная цель--- дать учащимся систематические сведения об основных видах тел вращения. В результате изучения данной главы учащиеся должны: знать и уметь определять виды круглых тел, взаимное расположение круглых тел и плоскостей, вписанных и описанных призм и пирамид; уметь применять формулы для вычисления площадей боковой и полной поверхностей при решении задач.</w:t>
      </w:r>
    </w:p>
    <w:p w14:paraId="24830B36" w14:textId="77777777" w:rsidR="00311EEC" w:rsidRPr="005D7DFE" w:rsidRDefault="00311EEC" w:rsidP="00311EEC">
      <w:pPr>
        <w:pStyle w:val="a5"/>
        <w:spacing w:before="4"/>
        <w:rPr>
          <w:lang w:val="ru-RU"/>
        </w:rPr>
      </w:pPr>
    </w:p>
    <w:p w14:paraId="5251D45B" w14:textId="77777777" w:rsidR="00311EEC" w:rsidRPr="005D7DFE" w:rsidRDefault="00311EEC" w:rsidP="00311EEC">
      <w:pPr>
        <w:pStyle w:val="41"/>
        <w:spacing w:before="1" w:line="274" w:lineRule="exact"/>
        <w:jc w:val="both"/>
        <w:rPr>
          <w:lang w:val="ru-RU"/>
        </w:rPr>
      </w:pPr>
      <w:r w:rsidRPr="005D7DFE">
        <w:rPr>
          <w:lang w:val="ru-RU"/>
        </w:rPr>
        <w:t>3. Объемы тел и площади их поверхностей (23 часа)</w:t>
      </w:r>
    </w:p>
    <w:p w14:paraId="284C9AAD" w14:textId="77777777" w:rsidR="00311EEC" w:rsidRPr="005D7DFE" w:rsidRDefault="00311EEC" w:rsidP="00311EEC">
      <w:pPr>
        <w:pStyle w:val="a5"/>
        <w:ind w:left="221" w:right="104"/>
        <w:jc w:val="both"/>
        <w:rPr>
          <w:lang w:val="ru-RU"/>
        </w:rPr>
      </w:pPr>
      <w:r w:rsidRPr="005D7DFE">
        <w:rPr>
          <w:lang w:val="ru-RU"/>
        </w:rPr>
        <w:t>Объем прямоугольного параллелепипеда. Объемы прямой призмы и цилиндра. Объемы наклонной призмы, пирамиды и конуса. Формулы площади поверхностей цилиндра и конуса. Объем шара и площадь сферы. Объемы шарового сегмента, шарового слоя и шарового сектора. Основная цель---- продолжить систематическое изучение многогранников и тел вращения в ходе решения задач на вычисление их объемов. В результате изучения данной главы учащиеся должны: знать формулы нахождения объемов многогранников и тел вращения и площади поверхностей геометрических тел, уметь применять формулы при решении задач.</w:t>
      </w:r>
    </w:p>
    <w:p w14:paraId="1DD69CBE" w14:textId="77777777" w:rsidR="00311EEC" w:rsidRPr="005D7DFE" w:rsidRDefault="00311EEC" w:rsidP="00311EEC">
      <w:pPr>
        <w:pStyle w:val="a5"/>
        <w:spacing w:before="4"/>
        <w:rPr>
          <w:lang w:val="ru-RU"/>
        </w:rPr>
      </w:pPr>
    </w:p>
    <w:p w14:paraId="4D47D9D9" w14:textId="77777777" w:rsidR="00311EEC" w:rsidRPr="005D7DFE" w:rsidRDefault="00311EEC" w:rsidP="00311EEC">
      <w:pPr>
        <w:pStyle w:val="41"/>
        <w:spacing w:before="1"/>
        <w:ind w:left="221"/>
        <w:jc w:val="both"/>
        <w:rPr>
          <w:lang w:val="ru-RU"/>
        </w:rPr>
      </w:pPr>
      <w:r w:rsidRPr="005D7DFE">
        <w:rPr>
          <w:lang w:val="ru-RU"/>
        </w:rPr>
        <w:t>4. Заключительное повторение курса геометрии (15 часов)</w:t>
      </w:r>
    </w:p>
    <w:p w14:paraId="587D35D8" w14:textId="77777777" w:rsidR="00311EEC" w:rsidRPr="005D7DFE" w:rsidRDefault="00311EEC" w:rsidP="00311EEC">
      <w:pPr>
        <w:spacing w:before="86"/>
        <w:ind w:left="221"/>
        <w:jc w:val="both"/>
        <w:rPr>
          <w:rFonts w:ascii="Times New Roman" w:hAnsi="Times New Roman" w:cs="Times New Roman"/>
          <w:sz w:val="24"/>
          <w:szCs w:val="24"/>
        </w:rPr>
      </w:pPr>
      <w:r w:rsidRPr="005D7DFE">
        <w:rPr>
          <w:rFonts w:ascii="Times New Roman" w:hAnsi="Times New Roman" w:cs="Times New Roman"/>
          <w:sz w:val="24"/>
          <w:szCs w:val="24"/>
        </w:rPr>
        <w:t>Уметь применять изученный теоретический материал при выполнении письменных работ</w:t>
      </w:r>
    </w:p>
    <w:p w14:paraId="56877B68" w14:textId="77777777" w:rsidR="00311EEC" w:rsidRPr="005D7DFE" w:rsidRDefault="00311EEC" w:rsidP="00311E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9619C0" w14:textId="77777777" w:rsidR="00311EEC" w:rsidRPr="005D7DFE" w:rsidRDefault="00311EEC" w:rsidP="00311E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66B3D6" w14:textId="77777777" w:rsidR="00311EEC" w:rsidRPr="005D7DFE" w:rsidRDefault="00311EEC" w:rsidP="00311EEC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A0E17D1" w14:textId="77777777" w:rsidR="00311EEC" w:rsidRPr="005D7DFE" w:rsidRDefault="00311EEC" w:rsidP="00311EEC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7DFE"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p w14:paraId="39B4AF87" w14:textId="77777777" w:rsidR="00311EEC" w:rsidRPr="005D7DFE" w:rsidRDefault="00311EEC" w:rsidP="00311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1"/>
        <w:tblW w:w="14850" w:type="dxa"/>
        <w:tblLook w:val="01E0" w:firstRow="1" w:lastRow="1" w:firstColumn="1" w:lastColumn="1" w:noHBand="0" w:noVBand="0"/>
      </w:tblPr>
      <w:tblGrid>
        <w:gridCol w:w="5353"/>
        <w:gridCol w:w="2126"/>
        <w:gridCol w:w="1995"/>
        <w:gridCol w:w="1905"/>
        <w:gridCol w:w="3471"/>
      </w:tblGrid>
      <w:tr w:rsidR="00311EEC" w:rsidRPr="005D7DFE" w14:paraId="45B36BBC" w14:textId="77777777" w:rsidTr="007E2119">
        <w:trPr>
          <w:trHeight w:val="290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BE9885" w14:textId="77777777" w:rsidR="00311EEC" w:rsidRPr="005D7DFE" w:rsidRDefault="00311EEC" w:rsidP="007E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Тема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154A" w14:textId="77777777" w:rsidR="00311EEC" w:rsidRPr="005D7DFE" w:rsidRDefault="00311EEC" w:rsidP="007E21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Количество часов</w:t>
            </w:r>
          </w:p>
        </w:tc>
      </w:tr>
      <w:tr w:rsidR="00311EEC" w:rsidRPr="005D7DFE" w14:paraId="0FB75EFA" w14:textId="77777777" w:rsidTr="007E2119">
        <w:trPr>
          <w:trHeight w:val="300"/>
        </w:trPr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D973" w14:textId="77777777" w:rsidR="00311EEC" w:rsidRPr="005D7DFE" w:rsidRDefault="00311EEC" w:rsidP="007E21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D591" w14:textId="77777777" w:rsidR="00311EEC" w:rsidRPr="005D7DFE" w:rsidRDefault="00311EEC" w:rsidP="007E21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Всего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C569" w14:textId="77777777" w:rsidR="00311EEC" w:rsidRPr="005D7DFE" w:rsidRDefault="00311EEC" w:rsidP="007E2119">
            <w:pPr>
              <w:spacing w:line="240" w:lineRule="auto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Теорети-</w:t>
            </w:r>
          </w:p>
          <w:p w14:paraId="12A52DA8" w14:textId="77777777" w:rsidR="00311EEC" w:rsidRPr="005D7DFE" w:rsidRDefault="00311EEC" w:rsidP="007E21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ческих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37B5" w14:textId="77777777" w:rsidR="00311EEC" w:rsidRPr="005D7DFE" w:rsidRDefault="00311EEC" w:rsidP="007E2119">
            <w:pPr>
              <w:spacing w:line="240" w:lineRule="auto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Практи-</w:t>
            </w:r>
          </w:p>
          <w:p w14:paraId="3FC70501" w14:textId="77777777" w:rsidR="00311EEC" w:rsidRPr="005D7DFE" w:rsidRDefault="00311EEC" w:rsidP="007E21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ческих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C091" w14:textId="77777777" w:rsidR="00311EEC" w:rsidRPr="005D7DFE" w:rsidRDefault="00311EEC" w:rsidP="007E2119">
            <w:pPr>
              <w:spacing w:line="240" w:lineRule="auto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Контроль</w:t>
            </w:r>
          </w:p>
          <w:p w14:paraId="17436647" w14:textId="77777777" w:rsidR="00311EEC" w:rsidRPr="005D7DFE" w:rsidRDefault="00311EEC" w:rsidP="007E21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ных</w:t>
            </w:r>
          </w:p>
        </w:tc>
      </w:tr>
      <w:tr w:rsidR="00311EEC" w:rsidRPr="005D7DFE" w14:paraId="6D0DEF02" w14:textId="77777777" w:rsidTr="007E211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649B" w14:textId="77777777" w:rsidR="00311EEC" w:rsidRPr="005D7DFE" w:rsidRDefault="00311EEC" w:rsidP="007E2119">
            <w:pPr>
              <w:spacing w:after="0" w:line="240" w:lineRule="auto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423C" w14:textId="77777777" w:rsidR="00311EEC" w:rsidRPr="005D7DFE" w:rsidRDefault="00311EEC" w:rsidP="007E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17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CCEB" w14:textId="77777777" w:rsidR="00311EEC" w:rsidRPr="005D7DFE" w:rsidRDefault="00311EEC" w:rsidP="007E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1409" w14:textId="77777777" w:rsidR="00311EEC" w:rsidRPr="005D7DFE" w:rsidRDefault="00311EEC" w:rsidP="007E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14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6DBE" w14:textId="77777777" w:rsidR="00311EEC" w:rsidRPr="005D7DFE" w:rsidRDefault="00311EEC" w:rsidP="007E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1</w:t>
            </w:r>
          </w:p>
        </w:tc>
      </w:tr>
      <w:tr w:rsidR="00311EEC" w:rsidRPr="005D7DFE" w14:paraId="790B2750" w14:textId="77777777" w:rsidTr="007E211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0986" w14:textId="77777777" w:rsidR="00311EEC" w:rsidRPr="005D7DFE" w:rsidRDefault="00311EEC" w:rsidP="007E2119">
            <w:pPr>
              <w:spacing w:after="0" w:line="240" w:lineRule="auto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Цилиндр, конус и шар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45CE" w14:textId="77777777" w:rsidR="00311EEC" w:rsidRPr="005D7DFE" w:rsidRDefault="00311EEC" w:rsidP="007E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A76F" w14:textId="77777777" w:rsidR="00311EEC" w:rsidRPr="005D7DFE" w:rsidRDefault="00311EEC" w:rsidP="007E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1E9E" w14:textId="77777777" w:rsidR="00311EEC" w:rsidRPr="005D7DFE" w:rsidRDefault="00311EEC" w:rsidP="007E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11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96AC" w14:textId="77777777" w:rsidR="00311EEC" w:rsidRPr="005D7DFE" w:rsidRDefault="00311EEC" w:rsidP="007E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1</w:t>
            </w:r>
          </w:p>
        </w:tc>
      </w:tr>
      <w:tr w:rsidR="00311EEC" w:rsidRPr="005D7DFE" w14:paraId="2AA72FA0" w14:textId="77777777" w:rsidTr="007E211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184E" w14:textId="77777777" w:rsidR="00311EEC" w:rsidRPr="005D7DFE" w:rsidRDefault="00311EEC" w:rsidP="007E2119">
            <w:pPr>
              <w:spacing w:after="0" w:line="240" w:lineRule="auto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Объёмы 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4613" w14:textId="77777777" w:rsidR="00311EEC" w:rsidRPr="005D7DFE" w:rsidRDefault="00311EEC" w:rsidP="007E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034B" w14:textId="77777777" w:rsidR="00311EEC" w:rsidRPr="005D7DFE" w:rsidRDefault="00311EEC" w:rsidP="007E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3D86" w14:textId="77777777" w:rsidR="00311EEC" w:rsidRPr="005D7DFE" w:rsidRDefault="00311EEC" w:rsidP="007E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19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F906" w14:textId="77777777" w:rsidR="00311EEC" w:rsidRPr="005D7DFE" w:rsidRDefault="00311EEC" w:rsidP="007E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2</w:t>
            </w:r>
          </w:p>
        </w:tc>
      </w:tr>
      <w:tr w:rsidR="00311EEC" w:rsidRPr="005D7DFE" w14:paraId="1E4A8AE5" w14:textId="77777777" w:rsidTr="007E211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DBCC" w14:textId="77777777" w:rsidR="00311EEC" w:rsidRPr="005D7DFE" w:rsidRDefault="00311EEC" w:rsidP="007E2119">
            <w:pPr>
              <w:spacing w:after="0" w:line="240" w:lineRule="auto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Повторение за курс 10-11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16AB" w14:textId="77777777" w:rsidR="00311EEC" w:rsidRPr="005D7DFE" w:rsidRDefault="00311EEC" w:rsidP="007E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9E2C" w14:textId="77777777" w:rsidR="00311EEC" w:rsidRPr="005D7DFE" w:rsidRDefault="00311EEC" w:rsidP="007E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E814" w14:textId="77777777" w:rsidR="00311EEC" w:rsidRPr="005D7DFE" w:rsidRDefault="00311EEC" w:rsidP="007E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15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4F44" w14:textId="77777777" w:rsidR="00311EEC" w:rsidRPr="005D7DFE" w:rsidRDefault="00311EEC" w:rsidP="007E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0</w:t>
            </w:r>
          </w:p>
        </w:tc>
      </w:tr>
      <w:tr w:rsidR="00311EEC" w:rsidRPr="005D7DFE" w14:paraId="158C128F" w14:textId="77777777" w:rsidTr="007E2119">
        <w:trPr>
          <w:trHeight w:val="30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2698" w14:textId="77777777" w:rsidR="00311EEC" w:rsidRPr="005D7DFE" w:rsidRDefault="00311EEC" w:rsidP="007E2119">
            <w:pPr>
              <w:spacing w:after="0" w:line="240" w:lineRule="auto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5FEC" w14:textId="77777777" w:rsidR="00311EEC" w:rsidRPr="005D7DFE" w:rsidRDefault="00311EEC" w:rsidP="007E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70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BE3E" w14:textId="77777777" w:rsidR="00311EEC" w:rsidRPr="005D7DFE" w:rsidRDefault="00311EEC" w:rsidP="007E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44BC" w14:textId="77777777" w:rsidR="00311EEC" w:rsidRPr="005D7DFE" w:rsidRDefault="00311EEC" w:rsidP="007E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59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D5EF" w14:textId="77777777" w:rsidR="00311EEC" w:rsidRPr="005D7DFE" w:rsidRDefault="00311EEC" w:rsidP="007E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4</w:t>
            </w:r>
          </w:p>
        </w:tc>
      </w:tr>
    </w:tbl>
    <w:p w14:paraId="39B0BE88" w14:textId="77777777" w:rsidR="00311EEC" w:rsidRPr="005D7DFE" w:rsidRDefault="00311EEC" w:rsidP="00311EE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8A454A" w14:textId="77777777" w:rsidR="00311EEC" w:rsidRPr="005D7DFE" w:rsidRDefault="00311EEC" w:rsidP="00311EEC">
      <w:pPr>
        <w:autoSpaceDE w:val="0"/>
        <w:autoSpaceDN w:val="0"/>
        <w:adjustRightInd w:val="0"/>
        <w:spacing w:after="0" w:line="240" w:lineRule="auto"/>
        <w:ind w:left="3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911893" w14:textId="77777777" w:rsidR="00311EEC" w:rsidRPr="005D7DFE" w:rsidRDefault="00311EEC" w:rsidP="00311EEC">
      <w:pPr>
        <w:rPr>
          <w:rFonts w:ascii="Times New Roman" w:hAnsi="Times New Roman" w:cs="Times New Roman"/>
          <w:sz w:val="24"/>
          <w:szCs w:val="24"/>
        </w:rPr>
        <w:sectPr w:rsidR="00311EEC" w:rsidRPr="005D7DFE" w:rsidSect="001D6C9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C68A070" w14:textId="77777777" w:rsidR="00311EEC" w:rsidRPr="005D7DFE" w:rsidRDefault="00311EEC" w:rsidP="00311E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DFA4DB" w14:textId="77777777" w:rsidR="00311EEC" w:rsidRPr="005D7DFE" w:rsidRDefault="00311EEC" w:rsidP="00311EE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DF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НА УЧЕБНЫЙ ГОД</w:t>
      </w:r>
    </w:p>
    <w:p w14:paraId="52C439ED" w14:textId="6DFAB990" w:rsidR="00311EEC" w:rsidRPr="005D7DFE" w:rsidRDefault="00762BA4" w:rsidP="00311EE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DFE">
        <w:rPr>
          <w:rFonts w:ascii="Times New Roman" w:hAnsi="Times New Roman" w:cs="Times New Roman"/>
          <w:b/>
          <w:sz w:val="24"/>
          <w:szCs w:val="24"/>
        </w:rPr>
        <w:t>202</w:t>
      </w:r>
      <w:r w:rsidR="00C7556C">
        <w:rPr>
          <w:rFonts w:ascii="Times New Roman" w:hAnsi="Times New Roman" w:cs="Times New Roman"/>
          <w:b/>
          <w:sz w:val="24"/>
          <w:szCs w:val="24"/>
        </w:rPr>
        <w:t>3</w:t>
      </w:r>
      <w:r w:rsidRPr="005D7DFE">
        <w:rPr>
          <w:rFonts w:ascii="Times New Roman" w:hAnsi="Times New Roman" w:cs="Times New Roman"/>
          <w:b/>
          <w:sz w:val="24"/>
          <w:szCs w:val="24"/>
        </w:rPr>
        <w:t>/202</w:t>
      </w:r>
      <w:r w:rsidR="00C7556C">
        <w:rPr>
          <w:rFonts w:ascii="Times New Roman" w:hAnsi="Times New Roman" w:cs="Times New Roman"/>
          <w:b/>
          <w:sz w:val="24"/>
          <w:szCs w:val="24"/>
        </w:rPr>
        <w:t>4</w:t>
      </w:r>
    </w:p>
    <w:p w14:paraId="4CEF272B" w14:textId="77777777" w:rsidR="00311EEC" w:rsidRPr="005D7DFE" w:rsidRDefault="00311EEC" w:rsidP="00311EE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DFE">
        <w:rPr>
          <w:rFonts w:ascii="Times New Roman" w:hAnsi="Times New Roman" w:cs="Times New Roman"/>
          <w:b/>
          <w:sz w:val="24"/>
          <w:szCs w:val="24"/>
        </w:rPr>
        <w:t>Геометрия 11 класс</w:t>
      </w:r>
    </w:p>
    <w:p w14:paraId="0DBE6FF2" w14:textId="77777777" w:rsidR="00311EEC" w:rsidRPr="005D7DFE" w:rsidRDefault="00311EEC" w:rsidP="00311EE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DFE">
        <w:rPr>
          <w:rFonts w:ascii="Times New Roman" w:hAnsi="Times New Roman" w:cs="Times New Roman"/>
          <w:b/>
          <w:sz w:val="24"/>
          <w:szCs w:val="24"/>
        </w:rPr>
        <w:t>Учебник Геометрия 10-11, Л. С. Атанасян</w:t>
      </w:r>
    </w:p>
    <w:p w14:paraId="5DD949CA" w14:textId="77777777" w:rsidR="00311EEC" w:rsidRPr="005D7DFE" w:rsidRDefault="00311EEC" w:rsidP="00311EE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DFE">
        <w:rPr>
          <w:rFonts w:ascii="Times New Roman" w:hAnsi="Times New Roman" w:cs="Times New Roman"/>
          <w:b/>
          <w:sz w:val="24"/>
          <w:szCs w:val="24"/>
        </w:rPr>
        <w:t>2 часа в неделю</w:t>
      </w:r>
    </w:p>
    <w:p w14:paraId="73F0B108" w14:textId="05128AE6" w:rsidR="00311EEC" w:rsidRPr="005D7DFE" w:rsidRDefault="00311EEC" w:rsidP="00311EE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DFE">
        <w:rPr>
          <w:rFonts w:ascii="Times New Roman" w:hAnsi="Times New Roman" w:cs="Times New Roman"/>
          <w:b/>
          <w:sz w:val="24"/>
          <w:szCs w:val="24"/>
        </w:rPr>
        <w:t xml:space="preserve">Общее количество: </w:t>
      </w:r>
      <w:r w:rsidR="00C7556C">
        <w:rPr>
          <w:rFonts w:ascii="Times New Roman" w:hAnsi="Times New Roman" w:cs="Times New Roman"/>
          <w:b/>
          <w:sz w:val="24"/>
          <w:szCs w:val="24"/>
        </w:rPr>
        <w:t>68</w:t>
      </w:r>
      <w:r w:rsidRPr="005D7DFE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706"/>
        <w:gridCol w:w="3966"/>
        <w:gridCol w:w="573"/>
        <w:gridCol w:w="964"/>
        <w:gridCol w:w="15"/>
        <w:gridCol w:w="15"/>
        <w:gridCol w:w="15"/>
        <w:gridCol w:w="977"/>
        <w:gridCol w:w="2267"/>
        <w:gridCol w:w="236"/>
        <w:gridCol w:w="25"/>
        <w:gridCol w:w="306"/>
        <w:gridCol w:w="236"/>
        <w:gridCol w:w="4158"/>
        <w:gridCol w:w="76"/>
        <w:gridCol w:w="633"/>
      </w:tblGrid>
      <w:tr w:rsidR="009561A0" w:rsidRPr="005D7DFE" w14:paraId="599210A7" w14:textId="77777777" w:rsidTr="00424986">
        <w:trPr>
          <w:trHeight w:val="1152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3C47A43" w14:textId="77777777" w:rsidR="009561A0" w:rsidRPr="005D7DFE" w:rsidRDefault="009561A0" w:rsidP="007E211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3934E01" w14:textId="77777777" w:rsidR="009561A0" w:rsidRPr="005D7DFE" w:rsidRDefault="009561A0" w:rsidP="007E211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5246B55" w14:textId="77777777" w:rsidR="009561A0" w:rsidRPr="005D7DFE" w:rsidRDefault="009561A0" w:rsidP="007E211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1367617" w14:textId="77777777" w:rsidR="009561A0" w:rsidRPr="005D7DFE" w:rsidRDefault="009561A0" w:rsidP="007E211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5D44DE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227E3E0" w14:textId="77777777" w:rsidR="009561A0" w:rsidRPr="005D7DFE" w:rsidRDefault="009561A0" w:rsidP="007E211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Развитие УУД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F5DB914" w14:textId="77777777" w:rsidR="009561A0" w:rsidRPr="005D7DFE" w:rsidRDefault="009561A0" w:rsidP="007E2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9561A0" w:rsidRPr="005D7DFE" w14:paraId="4FD0FBF5" w14:textId="77777777" w:rsidTr="00424986">
        <w:trPr>
          <w:trHeight w:val="1056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5C616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D17A7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13D75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FF7889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14:paraId="0DC0011B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F71A6A" w14:textId="00B6E245" w:rsidR="009561A0" w:rsidRPr="005D7DFE" w:rsidRDefault="002B2896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D116D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24FEC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4575" w:rsidRPr="005D7DFE" w14:paraId="6EA98007" w14:textId="77777777" w:rsidTr="005C4575">
        <w:trPr>
          <w:trHeight w:val="1035"/>
        </w:trPr>
        <w:tc>
          <w:tcPr>
            <w:tcW w:w="103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5EBD26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  <w:p w14:paraId="108B17CD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координат в пространстве</w:t>
            </w:r>
          </w:p>
          <w:p w14:paraId="431CC167" w14:textId="77777777" w:rsidR="005C4575" w:rsidRPr="005D7DFE" w:rsidRDefault="005C4575" w:rsidP="005C4575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задачи:</w:t>
            </w:r>
          </w:p>
          <w:p w14:paraId="41347385" w14:textId="77777777" w:rsidR="005C4575" w:rsidRPr="005D7DFE" w:rsidRDefault="005C4575" w:rsidP="005C4575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ответственное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14:paraId="14408CC3" w14:textId="77777777" w:rsidR="005C4575" w:rsidRPr="005D7DFE" w:rsidRDefault="005C4575" w:rsidP="005C4575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целостное мировоззрение, соответствующее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14:paraId="0B64C758" w14:textId="77777777" w:rsidR="005C4575" w:rsidRPr="005D7DFE" w:rsidRDefault="005C4575" w:rsidP="005C4575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осознанное, уважительное и доброжелательное отношения к другому человеку, его мнению, мировоззрению, культуре, языку; готовности и способности вести диалог с другими людьми и достигать в нём взаимопонимания;</w:t>
            </w:r>
          </w:p>
          <w:p w14:paraId="34403EC8" w14:textId="77777777" w:rsidR="005C4575" w:rsidRPr="005D7DFE" w:rsidRDefault="005C4575" w:rsidP="005C4575">
            <w:pPr>
              <w:numPr>
                <w:ilvl w:val="0"/>
                <w:numId w:val="18"/>
              </w:num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коммуникативную компетентность в общении и сотрудничестве со сверстниками, детьми старшего и младшего возраста, взрослыми в процессе </w:t>
            </w:r>
            <w:r w:rsidRPr="005D7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образовательной, общественно полезной, учебно-исследовательской, творческой и других видов деятельности.</w:t>
            </w:r>
          </w:p>
        </w:tc>
        <w:tc>
          <w:tcPr>
            <w:tcW w:w="486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1FB540E5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75A8D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A0" w:rsidRPr="005D7DFE" w14:paraId="3FF76A73" w14:textId="77777777" w:rsidTr="005C4575">
        <w:trPr>
          <w:trHeight w:val="52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A17E35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73A63A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в пространстве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BCB2FF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2BB5C1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E89424" w14:textId="5C79FE80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87F98E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Личностные: система оценок и представлений о себе), смысл образование (установление учащимися связи между целью учебной деятельности и её мотивом.</w:t>
            </w:r>
          </w:p>
          <w:p w14:paraId="797D7335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Регулятивные: способность принимать и сохранять цели и следовать им в учебной деятельности. Умение действовать по плану и планировать свою деятельность.</w:t>
            </w:r>
          </w:p>
          <w:p w14:paraId="5CB9A20D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 xml:space="preserve"> Умение контролировать процесс и его результаты.</w:t>
            </w:r>
          </w:p>
          <w:p w14:paraId="588AB8D8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поиск и выделение необходимой информации. Умение </w:t>
            </w:r>
            <w:r w:rsidRPr="005D7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структурировать знание. Умение осознанно строить речевое предложение устно и письменно. Анализ объектов с целью выделения признаков. Установление причинно-следственных связей. Построение логической цепи рассуждений. Доказательство.</w:t>
            </w:r>
          </w:p>
          <w:p w14:paraId="5CE2146D" w14:textId="77777777" w:rsidR="009561A0" w:rsidRPr="005D7DFE" w:rsidRDefault="005C4575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Коммуникативные: коммуникация как взаимодействие. Согласование усилий по достижению общих целей.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68369142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6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F6DE4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Знать:  понятия прямоугольной системы координат в пространстве, координат точки и вектора; формулу разложения вектора по координатным векторам</w:t>
            </w:r>
            <w:r w:rsidRPr="005D7DFE">
              <w:rPr>
                <w:rFonts w:ascii="Times New Roman" w:eastAsia="Calibri" w:hAnsi="Times New Roman" w:cs="Times New Roman"/>
                <w:b/>
                <w:position w:val="-10"/>
                <w:sz w:val="24"/>
                <w:szCs w:val="24"/>
                <w:lang w:eastAsia="en-US"/>
              </w:rPr>
              <w:object w:dxaOrig="180" w:dyaOrig="345" w14:anchorId="19C9E4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6.8pt" o:ole="">
                  <v:imagedata r:id="rId8" o:title=""/>
                </v:shape>
                <o:OLEObject Type="Embed" ProgID="Equation.3" ShapeID="_x0000_i1025" DrawAspect="Content" ObjectID="_1758701600" r:id="rId9"/>
              </w:object>
            </w:r>
            <w:r w:rsidRPr="005D7DF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5D7D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5D7DF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j</w:t>
            </w:r>
            <w:r w:rsidRPr="005D7D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5D7DF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</w:t>
            </w:r>
            <w:r w:rsidRPr="005D7D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.;</w:t>
            </w: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правила сложения, вычитания и умножения вектора на число в координатах; понятия равных векторов, коллинеарных и компланарных векторов.</w:t>
            </w:r>
          </w:p>
          <w:p w14:paraId="1DD7804C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формулы координаты середины отрезка, вычисления длины вектора. Расстояния между точками, формулу для нахождения координат вектора по координатам его начала и конца. </w:t>
            </w:r>
          </w:p>
          <w:p w14:paraId="6F61AD7C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Знать определение скалярного произведения векторов и теорему о скалярном произведении векторов, понятие угла между векторами.</w:t>
            </w:r>
          </w:p>
          <w:p w14:paraId="11497200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Уметь: решать простейшие задачи в координатах.</w:t>
            </w:r>
          </w:p>
          <w:p w14:paraId="49A71888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Знать: определение движения, основные виды движений.</w:t>
            </w:r>
          </w:p>
          <w:p w14:paraId="2A64EB88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выполнять чертежи по теме «Движения» </w:t>
            </w:r>
          </w:p>
          <w:p w14:paraId="7CAC76E0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597199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67EF19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4C56F2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B0329E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92B3C9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07FE70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B8CF0D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EC00B0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E3270B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5DB94C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9A6C75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3F81CC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6338EA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8B3F9F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14B610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9974F4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289944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8CC3BC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3DCADC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9BF8F1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AA170A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427F45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197373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Знать: понятия цилиндрической поверхности, цилиндра и его  элементов, сечения цилиндра, развёртки цилиндра, формулы для вычисления боковой и полной поверхности цилиндра.</w:t>
            </w:r>
          </w:p>
          <w:p w14:paraId="096EE683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Уметь: строить сечения цилиндра.</w:t>
            </w:r>
          </w:p>
          <w:p w14:paraId="7E8DD9FF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Уметь:  решать задачи по теме.</w:t>
            </w:r>
          </w:p>
          <w:p w14:paraId="22F10480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Знать: понятие конической поверхности, конуса и его элементов, сечения конуса, понятие развёртки боковой поверхности конуса, формулы боковой и полной поверхности конуса.</w:t>
            </w:r>
          </w:p>
          <w:p w14:paraId="13465587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Уметь: строить сечения конуса и решать задачи по теме.</w:t>
            </w:r>
          </w:p>
          <w:p w14:paraId="0C4BEA46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понятие усечённого конуса и его </w:t>
            </w: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элементов, сечения усечённого конуса.</w:t>
            </w:r>
          </w:p>
          <w:p w14:paraId="576724D1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Уметь: строить сечения усечённого конуса и решать задачи по теме.</w:t>
            </w:r>
          </w:p>
          <w:p w14:paraId="2AFC5845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Знать: понятия сферы и шара и их элементов, уравнение поверхности сферы. Три случая взаимного расположения сферы и  плоскости; понятия касательной плоскости к сфере, точки касания, свойство и признак касательной плоскости к сфере.</w:t>
            </w:r>
          </w:p>
          <w:p w14:paraId="2DD30996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Знать понятия сечений шара, формулу площади поверхности сферы.</w:t>
            </w:r>
          </w:p>
          <w:p w14:paraId="14239404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Уметь: строить сечения шара, решать задачи по теме.</w:t>
            </w:r>
          </w:p>
          <w:p w14:paraId="33F20CBC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Знать: понятия цилиндра, описанного около призмы и вписанного в призму,  конуса, вписанного в пирамиду и описанного около пирамиды, сферы вписанной  в многогранник  и описанной около многогранника.</w:t>
            </w:r>
          </w:p>
          <w:p w14:paraId="67DF535F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строить вписанные и описанные фигуры, решать задачи по теме. </w:t>
            </w:r>
          </w:p>
          <w:p w14:paraId="7D8E63DC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99F4E4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54C656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49C694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5406D6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972F3B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FBF56D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032E56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158DFC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F4AFE0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Знать: понятие объёма, свойства объёмов, формулы объёмов прямоугольного параллелепипеда, прямой и наклонной призмы, пирамиды, цилиндра, конуса и шара.</w:t>
            </w:r>
          </w:p>
          <w:p w14:paraId="5C0BE81C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Знать: понятия шарового сектора, сегмента и шарового слоя. Формулы для вычисления частей шара.</w:t>
            </w:r>
          </w:p>
          <w:p w14:paraId="4FD45BCE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Уметь: решать задачи по теме.</w:t>
            </w:r>
          </w:p>
          <w:p w14:paraId="20D2BB50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Знать: понятия прямоугольной системы координат в пространстве, вектора в пространстве.</w:t>
            </w:r>
          </w:p>
          <w:p w14:paraId="4F68BEDC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находить координаты вектора, длину вектора,  раскладывать вектор по </w:t>
            </w: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единичным векторам, находить расстояние между точками, координаты середины отрезка.</w:t>
            </w:r>
          </w:p>
          <w:p w14:paraId="006ECCC0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Знать: понятие скалярного произведения векторов.</w:t>
            </w:r>
          </w:p>
          <w:p w14:paraId="35B19886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Уметь находить угол между векторами, находить скалярное произведение векторов.</w:t>
            </w:r>
          </w:p>
          <w:p w14:paraId="79351E0D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Знать понятие движения, основные виды движений.</w:t>
            </w:r>
          </w:p>
          <w:p w14:paraId="05CEC812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Знать: понятия  многогранников, тел вращения, их элементов, их развёрток.</w:t>
            </w:r>
          </w:p>
          <w:p w14:paraId="68DE0B04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Знать: формулы площадей боковых поверхностей и полной поверхности призмы, пирамиды, цилиндра, конуса, сферы.</w:t>
            </w:r>
          </w:p>
          <w:p w14:paraId="2959864D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Уметь решать задачи по теме.</w:t>
            </w:r>
          </w:p>
          <w:p w14:paraId="6A81F663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Знать: формулы объёмов прямоугольного параллелепипеда, призмы, цилиндра, конуса и шара.</w:t>
            </w:r>
          </w:p>
          <w:p w14:paraId="16D61992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Уметь:  решать задачи по теме.</w:t>
            </w:r>
          </w:p>
          <w:p w14:paraId="2E9FB534" w14:textId="77777777" w:rsidR="009561A0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Уметь:  строить сечения фигур, находить их площади.</w:t>
            </w:r>
          </w:p>
        </w:tc>
      </w:tr>
      <w:tr w:rsidR="009561A0" w:rsidRPr="005D7DFE" w14:paraId="6FB25AEF" w14:textId="77777777" w:rsidTr="009561A0">
        <w:trPr>
          <w:trHeight w:val="34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BBA076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078ACF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650D07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B1999D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5EEE3C" w14:textId="4F256318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E6313E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</w:tcPr>
          <w:p w14:paraId="3AFBC8E7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7144A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7DA51CFC" w14:textId="77777777" w:rsidTr="009561A0">
        <w:trPr>
          <w:trHeight w:val="40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576CED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FA7B5E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5B929F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14D6ED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85EAA3" w14:textId="68576D74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872CF4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</w:tcPr>
          <w:p w14:paraId="76D48041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921DE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2545E8E2" w14:textId="77777777" w:rsidTr="009561A0">
        <w:trPr>
          <w:trHeight w:val="45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55D97F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85B0FB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вектора и координатами точек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E370D7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6CB20F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F7CE02" w14:textId="7D0EDDE5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A6CD11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</w:tcPr>
          <w:p w14:paraId="5415AA57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4A90B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01B450F7" w14:textId="77777777" w:rsidTr="009561A0">
        <w:trPr>
          <w:trHeight w:val="49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03F06F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2B8CFE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CCCEBC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23A956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241412" w14:textId="3E6383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22E07C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040AEF1C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3B49A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33251FD1" w14:textId="77777777" w:rsidTr="009561A0">
        <w:trPr>
          <w:trHeight w:val="34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92BF1C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BA9BE6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FB815F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9F09E8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4BE585" w14:textId="1C8B2D9C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B0E9CC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2505FFB8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FE9B1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2FD0764D" w14:textId="77777777" w:rsidTr="009561A0">
        <w:trPr>
          <w:trHeight w:val="40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4259C9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7B4B16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FC6761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16CCA8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B60965" w14:textId="22616F19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9342A8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</w:tcPr>
          <w:p w14:paraId="2B70EE24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C9D04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5995676B" w14:textId="77777777" w:rsidTr="009561A0">
        <w:trPr>
          <w:trHeight w:val="45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572543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3D6B83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5230EC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2B8748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F19BD1" w14:textId="0EEFD91E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F35F6B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</w:tcPr>
          <w:p w14:paraId="56A05214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9AAAC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17A3EF89" w14:textId="77777777" w:rsidTr="009561A0">
        <w:trPr>
          <w:trHeight w:val="49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AD5307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57279C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974D03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722E8D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70B57C" w14:textId="22690EDE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EF1CDB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</w:tcPr>
          <w:p w14:paraId="3132C9FD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BACE1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3B9E19E9" w14:textId="77777777" w:rsidTr="009561A0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290C4D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C99BEC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6F7E2E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48958E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9E69B1" w14:textId="336C329E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495D80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  <w:hideMark/>
          </w:tcPr>
          <w:p w14:paraId="3194EC2A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4DA0E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2947FAB8" w14:textId="77777777" w:rsidTr="009561A0">
        <w:trPr>
          <w:trHeight w:val="40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54DCC8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A6B607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«Метод координат в пространстве»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A20E6C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1023F1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3FC52B" w14:textId="58DE9450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7BDCC2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</w:tcPr>
          <w:p w14:paraId="5CD0EC05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B6B15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7225547F" w14:textId="77777777" w:rsidTr="009561A0">
        <w:trPr>
          <w:trHeight w:val="27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6A2282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BAC1E0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«Метод координат в пространстве»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AC7064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6060C7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6D91D4" w14:textId="6DECB4C0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803C33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</w:tcPr>
          <w:p w14:paraId="68921D42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957AD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31F24DCA" w14:textId="77777777" w:rsidTr="009561A0">
        <w:trPr>
          <w:trHeight w:val="844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78560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46375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«Метод координат в пространстве»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84018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1FA239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9F45D0" w14:textId="470938EA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4625FD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  <w:hideMark/>
          </w:tcPr>
          <w:p w14:paraId="3E2C2431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53801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51BD5A42" w14:textId="77777777" w:rsidTr="009561A0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9F068A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CAB2E6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симметрия. Осевая симметрия. Зеркальная симметрия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3E086E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D64CEF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525918" w14:textId="47D93C41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30D99D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</w:tcPr>
          <w:p w14:paraId="5A194B74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07ECE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10913DEA" w14:textId="77777777" w:rsidTr="009561A0">
        <w:trPr>
          <w:trHeight w:val="40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3C835F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88B4D7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8E9A6F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C777C0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4A0260" w14:textId="73E95BE2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49FFDA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</w:tcPr>
          <w:p w14:paraId="1AE94C61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3D439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7E7865EA" w14:textId="77777777" w:rsidTr="009561A0">
        <w:trPr>
          <w:trHeight w:val="104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2F00FE1F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5421BA03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Зачёт по теме «Метод координат в пространстве»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2CE9DB42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28D4879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122071A" w14:textId="5A76D7E0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772C50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</w:tcPr>
          <w:p w14:paraId="43EBD7EC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750ED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C4575" w:rsidRPr="005D7DFE" w14:paraId="63D99169" w14:textId="77777777" w:rsidTr="00EE4D6C">
        <w:trPr>
          <w:trHeight w:val="315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EACFB2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  <w:p w14:paraId="2A2ECC16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Цилиндр, конус, шар</w:t>
            </w:r>
          </w:p>
          <w:p w14:paraId="60583B89" w14:textId="77777777" w:rsidR="005C4575" w:rsidRPr="005D7DFE" w:rsidRDefault="005C4575" w:rsidP="005C4575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задачи:</w:t>
            </w:r>
          </w:p>
          <w:p w14:paraId="33F0E4EA" w14:textId="77777777" w:rsidR="005C4575" w:rsidRPr="005D7DFE" w:rsidRDefault="005C4575" w:rsidP="005C4575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ответственное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14:paraId="3B8ABF4C" w14:textId="77777777" w:rsidR="005C4575" w:rsidRPr="005D7DFE" w:rsidRDefault="005C4575" w:rsidP="005C4575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целостное мировоззрение, соответствующее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14:paraId="54D99BBA" w14:textId="77777777" w:rsidR="005C4575" w:rsidRPr="005D7DFE" w:rsidRDefault="005C4575" w:rsidP="005C4575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осознанное, уважительное и доброжелательное отношения к другому человеку, его мнению, мировоззрению, культуре, языку; готовности и способности вести диалог с другими людьми и достигать в нём взаимопонимания;</w:t>
            </w:r>
          </w:p>
          <w:p w14:paraId="3B381599" w14:textId="77777777" w:rsidR="005C4575" w:rsidRPr="005D7DFE" w:rsidRDefault="005C4575" w:rsidP="005C457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коммуникативную компетентность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1A15F0D" w14:textId="77777777" w:rsidR="005C4575" w:rsidRPr="005D7DFE" w:rsidRDefault="005C4575" w:rsidP="007E2119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C87912" w14:textId="77777777" w:rsidR="005C4575" w:rsidRPr="005D7DFE" w:rsidRDefault="005C4575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4AF1DFC7" w14:textId="77777777" w:rsidTr="005C4575">
        <w:trPr>
          <w:trHeight w:val="72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AC5C3C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5B43A2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Понятие цилиндра. Площадь поверхности цилиндра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3E95E3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08FF02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2BA587" w14:textId="6BAED5FF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79EF8D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Личностные: система оценок и представлений о себе), смыслообразование (установление учащимися связи между целью учебной деятельности и её мотивом)</w:t>
            </w:r>
          </w:p>
          <w:p w14:paraId="28E7E750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Регулятивные: умение действовать по плану, умение адекватно воспринимать оценки и отметки.</w:t>
            </w:r>
          </w:p>
          <w:p w14:paraId="63A1C1E6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Познавательные: установление причинно-следственных связей, построение логической цепи рассуждений.</w:t>
            </w:r>
            <w:r w:rsidR="00424986" w:rsidRPr="005D7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 коммуникация как </w:t>
            </w:r>
            <w:r w:rsidRPr="005D7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взаимодействие. Согласование усилий по достижению общих целей.</w:t>
            </w:r>
          </w:p>
          <w:p w14:paraId="4F988C97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6563F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77D1D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78D49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41BDC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DA7CE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B5E5A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F9EB3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82A79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217BC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54E7B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08D96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4A995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A76CB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C3665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F82B5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11060E35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BC06D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73C8CF00" w14:textId="77777777" w:rsidTr="009561A0">
        <w:trPr>
          <w:trHeight w:val="85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A864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2C8AA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Понятие цилиндра. Площадь поверхности цилиндра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8EE69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DF0503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0403E" w14:textId="2D548EC6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3D89E7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  <w:hideMark/>
          </w:tcPr>
          <w:p w14:paraId="08E034AB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13E1E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7E61806D" w14:textId="77777777" w:rsidTr="009561A0">
        <w:trPr>
          <w:trHeight w:val="16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BA257D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3D1B3A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Понятие конуса. Площадь поверхности конуса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4A72C9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226674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C15D62" w14:textId="1FF61494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287282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  <w:hideMark/>
          </w:tcPr>
          <w:p w14:paraId="70BDD372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59DBF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1E868FE0" w14:textId="77777777" w:rsidTr="009561A0">
        <w:trPr>
          <w:trHeight w:val="1362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D88BFD8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0234B131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Усечённый конус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3A7E51AF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B1078DA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61F8F83E" w14:textId="3E8032A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585371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</w:tcPr>
          <w:p w14:paraId="0285E5A1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70137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113F21B5" w14:textId="77777777" w:rsidTr="009561A0">
        <w:trPr>
          <w:trHeight w:val="362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4A3647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111A95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Сфера и шар. Уравнение сферы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35A957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AE0E9A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72F2EE" w14:textId="5724160B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DE532D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</w:tcPr>
          <w:p w14:paraId="5929C076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943E9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621380C1" w14:textId="77777777" w:rsidTr="009561A0">
        <w:trPr>
          <w:trHeight w:val="97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FCCAFC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040229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Сфера и шар. Уравнение сферы</w:t>
            </w:r>
          </w:p>
          <w:p w14:paraId="02D3A5DB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E7690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67280A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77DB2C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1FDF7B" w14:textId="1E6E9AFC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CD49E0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</w:tcPr>
          <w:p w14:paraId="1497E833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3AD7E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4AB1F5DF" w14:textId="77777777" w:rsidTr="009561A0">
        <w:trPr>
          <w:trHeight w:val="666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3F5EFB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2B881F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сферы и плоскости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11C4EE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BCDD17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7A944B" w14:textId="143C7A1C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97F264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</w:tcPr>
          <w:p w14:paraId="0D3AA499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932E3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5A9E35E2" w14:textId="77777777" w:rsidTr="009561A0">
        <w:trPr>
          <w:trHeight w:val="18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3249D3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46E704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19433E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35839A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06A23C" w14:textId="6F253F5D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8A91DE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  <w:hideMark/>
          </w:tcPr>
          <w:p w14:paraId="6F0AC2B8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CFB37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44F794F5" w14:textId="77777777" w:rsidTr="009561A0">
        <w:trPr>
          <w:trHeight w:val="45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861531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E7B677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Касательная плоскость к сфере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4FDFE2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4C93D4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D004BC" w14:textId="33723CC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52562C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</w:tcPr>
          <w:p w14:paraId="5FC0A076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8BDD5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204D5702" w14:textId="77777777" w:rsidTr="009561A0">
        <w:trPr>
          <w:trHeight w:val="768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4927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30754851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41B87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«Цилиндр, конус и шар»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0C431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F33D7A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8A5B91" w14:textId="409278FE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E7C4B6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723755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1A113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7017C33B" w14:textId="77777777" w:rsidTr="009561A0">
        <w:trPr>
          <w:trHeight w:val="22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0F9A01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93EDA2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«Цилиндр, конус и шар»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102E74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D2E05F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F67A3F" w14:textId="4E389089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BCA5A4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3E2B6DDA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225FB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72CEAF19" w14:textId="77777777" w:rsidTr="009561A0">
        <w:trPr>
          <w:trHeight w:val="1651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99F59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30F58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«Цилиндр, конус и шар»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08007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BC7D50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2027B4" w14:textId="6B0DBB46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9FDC5C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  <w:hideMark/>
          </w:tcPr>
          <w:p w14:paraId="36D5A990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6C19E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558DDC58" w14:textId="77777777" w:rsidTr="009561A0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205714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B983FD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«Цилиндр, конус и шар»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096624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A035C5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3B6D00" w14:textId="08D64EAA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D1A02B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</w:tcPr>
          <w:p w14:paraId="3FFA8589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1B29D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5BA14F8F" w14:textId="77777777" w:rsidTr="005C4575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4AF55C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B398A5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«Цилиндр, конус, шар»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F3E40E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80DF6D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0839A2" w14:textId="20948855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97B7F3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B788C51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ABCB40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D7297" w:rsidRPr="005D7DFE" w14:paraId="414EBFB8" w14:textId="77777777" w:rsidTr="002D7297">
        <w:trPr>
          <w:trHeight w:val="2656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75FDB6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  <w:p w14:paraId="07930404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Объёмы тел</w:t>
            </w:r>
          </w:p>
          <w:p w14:paraId="2E0DB936" w14:textId="77777777" w:rsidR="002D7297" w:rsidRPr="005D7DFE" w:rsidRDefault="002D7297" w:rsidP="002D7297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задачи:</w:t>
            </w:r>
          </w:p>
          <w:p w14:paraId="5F872974" w14:textId="77777777" w:rsidR="002D7297" w:rsidRPr="005D7DFE" w:rsidRDefault="002D7297" w:rsidP="002D7297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ответственное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14:paraId="5F4E2300" w14:textId="77777777" w:rsidR="002D7297" w:rsidRPr="005D7DFE" w:rsidRDefault="002D7297" w:rsidP="002D7297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целостное мировоззрение, соответствующее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14:paraId="53A1AB5D" w14:textId="77777777" w:rsidR="002D7297" w:rsidRPr="005D7DFE" w:rsidRDefault="002D7297" w:rsidP="002D7297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осознанное, уважительное и доброжелательное отношения к другому человеку, его мнению, мировоззрению, культуре, языку; готовности и способности вести диалог с другими людьми и достигать в нём взаимопонимания;</w:t>
            </w:r>
          </w:p>
          <w:p w14:paraId="7C37EBFE" w14:textId="77777777" w:rsidR="002D7297" w:rsidRPr="005D7DFE" w:rsidRDefault="002D7297" w:rsidP="007E2119">
            <w:pPr>
              <w:pStyle w:val="a3"/>
              <w:numPr>
                <w:ilvl w:val="0"/>
                <w:numId w:val="20"/>
              </w:num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коммуникативную компетентность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8656DFB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38EFA8" w14:textId="77777777" w:rsidR="002D7297" w:rsidRPr="005D7DFE" w:rsidRDefault="002D7297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D7297" w:rsidRPr="005D7DFE" w14:paraId="77412723" w14:textId="77777777" w:rsidTr="002D7297">
        <w:trPr>
          <w:trHeight w:val="34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1DDED2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F9E41F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Понятие объёма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B15E31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774AFA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84361B" w14:textId="0682C1C4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71C891E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51F89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самоопределение ( система оценок и представлений о себе), смыслообразование (установление </w:t>
            </w:r>
            <w:r w:rsidRPr="005D7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 связи между целью учебной деятельности и её мотивом)</w:t>
            </w:r>
          </w:p>
          <w:p w14:paraId="1157AA3B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Регулятивные: способность принимать и сохранять цели и следовать им в учебной деятельности. Умение действовать по плану и планировать свою деятельность.</w:t>
            </w:r>
          </w:p>
          <w:p w14:paraId="6B2A5CA4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 xml:space="preserve"> Умение контролировать процесс и его результаты.</w:t>
            </w:r>
          </w:p>
          <w:p w14:paraId="5330FD28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поиск и выделение необходимой информации. Умение структурировать знание. Умение осознанно строить речевое предложение устно и письменно. Анализ объектов с целью выделения признаков. Установление причинно-следственных связей. Построение логической </w:t>
            </w:r>
            <w:r w:rsidRPr="005D7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цепи рассуждений. Доказательство.</w:t>
            </w:r>
          </w:p>
          <w:p w14:paraId="196CD1DB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Коммуникативные:  коммуникация как взаимодействие. Согласование усилий по достижению общих целей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7EBB8EBA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F8368" w14:textId="77777777" w:rsidR="002D7297" w:rsidRPr="005D7DFE" w:rsidRDefault="002D7297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D7297" w:rsidRPr="005D7DFE" w14:paraId="59EF316F" w14:textId="77777777" w:rsidTr="00C60DB3">
        <w:trPr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875B62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C98734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54D677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B487BE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C86F2C" w14:textId="61503B71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5DBB15" w14:textId="77777777" w:rsidR="002D7297" w:rsidRPr="005D7DFE" w:rsidRDefault="002D7297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</w:tcPr>
          <w:p w14:paraId="7DDEF522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F17C1" w14:textId="77777777" w:rsidR="002D7297" w:rsidRPr="005D7DFE" w:rsidRDefault="002D7297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D7297" w:rsidRPr="005D7DFE" w14:paraId="757B3A68" w14:textId="77777777" w:rsidTr="00C60DB3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4865EF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7B7045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8ED6DD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D5C748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4AFDAE" w14:textId="5E054394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BF2E509" w14:textId="77777777" w:rsidR="002D7297" w:rsidRPr="005D7DFE" w:rsidRDefault="002D7297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</w:tcPr>
          <w:p w14:paraId="10496888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BF036" w14:textId="77777777" w:rsidR="002D7297" w:rsidRPr="005D7DFE" w:rsidRDefault="002D7297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D7297" w:rsidRPr="005D7DFE" w14:paraId="6A4EA657" w14:textId="77777777" w:rsidTr="00C60DB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7C8C1D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17F068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Объём прямой призмы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6E7E47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EF41FD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C3325F" w14:textId="0AFE6354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E702779" w14:textId="77777777" w:rsidR="002D7297" w:rsidRPr="005D7DFE" w:rsidRDefault="002D7297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</w:tcPr>
          <w:p w14:paraId="5FA7504E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0AA36" w14:textId="77777777" w:rsidR="002D7297" w:rsidRPr="005D7DFE" w:rsidRDefault="002D7297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D7297" w:rsidRPr="005D7DFE" w14:paraId="289FA59C" w14:textId="77777777" w:rsidTr="00C60DB3">
        <w:trPr>
          <w:trHeight w:val="18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5057CE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4571DF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Объём прямой призмы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2E5168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F5AAA5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A047B2" w14:textId="595B5346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EB43A4" w14:textId="77777777" w:rsidR="002D7297" w:rsidRPr="005D7DFE" w:rsidRDefault="002D7297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38ECB77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04264" w14:textId="77777777" w:rsidR="002D7297" w:rsidRPr="005D7DFE" w:rsidRDefault="002D7297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D7297" w:rsidRPr="005D7DFE" w14:paraId="7D2BD3B6" w14:textId="77777777" w:rsidTr="00C60DB3">
        <w:trPr>
          <w:trHeight w:val="22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A11CC1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D8CBBD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Объём цилиндра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0CF145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90B538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84CDF5" w14:textId="1F96992C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DDF4B6" w14:textId="77777777" w:rsidR="002D7297" w:rsidRPr="005D7DFE" w:rsidRDefault="002D7297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right w:val="nil"/>
            </w:tcBorders>
          </w:tcPr>
          <w:p w14:paraId="6E01D99C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61A4D" w14:textId="77777777" w:rsidR="002D7297" w:rsidRPr="005D7DFE" w:rsidRDefault="002D7297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114C12B0" w14:textId="77777777" w:rsidTr="009561A0">
        <w:trPr>
          <w:gridAfter w:val="2"/>
          <w:wAfter w:w="709" w:type="dxa"/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65E1DC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966867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Вычисление объёмов тел с помощью определённого интеграла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2FE2BA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19D2F6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BF0118" w14:textId="2584C906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99D014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4" w:space="0" w:color="000000"/>
              <w:right w:val="nil"/>
            </w:tcBorders>
          </w:tcPr>
          <w:p w14:paraId="57D091B7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2FC75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054E9B21" w14:textId="77777777" w:rsidTr="009561A0">
        <w:trPr>
          <w:gridAfter w:val="1"/>
          <w:wAfter w:w="633" w:type="dxa"/>
          <w:trHeight w:val="18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7598EB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7844F0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Объём наклонной призмы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F995A9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EF5295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3FDDF8" w14:textId="7220AACB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3343A5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2FB6CE89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E1D16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367019A6" w14:textId="77777777" w:rsidTr="009561A0">
        <w:trPr>
          <w:gridAfter w:val="1"/>
          <w:wAfter w:w="633" w:type="dxa"/>
          <w:trHeight w:val="22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A1F511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4349DE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Объём пирамиды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75A86F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CB7B8D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4F7FCE" w14:textId="6A450FC0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E6C26D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7BBD9919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75B8E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7612EFD5" w14:textId="77777777" w:rsidTr="009561A0">
        <w:trPr>
          <w:gridAfter w:val="1"/>
          <w:wAfter w:w="633" w:type="dxa"/>
          <w:trHeight w:val="46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4BE97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604CB2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Объём пирамиды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6B1817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87F283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6F625B" w14:textId="767A2911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1D23F0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78F870B8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94E6F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5ED2C22A" w14:textId="77777777" w:rsidTr="009561A0">
        <w:trPr>
          <w:gridAfter w:val="1"/>
          <w:wAfter w:w="633" w:type="dxa"/>
          <w:trHeight w:val="33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87B3CA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093E80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Объём конуса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AF807B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E0A935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C8046A" w14:textId="478655BB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5E05C9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0710E177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645DC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7EDF6315" w14:textId="77777777" w:rsidTr="009561A0">
        <w:trPr>
          <w:gridAfter w:val="1"/>
          <w:wAfter w:w="633" w:type="dxa"/>
          <w:trHeight w:val="18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6FBCC4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A9A08B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Объём конуса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80B934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4DEF63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E5673B" w14:textId="0793B7C9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B61A19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  <w:hideMark/>
          </w:tcPr>
          <w:p w14:paraId="46141EDA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06F02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1C564811" w14:textId="77777777" w:rsidTr="009561A0">
        <w:trPr>
          <w:gridAfter w:val="1"/>
          <w:wAfter w:w="633" w:type="dxa"/>
          <w:trHeight w:val="28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E92825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B5F5AC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Объём шара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9EA659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605629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B137CF" w14:textId="48FE4D1F" w:rsidR="009561A0" w:rsidRPr="005D7DFE" w:rsidRDefault="009561A0" w:rsidP="00D107A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B6C62E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02DDC594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183B4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5E58F313" w14:textId="77777777" w:rsidTr="009561A0">
        <w:trPr>
          <w:gridAfter w:val="1"/>
          <w:wAfter w:w="633" w:type="dxa"/>
          <w:trHeight w:val="45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177D15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265E5A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Объём шара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FE86BA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8353DB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E64DD9" w14:textId="5EE17374" w:rsidR="009561A0" w:rsidRPr="005D7DFE" w:rsidRDefault="009561A0" w:rsidP="00D107A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4583BA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5BDB6730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27681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5E3D3E0D" w14:textId="77777777" w:rsidTr="009561A0">
        <w:trPr>
          <w:gridAfter w:val="1"/>
          <w:wAfter w:w="633" w:type="dxa"/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72134B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5AF398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Объём шарового сегмента, шарового слоя и шарового сектора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3FF5C5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C46174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DB85A5" w14:textId="0A171724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A2D100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7938C078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CA2C6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62B5CAEB" w14:textId="77777777" w:rsidTr="009561A0">
        <w:trPr>
          <w:gridAfter w:val="1"/>
          <w:wAfter w:w="633" w:type="dxa"/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82546F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EE0CC1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Объём шарового сегмента, шарового слоя и шарового сектора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6C0746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600D5A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ED1886" w14:textId="7B04108D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D2BD00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  <w:hideMark/>
          </w:tcPr>
          <w:p w14:paraId="66A96743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B735F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72951CD2" w14:textId="77777777" w:rsidTr="009561A0">
        <w:trPr>
          <w:gridAfter w:val="1"/>
          <w:wAfter w:w="633" w:type="dxa"/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36772E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870970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81CC8D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912646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76183A" w14:textId="65FBF6F8" w:rsidR="009561A0" w:rsidRPr="005D7DFE" w:rsidRDefault="009561A0" w:rsidP="00D107A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8C703F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0EBAC814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A5AAB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09B183D7" w14:textId="77777777" w:rsidTr="009561A0">
        <w:trPr>
          <w:gridAfter w:val="1"/>
          <w:wAfter w:w="633" w:type="dxa"/>
          <w:trHeight w:val="28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7FA829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63211D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«Объёмы тел»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F9FE72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A33BFE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4184A6" w14:textId="0E3E6AC7" w:rsidR="009561A0" w:rsidRPr="005D7DFE" w:rsidRDefault="009561A0" w:rsidP="00D107A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8A9411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6F5F401E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BA6FA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26C7D306" w14:textId="77777777" w:rsidTr="009561A0">
        <w:trPr>
          <w:gridAfter w:val="1"/>
          <w:wAfter w:w="633" w:type="dxa"/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1B795D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0BCFB6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«Объёмы тел»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2C3462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E28771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72CCD9" w14:textId="0B93103D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296FA7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  <w:hideMark/>
          </w:tcPr>
          <w:p w14:paraId="69AD5D2A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C0C12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41ECC08C" w14:textId="77777777" w:rsidTr="009561A0">
        <w:trPr>
          <w:gridAfter w:val="1"/>
          <w:wAfter w:w="633" w:type="dxa"/>
          <w:trHeight w:val="562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F767C4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54BB31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«Объёмы тел»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9E43B5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9848BA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2AD679" w14:textId="23E2B3A0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729DB2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6218A947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2ED0C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6E235922" w14:textId="77777777" w:rsidTr="009561A0">
        <w:trPr>
          <w:gridAfter w:val="1"/>
          <w:wAfter w:w="633" w:type="dxa"/>
          <w:trHeight w:val="528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A396DF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DFC4F3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«Объёмы тел»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93733F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B910F9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CD1F89" w14:textId="4B11D532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3FA702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5CF6C234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533DD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6F6B4CEB" w14:textId="77777777" w:rsidTr="009561A0">
        <w:trPr>
          <w:gridAfter w:val="1"/>
          <w:wAfter w:w="633" w:type="dxa"/>
          <w:trHeight w:val="537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1F61DD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FA520D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«Объёмы тел»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2A6C60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8C8CCB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023392" w14:textId="7F0EA9CA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812A34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233CCF47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8AE15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15D2802A" w14:textId="77777777" w:rsidTr="009561A0">
        <w:trPr>
          <w:gridAfter w:val="1"/>
          <w:wAfter w:w="633" w:type="dxa"/>
          <w:trHeight w:val="40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72C5CA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1A97F3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«Объёмы тел»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43F647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4C110B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36CF74" w14:textId="70949AB3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C163BE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  <w:hideMark/>
          </w:tcPr>
          <w:p w14:paraId="6D1C3840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6F359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D7297" w:rsidRPr="005D7DFE" w14:paraId="796A00E8" w14:textId="77777777" w:rsidTr="00C601E7">
        <w:trPr>
          <w:gridAfter w:val="1"/>
          <w:wAfter w:w="633" w:type="dxa"/>
          <w:trHeight w:val="600"/>
        </w:trPr>
        <w:tc>
          <w:tcPr>
            <w:tcW w:w="723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8B9536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</w:p>
          <w:p w14:paraId="50E81D2C" w14:textId="77777777" w:rsidR="002D7297" w:rsidRPr="005D7DFE" w:rsidRDefault="002D7297" w:rsidP="002D7297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  <w:p w14:paraId="73B3F1AE" w14:textId="77777777" w:rsidR="002D7297" w:rsidRPr="005D7DFE" w:rsidRDefault="002D7297" w:rsidP="002D7297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задачи:</w:t>
            </w:r>
          </w:p>
          <w:p w14:paraId="594B921A" w14:textId="77777777" w:rsidR="002D7297" w:rsidRPr="005D7DFE" w:rsidRDefault="002D7297" w:rsidP="002D7297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ответственное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14:paraId="4330CCE2" w14:textId="77777777" w:rsidR="002D7297" w:rsidRPr="005D7DFE" w:rsidRDefault="002D7297" w:rsidP="002D7297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целостное мировоззрение, соответствующее современному уровню развития науки и общественной практики, учитывающего социальное, культурное, языковое, </w:t>
            </w:r>
            <w:r w:rsidRPr="005D7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духовное многообразие современного мира;</w:t>
            </w:r>
          </w:p>
          <w:p w14:paraId="4230C0FC" w14:textId="77777777" w:rsidR="002D7297" w:rsidRPr="005D7DFE" w:rsidRDefault="002D7297" w:rsidP="002D7297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осознанное, уважительное и доброжелательное отношения к другому человеку, его мнению, мировоззрению, культуре, языку; готовности и способности вести диалог с другими людьми и достигать в нём взаимопонимания;</w:t>
            </w:r>
          </w:p>
          <w:p w14:paraId="636856F1" w14:textId="77777777" w:rsidR="002D7297" w:rsidRPr="005D7DFE" w:rsidRDefault="002D7297" w:rsidP="002D7297">
            <w:pPr>
              <w:pStyle w:val="a3"/>
              <w:numPr>
                <w:ilvl w:val="0"/>
                <w:numId w:val="21"/>
              </w:num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коммуникативную компетентность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  <w:p w14:paraId="34DC3BC2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6401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27518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307F0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46372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7DD6A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5EC8C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083CF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D8AF1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82B39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F0438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1C25E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A6ACF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07F28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B1A52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D67C5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2E250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Регулятивные: способность принимать и сохранять цели и следовать им в учебной деятельности. Умение действовать по плану и планировать свою деятельность.</w:t>
            </w:r>
          </w:p>
          <w:p w14:paraId="2C70C033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 xml:space="preserve"> Умение контролировать процесс и его </w:t>
            </w:r>
            <w:r w:rsidRPr="005D7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результаты.</w:t>
            </w:r>
          </w:p>
          <w:p w14:paraId="7C8A33A7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Познавательные: поиск и выделение необходимой информации. Умение структурировать знание. Умение осознанно строить речевое предложение устно и письменно. Анализ объектов с целью выделения признаков</w:t>
            </w:r>
          </w:p>
          <w:p w14:paraId="5CEC7751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Коммуникативные:. коммуникация как взаимодействие. Согласование усилий по достижению общих целей.</w:t>
            </w:r>
          </w:p>
          <w:p w14:paraId="76AA3CC2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7BE9D29D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1BFDA" w14:textId="77777777" w:rsidR="002D7297" w:rsidRPr="005D7DFE" w:rsidRDefault="002D7297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6B0120C7" w14:textId="77777777" w:rsidTr="009561A0">
        <w:trPr>
          <w:gridAfter w:val="1"/>
          <w:wAfter w:w="633" w:type="dxa"/>
          <w:trHeight w:val="52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B1C801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52B4CB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EE8EE9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ED5F35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6A3092" w14:textId="0F901B6E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63357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637C9CCB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81241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0372A772" w14:textId="77777777" w:rsidTr="009561A0">
        <w:trPr>
          <w:gridAfter w:val="1"/>
          <w:wAfter w:w="633" w:type="dxa"/>
          <w:trHeight w:val="54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5351FA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7CBC04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4590EA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D521F8" w14:textId="77777777" w:rsidR="009561A0" w:rsidRPr="005D7DFE" w:rsidRDefault="009561A0" w:rsidP="008749F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Доп.ж09.04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851370" w14:textId="2679112C" w:rsidR="009561A0" w:rsidRPr="005D7DFE" w:rsidRDefault="009561A0" w:rsidP="00D107A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7A2B5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6D39A642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C2E22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523C8FD9" w14:textId="77777777" w:rsidTr="009561A0">
        <w:trPr>
          <w:gridAfter w:val="1"/>
          <w:wAfter w:w="633" w:type="dxa"/>
          <w:trHeight w:val="642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8E72C4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D5A570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38AA88" w14:textId="77777777" w:rsidR="009561A0" w:rsidRPr="005D7DFE" w:rsidRDefault="009561A0" w:rsidP="008749F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F2EC04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Доп.ж09.04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55094E" w14:textId="0D948008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2C37C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  <w:hideMark/>
          </w:tcPr>
          <w:p w14:paraId="07225733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7E943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3D7A86F6" w14:textId="77777777" w:rsidTr="009561A0">
        <w:trPr>
          <w:gridAfter w:val="1"/>
          <w:wAfter w:w="633" w:type="dxa"/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674FDF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700843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«Многогранники»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F9BBB2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A26ED5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82D30B" w14:textId="15006B7B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73BF8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61F44CF1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8AE10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4BCE1BF4" w14:textId="77777777" w:rsidTr="009561A0">
        <w:trPr>
          <w:gridAfter w:val="1"/>
          <w:wAfter w:w="633" w:type="dxa"/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985B9E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FF847C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«Многогранники»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8A327B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BF83AE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2B92BC" w14:textId="4C28067B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91F0D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7318E6CC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B1F57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0796E8F1" w14:textId="77777777" w:rsidTr="009561A0">
        <w:trPr>
          <w:gridAfter w:val="1"/>
          <w:wAfter w:w="633" w:type="dxa"/>
          <w:trHeight w:val="40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134731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9EFDB1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«Многогранники»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772F71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63C81D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1253C2" w14:textId="368D6A63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3F19A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63F8564B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361AC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27FE7E93" w14:textId="77777777" w:rsidTr="009561A0">
        <w:trPr>
          <w:gridAfter w:val="1"/>
          <w:wAfter w:w="633" w:type="dxa"/>
          <w:trHeight w:val="49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7316C7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F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3DB719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«Тела </w:t>
            </w:r>
            <w:r w:rsidRPr="005D7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вращения»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A5F5A7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CDCAA8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116D4B" w14:textId="4726C1D6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AA54B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3DC4204A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77C0B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6530664B" w14:textId="77777777" w:rsidTr="009561A0">
        <w:trPr>
          <w:gridAfter w:val="1"/>
          <w:wAfter w:w="633" w:type="dxa"/>
          <w:trHeight w:val="90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4A994D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F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E81F3F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«Тела вращения»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03B2E3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F2AA2D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772FA1" w14:textId="34E71A91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AFE90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6BB4DAAA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58B5F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53DEC236" w14:textId="77777777" w:rsidTr="009561A0">
        <w:trPr>
          <w:gridAfter w:val="1"/>
          <w:wAfter w:w="633" w:type="dxa"/>
          <w:trHeight w:val="396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D14096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F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A77F33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«Тела вращения»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C7B704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C51F72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543027" w14:textId="20F2EEC4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83CE7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14:paraId="07D56A20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4F8F0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65846A86" w14:textId="77777777" w:rsidTr="009561A0">
        <w:trPr>
          <w:gridAfter w:val="1"/>
          <w:wAfter w:w="633" w:type="dxa"/>
          <w:trHeight w:val="75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CD8635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F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A26B02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«Тела вращения»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EFF7B4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FE9546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93A9EC" w14:textId="22BE90A0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A8DD0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524F3E8D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F86D5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67506017" w14:textId="77777777" w:rsidTr="009561A0">
        <w:trPr>
          <w:gridAfter w:val="1"/>
          <w:wAfter w:w="633" w:type="dxa"/>
          <w:trHeight w:val="96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F78C05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F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C36086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«Тела вращения»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5AE42C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F0509E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10B6CC" w14:textId="03BEFF2E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18DEC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53EE5A18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32FDE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23979259" w14:textId="77777777" w:rsidTr="009561A0">
        <w:trPr>
          <w:gridAfter w:val="1"/>
          <w:wAfter w:w="633" w:type="dxa"/>
          <w:trHeight w:val="681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8349B8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F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AFD8E1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«Тела вращения»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20230E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ED988C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Доп.ж</w:t>
            </w:r>
          </w:p>
          <w:p w14:paraId="3601D8C6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C111A7" w14:textId="51502BE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F02DD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39ADD843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E6578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5DB0C600" w14:textId="77777777" w:rsidTr="009561A0">
        <w:trPr>
          <w:gridAfter w:val="1"/>
          <w:wAfter w:w="633" w:type="dxa"/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62D70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F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99D1A5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задач на комбинацию тел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0C6401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657BFE" w14:textId="77777777" w:rsidR="009561A0" w:rsidRPr="005D7DFE" w:rsidRDefault="009561A0" w:rsidP="0037609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Доп.ж</w:t>
            </w:r>
          </w:p>
          <w:p w14:paraId="1D527C0B" w14:textId="77777777" w:rsidR="009561A0" w:rsidRPr="005D7DFE" w:rsidRDefault="009561A0" w:rsidP="0037609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A3B012" w14:textId="2E130E51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6527E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2AB79AB4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6BE56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21383B8B" w14:textId="77777777" w:rsidTr="009561A0">
        <w:trPr>
          <w:gridAfter w:val="1"/>
          <w:wAfter w:w="633" w:type="dxa"/>
          <w:trHeight w:val="828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A8E941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F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095B1A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задач на комбинацию тел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F8AAEC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C1D53C" w14:textId="77777777" w:rsidR="009561A0" w:rsidRPr="005D7DFE" w:rsidRDefault="009561A0" w:rsidP="00BF7616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Доп.ж</w:t>
            </w:r>
          </w:p>
          <w:p w14:paraId="5E1E2CCC" w14:textId="77777777" w:rsidR="009561A0" w:rsidRPr="005D7DFE" w:rsidRDefault="009561A0" w:rsidP="00BF761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870121" w14:textId="2C1915BD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32EC0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3665349F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08C6E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6C3D3839" w14:textId="77777777" w:rsidTr="009561A0">
        <w:trPr>
          <w:gridAfter w:val="1"/>
          <w:wAfter w:w="633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510656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F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6CC59F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задач на комбинацию тел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E616F7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0BD009" w14:textId="77777777" w:rsidR="009561A0" w:rsidRPr="005D7DFE" w:rsidRDefault="009561A0" w:rsidP="00BF7616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Доп.ж</w:t>
            </w:r>
          </w:p>
          <w:p w14:paraId="0D3895A1" w14:textId="77777777" w:rsidR="009561A0" w:rsidRPr="005D7DFE" w:rsidRDefault="009561A0" w:rsidP="00BF761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60563A" w14:textId="5963C51B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8C011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1C4D3394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081B7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6613347E" w14:textId="77777777" w:rsidR="00311EEC" w:rsidRPr="005D7DFE" w:rsidRDefault="00311EEC" w:rsidP="00311EEC">
      <w:pPr>
        <w:rPr>
          <w:rFonts w:ascii="Times New Roman" w:hAnsi="Times New Roman" w:cs="Times New Roman"/>
          <w:sz w:val="24"/>
          <w:szCs w:val="24"/>
        </w:rPr>
      </w:pPr>
    </w:p>
    <w:p w14:paraId="36A43EC7" w14:textId="77777777" w:rsidR="002B2896" w:rsidRDefault="002B2896" w:rsidP="005D7DF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D1A1A4" w14:textId="2BFD7CAA" w:rsidR="005D7DFE" w:rsidRPr="005D7DFE" w:rsidRDefault="005D7DFE" w:rsidP="005D7DF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DFE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СОДЕРЖАНИЕ ПРЕДМЕТА</w:t>
      </w:r>
    </w:p>
    <w:p w14:paraId="4A32B837" w14:textId="77777777" w:rsidR="005D7DFE" w:rsidRPr="005D7DFE" w:rsidRDefault="005D7DFE" w:rsidP="005D7DF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DFE">
        <w:rPr>
          <w:rFonts w:ascii="Times New Roman" w:hAnsi="Times New Roman" w:cs="Times New Roman"/>
          <w:b/>
          <w:sz w:val="28"/>
          <w:szCs w:val="28"/>
        </w:rPr>
        <w:t>к учебнику С.М. Никольского и др.</w:t>
      </w:r>
    </w:p>
    <w:p w14:paraId="16D1F332" w14:textId="1DC458A1" w:rsidR="005D7DFE" w:rsidRPr="005D7DFE" w:rsidRDefault="005D7DFE" w:rsidP="005D7DFE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DFE">
        <w:rPr>
          <w:rFonts w:ascii="Times New Roman" w:hAnsi="Times New Roman" w:cs="Times New Roman"/>
          <w:b/>
          <w:sz w:val="28"/>
          <w:szCs w:val="28"/>
        </w:rPr>
        <w:t xml:space="preserve">«Алгебра и начала анализа» </w:t>
      </w:r>
      <w:r w:rsidR="002B2896">
        <w:rPr>
          <w:rFonts w:ascii="Times New Roman" w:hAnsi="Times New Roman" w:cs="Times New Roman"/>
          <w:b/>
          <w:sz w:val="28"/>
          <w:szCs w:val="28"/>
        </w:rPr>
        <w:t>2</w:t>
      </w:r>
      <w:r w:rsidRPr="005D7DFE">
        <w:rPr>
          <w:rFonts w:ascii="Times New Roman" w:hAnsi="Times New Roman" w:cs="Times New Roman"/>
          <w:b/>
          <w:sz w:val="28"/>
          <w:szCs w:val="28"/>
        </w:rPr>
        <w:t xml:space="preserve"> часа в неделю, всего </w:t>
      </w:r>
      <w:r w:rsidR="002B2896">
        <w:rPr>
          <w:rFonts w:ascii="Times New Roman" w:hAnsi="Times New Roman" w:cs="Times New Roman"/>
          <w:b/>
          <w:sz w:val="28"/>
          <w:szCs w:val="28"/>
        </w:rPr>
        <w:t>68</w:t>
      </w:r>
      <w:r w:rsidRPr="005D7DFE">
        <w:rPr>
          <w:rFonts w:ascii="Times New Roman" w:hAnsi="Times New Roman" w:cs="Times New Roman"/>
          <w:b/>
          <w:sz w:val="28"/>
          <w:szCs w:val="28"/>
        </w:rPr>
        <w:t xml:space="preserve"> часов.</w:t>
      </w:r>
    </w:p>
    <w:p w14:paraId="0F6B7725" w14:textId="77777777" w:rsidR="005D7DFE" w:rsidRPr="005D7DFE" w:rsidRDefault="005D7DFE" w:rsidP="005D7DFE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C67FD7" w14:textId="519CDFB4" w:rsidR="005D7DFE" w:rsidRPr="005D7DFE" w:rsidRDefault="005D7DFE" w:rsidP="005D7D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DFE">
        <w:rPr>
          <w:rFonts w:ascii="Times New Roman" w:hAnsi="Times New Roman" w:cs="Times New Roman"/>
          <w:b/>
          <w:sz w:val="28"/>
          <w:szCs w:val="28"/>
        </w:rPr>
        <w:t>1. Функции и их графики (</w:t>
      </w:r>
      <w:r w:rsidR="00044F60">
        <w:rPr>
          <w:rFonts w:ascii="Times New Roman" w:hAnsi="Times New Roman" w:cs="Times New Roman"/>
          <w:b/>
          <w:sz w:val="28"/>
          <w:szCs w:val="28"/>
        </w:rPr>
        <w:t>13</w:t>
      </w:r>
      <w:r w:rsidRPr="005D7DFE">
        <w:rPr>
          <w:rFonts w:ascii="Times New Roman" w:hAnsi="Times New Roman" w:cs="Times New Roman"/>
          <w:b/>
          <w:sz w:val="28"/>
          <w:szCs w:val="28"/>
        </w:rPr>
        <w:t xml:space="preserve"> часов, из них 1 час контрольная работа)</w:t>
      </w:r>
    </w:p>
    <w:p w14:paraId="622313D3" w14:textId="77777777" w:rsidR="005D7DFE" w:rsidRPr="005D7DFE" w:rsidRDefault="005D7DFE" w:rsidP="005D7D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FE">
        <w:rPr>
          <w:rFonts w:ascii="Times New Roman" w:hAnsi="Times New Roman" w:cs="Times New Roman"/>
          <w:sz w:val="28"/>
          <w:szCs w:val="28"/>
        </w:rPr>
        <w:t xml:space="preserve"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минимума. Графическая интерпретация. Примеры функциональных зависимостей в реальных процессах и явлениях. </w:t>
      </w:r>
    </w:p>
    <w:p w14:paraId="76BC72BF" w14:textId="77777777" w:rsidR="005D7DFE" w:rsidRPr="005D7DFE" w:rsidRDefault="005D7DFE" w:rsidP="005D7DFE">
      <w:pPr>
        <w:pStyle w:val="2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7DFE">
        <w:rPr>
          <w:rFonts w:ascii="Times New Roman" w:hAnsi="Times New Roman" w:cs="Times New Roman"/>
          <w:sz w:val="28"/>
          <w:szCs w:val="28"/>
        </w:rPr>
        <w:t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</w:t>
      </w:r>
      <w:r w:rsidRPr="005D7DFE">
        <w:rPr>
          <w:rFonts w:ascii="Times New Roman" w:hAnsi="Times New Roman" w:cs="Times New Roman"/>
          <w:position w:val="-12"/>
          <w:sz w:val="28"/>
          <w:szCs w:val="28"/>
        </w:rPr>
        <w:object w:dxaOrig="765" w:dyaOrig="315" w14:anchorId="7143C0B4">
          <v:shape id="_x0000_i1026" type="#_x0000_t75" style="width:38.4pt;height:15.6pt" o:ole="">
            <v:imagedata r:id="rId10" o:title=""/>
          </v:shape>
          <o:OLEObject Type="Embed" ProgID="Equation.3" ShapeID="_x0000_i1026" DrawAspect="Content" ObjectID="_1758701601" r:id="rId11"/>
        </w:object>
      </w:r>
      <w:r w:rsidRPr="005D7DFE">
        <w:rPr>
          <w:rFonts w:ascii="Times New Roman" w:hAnsi="Times New Roman" w:cs="Times New Roman"/>
          <w:sz w:val="28"/>
          <w:szCs w:val="28"/>
        </w:rPr>
        <w:t xml:space="preserve">, растяжение и сжатие вдоль осей координат. </w:t>
      </w:r>
    </w:p>
    <w:p w14:paraId="368AF536" w14:textId="77777777" w:rsidR="005D7DFE" w:rsidRPr="005D7DFE" w:rsidRDefault="005D7DFE" w:rsidP="005D7DFE">
      <w:pPr>
        <w:pStyle w:val="2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DFE">
        <w:rPr>
          <w:rFonts w:ascii="Times New Roman" w:hAnsi="Times New Roman" w:cs="Times New Roman"/>
          <w:iCs/>
          <w:sz w:val="28"/>
          <w:szCs w:val="28"/>
        </w:rPr>
        <w:t>Понятие о непрерывности функции. Основные теоремы о непрерывных функциях.</w:t>
      </w:r>
    </w:p>
    <w:p w14:paraId="0BEDDAC8" w14:textId="77777777" w:rsidR="005D7DFE" w:rsidRPr="005D7DFE" w:rsidRDefault="005D7DFE" w:rsidP="005D7D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FE">
        <w:rPr>
          <w:rFonts w:ascii="Times New Roman" w:hAnsi="Times New Roman" w:cs="Times New Roman"/>
          <w:sz w:val="28"/>
          <w:szCs w:val="28"/>
        </w:rPr>
        <w:t xml:space="preserve">Понятие о пределе функции в точке. Поведение функций на бесконечности. Асимптоты. Вертикальные и горизонтальные асимптоты графиков. Графики дробно-линейных функций. </w:t>
      </w:r>
    </w:p>
    <w:p w14:paraId="3EEEED0B" w14:textId="77777777" w:rsidR="005D7DFE" w:rsidRPr="005D7DFE" w:rsidRDefault="005D7DFE" w:rsidP="005D7DF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DFE">
        <w:rPr>
          <w:rFonts w:ascii="Times New Roman" w:hAnsi="Times New Roman" w:cs="Times New Roman"/>
          <w:sz w:val="28"/>
          <w:szCs w:val="28"/>
        </w:rPr>
        <w:t xml:space="preserve">Сложная функция (композиция функций). Взаимно обратные функции. Область определения и область значений обратной функции. График обратной функции. Нахождение функции, обратной данной. </w:t>
      </w:r>
      <w:r w:rsidRPr="005D7DFE">
        <w:rPr>
          <w:rFonts w:ascii="Times New Roman" w:hAnsi="Times New Roman" w:cs="Times New Roman"/>
          <w:i/>
          <w:sz w:val="28"/>
          <w:szCs w:val="28"/>
        </w:rPr>
        <w:t>Обратные тригонометрические функции, их свойства и графики.</w:t>
      </w:r>
    </w:p>
    <w:p w14:paraId="6F089649" w14:textId="12E13A11" w:rsidR="005D7DFE" w:rsidRPr="005D7DFE" w:rsidRDefault="005D7DFE" w:rsidP="005D7DF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DFE">
        <w:rPr>
          <w:rFonts w:ascii="Times New Roman" w:hAnsi="Times New Roman" w:cs="Times New Roman"/>
          <w:b/>
          <w:sz w:val="28"/>
          <w:szCs w:val="28"/>
        </w:rPr>
        <w:t>2. Производная и ее применение (</w:t>
      </w:r>
      <w:r w:rsidR="00044F60">
        <w:rPr>
          <w:rFonts w:ascii="Times New Roman" w:hAnsi="Times New Roman" w:cs="Times New Roman"/>
          <w:b/>
          <w:sz w:val="28"/>
          <w:szCs w:val="28"/>
        </w:rPr>
        <w:t>14</w:t>
      </w:r>
      <w:r w:rsidRPr="005D7DFE">
        <w:rPr>
          <w:rFonts w:ascii="Times New Roman" w:hAnsi="Times New Roman" w:cs="Times New Roman"/>
          <w:b/>
          <w:sz w:val="28"/>
          <w:szCs w:val="28"/>
        </w:rPr>
        <w:t xml:space="preserve"> часов, из них 2 часа контрольные работы).</w:t>
      </w:r>
    </w:p>
    <w:p w14:paraId="377A5FD0" w14:textId="77777777" w:rsidR="005D7DFE" w:rsidRPr="005D7DFE" w:rsidRDefault="005D7DFE" w:rsidP="005D7DFE">
      <w:pPr>
        <w:pStyle w:val="2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FE">
        <w:rPr>
          <w:rFonts w:ascii="Times New Roman" w:hAnsi="Times New Roman" w:cs="Times New Roman"/>
          <w:sz w:val="28"/>
          <w:szCs w:val="28"/>
        </w:rPr>
        <w:t xml:space="preserve">Понятие о производной функции, </w:t>
      </w:r>
      <w:r w:rsidRPr="005D7DFE">
        <w:rPr>
          <w:rFonts w:ascii="Times New Roman" w:hAnsi="Times New Roman" w:cs="Times New Roman"/>
          <w:iCs/>
          <w:sz w:val="28"/>
          <w:szCs w:val="28"/>
        </w:rPr>
        <w:t>физический и геометрический смысл производной.</w:t>
      </w:r>
      <w:r w:rsidRPr="005D7DFE">
        <w:rPr>
          <w:rFonts w:ascii="Times New Roman" w:hAnsi="Times New Roman" w:cs="Times New Roman"/>
          <w:sz w:val="28"/>
          <w:szCs w:val="28"/>
        </w:rPr>
        <w:t>Уравнение касательной к графику функции. Производные суммы, разности, произведения и частного. Производные основных элементарных функций.</w:t>
      </w:r>
      <w:r w:rsidRPr="005D7DFE">
        <w:rPr>
          <w:rFonts w:ascii="Times New Roman" w:hAnsi="Times New Roman" w:cs="Times New Roman"/>
          <w:i/>
          <w:sz w:val="28"/>
          <w:szCs w:val="28"/>
        </w:rPr>
        <w:t>Производные сложной и обратной функций.</w:t>
      </w:r>
      <w:r w:rsidRPr="005D7DFE">
        <w:rPr>
          <w:rFonts w:ascii="Times New Roman" w:hAnsi="Times New Roman" w:cs="Times New Roman"/>
          <w:sz w:val="28"/>
          <w:szCs w:val="28"/>
        </w:rPr>
        <w:t xml:space="preserve"> Вторая производная. Применение производной к исследованию функций и построению графиков. Использование производных при решении уравнений и неравенств, при решении текстовых, физических и геометрических задач, нахождении наибольших и наименьших значений.</w:t>
      </w:r>
    </w:p>
    <w:p w14:paraId="6CBA7A9D" w14:textId="77777777" w:rsidR="005D7DFE" w:rsidRPr="005D7DFE" w:rsidRDefault="005D7DFE" w:rsidP="005D7DFE">
      <w:pPr>
        <w:pStyle w:val="2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DFE">
        <w:rPr>
          <w:rFonts w:ascii="Times New Roman" w:hAnsi="Times New Roman" w:cs="Times New Roman"/>
          <w:sz w:val="28"/>
          <w:szCs w:val="28"/>
        </w:rPr>
        <w:lastRenderedPageBreak/>
        <w:t>Примеры использования производной для нахождения наилучшего решения в прикладных задачах. Нахождение скорости для процесса, заданного формулой или графиком. Примеры применения интеграла в физике и геометрии.Вторая производная и ее физический смысл.</w:t>
      </w:r>
    </w:p>
    <w:p w14:paraId="48FEC0E3" w14:textId="127053D4" w:rsidR="005D7DFE" w:rsidRPr="005D7DFE" w:rsidRDefault="005D7DFE" w:rsidP="005D7DF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DFE">
        <w:rPr>
          <w:rFonts w:ascii="Times New Roman" w:hAnsi="Times New Roman" w:cs="Times New Roman"/>
          <w:b/>
          <w:sz w:val="28"/>
          <w:szCs w:val="28"/>
        </w:rPr>
        <w:t>3. Первообразная и интеграл (</w:t>
      </w:r>
      <w:r w:rsidR="00044F60">
        <w:rPr>
          <w:rFonts w:ascii="Times New Roman" w:hAnsi="Times New Roman" w:cs="Times New Roman"/>
          <w:b/>
          <w:sz w:val="28"/>
          <w:szCs w:val="28"/>
        </w:rPr>
        <w:t>8</w:t>
      </w:r>
      <w:r w:rsidRPr="005D7DFE">
        <w:rPr>
          <w:rFonts w:ascii="Times New Roman" w:hAnsi="Times New Roman" w:cs="Times New Roman"/>
          <w:b/>
          <w:sz w:val="28"/>
          <w:szCs w:val="28"/>
        </w:rPr>
        <w:t xml:space="preserve"> часов, их них 1час контрольная работа).</w:t>
      </w:r>
    </w:p>
    <w:p w14:paraId="703A9503" w14:textId="77777777" w:rsidR="005D7DFE" w:rsidRPr="005D7DFE" w:rsidRDefault="005D7DFE" w:rsidP="005D7DFE">
      <w:pPr>
        <w:pStyle w:val="2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FE">
        <w:rPr>
          <w:rFonts w:ascii="Times New Roman" w:hAnsi="Times New Roman" w:cs="Times New Roman"/>
          <w:sz w:val="28"/>
          <w:szCs w:val="28"/>
        </w:rPr>
        <w:t>Понятие первообразной. Площадь криволинейной трапеции. Понятие об определенном интеграле. Первообразная. Первообразные элементарных функций. Правила вычисления первообразных. Формула Ньютона-Лейбница.</w:t>
      </w:r>
    </w:p>
    <w:p w14:paraId="1273780C" w14:textId="77777777" w:rsidR="005D7DFE" w:rsidRPr="005D7DFE" w:rsidRDefault="005D7DFE" w:rsidP="005D7DFE">
      <w:pPr>
        <w:pStyle w:val="2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DFE">
        <w:rPr>
          <w:rFonts w:ascii="Times New Roman" w:hAnsi="Times New Roman" w:cs="Times New Roman"/>
          <w:sz w:val="28"/>
          <w:szCs w:val="28"/>
        </w:rPr>
        <w:t xml:space="preserve">Примеры применения интеграла в физике и геометрии. </w:t>
      </w:r>
    </w:p>
    <w:p w14:paraId="72D123D2" w14:textId="317FEFB6" w:rsidR="005D7DFE" w:rsidRPr="005D7DFE" w:rsidRDefault="005D7DFE" w:rsidP="005D7DF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DFE">
        <w:rPr>
          <w:rFonts w:ascii="Times New Roman" w:hAnsi="Times New Roman" w:cs="Times New Roman"/>
          <w:b/>
          <w:sz w:val="28"/>
          <w:szCs w:val="28"/>
        </w:rPr>
        <w:t>4.Уравнения и неравенства (</w:t>
      </w:r>
      <w:r w:rsidR="00044F60">
        <w:rPr>
          <w:rFonts w:ascii="Times New Roman" w:hAnsi="Times New Roman" w:cs="Times New Roman"/>
          <w:b/>
          <w:sz w:val="28"/>
          <w:szCs w:val="28"/>
        </w:rPr>
        <w:t>19</w:t>
      </w:r>
      <w:r w:rsidRPr="005D7DFE">
        <w:rPr>
          <w:rFonts w:ascii="Times New Roman" w:hAnsi="Times New Roman" w:cs="Times New Roman"/>
          <w:b/>
          <w:sz w:val="28"/>
          <w:szCs w:val="28"/>
        </w:rPr>
        <w:t xml:space="preserve"> часа, из них 3 часа контрольные работы).</w:t>
      </w:r>
    </w:p>
    <w:p w14:paraId="5C5829B8" w14:textId="77777777" w:rsidR="005D7DFE" w:rsidRPr="005D7DFE" w:rsidRDefault="005D7DFE" w:rsidP="005D7DFE">
      <w:pPr>
        <w:pStyle w:val="2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7DFE">
        <w:rPr>
          <w:rFonts w:ascii="Times New Roman" w:hAnsi="Times New Roman" w:cs="Times New Roman"/>
          <w:sz w:val="28"/>
          <w:szCs w:val="28"/>
        </w:rPr>
        <w:t xml:space="preserve">Многочлены от двух переменных. </w:t>
      </w:r>
      <w:r w:rsidRPr="005D7DFE">
        <w:rPr>
          <w:rFonts w:ascii="Times New Roman" w:hAnsi="Times New Roman" w:cs="Times New Roman"/>
          <w:i/>
          <w:sz w:val="28"/>
          <w:szCs w:val="28"/>
        </w:rPr>
        <w:t xml:space="preserve">Многочлены от нескольких переменных, симметрические </w:t>
      </w:r>
    </w:p>
    <w:p w14:paraId="3D45708E" w14:textId="77777777" w:rsidR="005D7DFE" w:rsidRPr="005D7DFE" w:rsidRDefault="005D7DFE" w:rsidP="005D7D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FE">
        <w:rPr>
          <w:rFonts w:ascii="Times New Roman" w:hAnsi="Times New Roman" w:cs="Times New Roman"/>
          <w:sz w:val="28"/>
          <w:szCs w:val="28"/>
        </w:rPr>
        <w:t xml:space="preserve"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иррациональных </w:t>
      </w:r>
      <w:r w:rsidRPr="005D7DFE">
        <w:rPr>
          <w:rFonts w:ascii="Times New Roman" w:hAnsi="Times New Roman" w:cs="Times New Roman"/>
          <w:i/>
          <w:sz w:val="28"/>
          <w:szCs w:val="28"/>
        </w:rPr>
        <w:t xml:space="preserve">неравенств. </w:t>
      </w:r>
      <w:r w:rsidRPr="005D7DFE">
        <w:rPr>
          <w:rFonts w:ascii="Times New Roman" w:hAnsi="Times New Roman" w:cs="Times New Roman"/>
          <w:sz w:val="28"/>
          <w:szCs w:val="28"/>
        </w:rPr>
        <w:t>Решение систем уравнений с двумя неизвестными простейших типов. Решение систем неравенств с одной переменной.</w:t>
      </w:r>
    </w:p>
    <w:p w14:paraId="2BFBC2F7" w14:textId="77777777" w:rsidR="005D7DFE" w:rsidRPr="005D7DFE" w:rsidRDefault="005D7DFE" w:rsidP="005D7DF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DFE">
        <w:rPr>
          <w:rFonts w:ascii="Times New Roman" w:hAnsi="Times New Roman" w:cs="Times New Roman"/>
          <w:sz w:val="28"/>
          <w:szCs w:val="28"/>
        </w:rPr>
        <w:t xml:space="preserve">Доказательства неравенств. Неравенство о среднем арифметическом и среднем геометрическом двух чисел. </w:t>
      </w:r>
      <w:r w:rsidRPr="005D7DFE">
        <w:rPr>
          <w:rFonts w:ascii="Times New Roman" w:hAnsi="Times New Roman" w:cs="Times New Roman"/>
          <w:i/>
          <w:iCs/>
          <w:sz w:val="28"/>
          <w:szCs w:val="28"/>
        </w:rPr>
        <w:t>Переход к пределам в неравенствах.</w:t>
      </w:r>
    </w:p>
    <w:p w14:paraId="74734D3A" w14:textId="77777777" w:rsidR="005D7DFE" w:rsidRPr="005D7DFE" w:rsidRDefault="005D7DFE" w:rsidP="005D7D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FE">
        <w:rPr>
          <w:rFonts w:ascii="Times New Roman" w:hAnsi="Times New Roman" w:cs="Times New Roman"/>
          <w:sz w:val="28"/>
          <w:szCs w:val="28"/>
        </w:rPr>
        <w:t xml:space="preserve"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 </w:t>
      </w:r>
    </w:p>
    <w:p w14:paraId="06669F90" w14:textId="77777777" w:rsidR="005D7DFE" w:rsidRPr="005D7DFE" w:rsidRDefault="005D7DFE" w:rsidP="005D7DFE">
      <w:pPr>
        <w:pStyle w:val="2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7DFE">
        <w:rPr>
          <w:rFonts w:ascii="Times New Roman" w:hAnsi="Times New Roman" w:cs="Times New Roman"/>
          <w:sz w:val="28"/>
          <w:szCs w:val="28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14:paraId="2A040399" w14:textId="77777777" w:rsidR="005D7DFE" w:rsidRPr="005D7DFE" w:rsidRDefault="005D7DFE" w:rsidP="005D7DFE">
      <w:pPr>
        <w:pStyle w:val="21"/>
        <w:spacing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D7DFE">
        <w:rPr>
          <w:rFonts w:ascii="Times New Roman" w:hAnsi="Times New Roman" w:cs="Times New Roman"/>
          <w:sz w:val="28"/>
          <w:szCs w:val="28"/>
        </w:rPr>
        <w:t>Уравнения и неравенства с параметром. Системы уравнений с параметром</w:t>
      </w:r>
    </w:p>
    <w:p w14:paraId="770AC578" w14:textId="77777777" w:rsidR="005D7DFE" w:rsidRPr="005D7DFE" w:rsidRDefault="005D7DFE" w:rsidP="005D7DF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DFE">
        <w:rPr>
          <w:rFonts w:ascii="Times New Roman" w:hAnsi="Times New Roman" w:cs="Times New Roman"/>
          <w:b/>
          <w:sz w:val="28"/>
          <w:szCs w:val="28"/>
        </w:rPr>
        <w:t>5.Комплексные числа (3 часа).</w:t>
      </w:r>
    </w:p>
    <w:p w14:paraId="734671F8" w14:textId="77777777" w:rsidR="005D7DFE" w:rsidRPr="005D7DFE" w:rsidRDefault="005D7DFE" w:rsidP="005D7DF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DFE">
        <w:rPr>
          <w:rFonts w:ascii="Times New Roman" w:hAnsi="Times New Roman" w:cs="Times New Roman"/>
          <w:sz w:val="28"/>
          <w:szCs w:val="28"/>
        </w:rPr>
        <w:t xml:space="preserve">Комплексные числа. Геометрическая интерпретация комплексных чисел.  Действительная и мнимая часть, модуль и аргумент комплексного числа. Алгебраическая и тригонометрическая формы записи комплексных чисел.  </w:t>
      </w:r>
      <w:r w:rsidRPr="005D7DFE">
        <w:rPr>
          <w:rFonts w:ascii="Times New Roman" w:hAnsi="Times New Roman" w:cs="Times New Roman"/>
          <w:sz w:val="28"/>
          <w:szCs w:val="28"/>
        </w:rPr>
        <w:lastRenderedPageBreak/>
        <w:t xml:space="preserve">Арифметические действия над комплексными числами в разных формах записи. Комплексно сопряженные числа.  </w:t>
      </w:r>
      <w:r w:rsidRPr="005D7DFE">
        <w:rPr>
          <w:rFonts w:ascii="Times New Roman" w:hAnsi="Times New Roman" w:cs="Times New Roman"/>
          <w:i/>
          <w:sz w:val="28"/>
          <w:szCs w:val="28"/>
        </w:rPr>
        <w:t>Возведение в натуральную степень (формула Муавра). Основная теорема алгебры</w:t>
      </w:r>
      <w:r w:rsidRPr="005D7DFE">
        <w:rPr>
          <w:rFonts w:ascii="Times New Roman" w:hAnsi="Times New Roman" w:cs="Times New Roman"/>
          <w:sz w:val="28"/>
          <w:szCs w:val="28"/>
        </w:rPr>
        <w:t>.</w:t>
      </w:r>
    </w:p>
    <w:p w14:paraId="708F2E27" w14:textId="150EC1B8" w:rsidR="005D7DFE" w:rsidRPr="005D7DFE" w:rsidRDefault="005D7DFE" w:rsidP="005D7DF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D7DFE">
        <w:rPr>
          <w:rFonts w:ascii="Times New Roman" w:hAnsi="Times New Roman" w:cs="Times New Roman"/>
          <w:b/>
          <w:sz w:val="28"/>
          <w:szCs w:val="28"/>
        </w:rPr>
        <w:t>6.Повторение курса алгебры и ма</w:t>
      </w:r>
      <w:r>
        <w:rPr>
          <w:rFonts w:ascii="Times New Roman" w:hAnsi="Times New Roman" w:cs="Times New Roman"/>
          <w:b/>
          <w:sz w:val="28"/>
          <w:szCs w:val="28"/>
        </w:rPr>
        <w:t>тематического анализа (</w:t>
      </w:r>
      <w:r w:rsidR="00044F60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14:paraId="3FEA8022" w14:textId="77777777" w:rsidR="005D7DFE" w:rsidRDefault="005D7DFE" w:rsidP="005D7DFE">
      <w:pPr>
        <w:rPr>
          <w:rFonts w:ascii="Times New Roman" w:hAnsi="Times New Roman" w:cs="Times New Roman"/>
          <w:sz w:val="28"/>
          <w:szCs w:val="28"/>
        </w:rPr>
      </w:pPr>
    </w:p>
    <w:p w14:paraId="22427CD5" w14:textId="77777777" w:rsidR="00793083" w:rsidRDefault="00793083" w:rsidP="007930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7032"/>
        <w:gridCol w:w="1335"/>
        <w:gridCol w:w="1410"/>
        <w:gridCol w:w="1784"/>
        <w:gridCol w:w="1848"/>
      </w:tblGrid>
      <w:tr w:rsidR="00793083" w14:paraId="785F95F7" w14:textId="77777777" w:rsidTr="00793083">
        <w:trPr>
          <w:trHeight w:val="276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C11B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1ED3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3B6D" w14:textId="77777777" w:rsidR="00793083" w:rsidRDefault="00793083">
            <w:pPr>
              <w:spacing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93083" w14:paraId="6C7232E0" w14:textId="77777777" w:rsidTr="00793083">
        <w:trPr>
          <w:trHeight w:val="276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2EFA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E53E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4CBF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1154" w14:textId="77777777" w:rsidR="00793083" w:rsidRDefault="00793083">
            <w:pPr>
              <w:spacing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Теорети-</w:t>
            </w:r>
          </w:p>
          <w:p w14:paraId="3484AA78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ческих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8719" w14:textId="77777777" w:rsidR="00793083" w:rsidRDefault="00793083">
            <w:pPr>
              <w:spacing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Практи-</w:t>
            </w:r>
          </w:p>
          <w:p w14:paraId="0A27AB31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ческих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39DD" w14:textId="77777777" w:rsidR="00793083" w:rsidRDefault="00793083">
            <w:pPr>
              <w:spacing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14:paraId="44BB9C91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</w:tr>
      <w:tr w:rsidR="00793083" w14:paraId="10B41B9A" w14:textId="77777777" w:rsidTr="00793083">
        <w:trPr>
          <w:trHeight w:val="3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B129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606A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и их графики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995A" w14:textId="4B3C024B" w:rsidR="00793083" w:rsidRDefault="003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D92E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781F" w14:textId="0E8B0648" w:rsidR="00793083" w:rsidRDefault="003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493A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83" w14:paraId="0B1CBEF6" w14:textId="77777777" w:rsidTr="0079308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9B24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96C3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 функции и непрерывность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72C8" w14:textId="646D43AE" w:rsidR="00793083" w:rsidRDefault="003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487D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A81F" w14:textId="763EC9A0" w:rsidR="00793083" w:rsidRDefault="003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7665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83" w14:paraId="50357EDC" w14:textId="77777777" w:rsidTr="0079308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94AB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51E5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Обратные функции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75A3" w14:textId="41B56BFB" w:rsidR="00793083" w:rsidRDefault="003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D7F1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F757" w14:textId="693D405F" w:rsidR="00793083" w:rsidRDefault="003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A6B0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3083" w14:paraId="517157E1" w14:textId="77777777" w:rsidTr="0079308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9E5B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DA22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Производная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125B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1C41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B25F" w14:textId="182F85D5" w:rsidR="00793083" w:rsidRDefault="003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A84C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3083" w14:paraId="48D22867" w14:textId="77777777" w:rsidTr="0079308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3EA4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BC44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производной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80BA" w14:textId="549FCB52" w:rsidR="00793083" w:rsidRDefault="003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3B82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BF31" w14:textId="175AD505" w:rsidR="00793083" w:rsidRDefault="003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BA42" w14:textId="7E3442C5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3083" w14:paraId="611CEAFF" w14:textId="77777777" w:rsidTr="0079308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DAA0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F27B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4807" w14:textId="0CC59810" w:rsidR="00793083" w:rsidRDefault="003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0B3D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DCB4" w14:textId="3EB611E2" w:rsidR="00793083" w:rsidRDefault="003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D269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3083" w14:paraId="2E707CA5" w14:textId="77777777" w:rsidTr="0079308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2536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43A9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Равносильность уравнений и неравенств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8955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3AAC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CC8C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FEA2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83" w14:paraId="734A2365" w14:textId="77777777" w:rsidTr="0079308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A015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0CD0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Уравнения-следствия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5078" w14:textId="7CE89E16" w:rsidR="00793083" w:rsidRDefault="003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DB52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9676" w14:textId="41917AB0" w:rsidR="00793083" w:rsidRDefault="003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CCC9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3083" w14:paraId="190F14A6" w14:textId="77777777" w:rsidTr="0079308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BFF7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64AE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Равносильность уравнений и неравенств системам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7473" w14:textId="0D04F4BE" w:rsidR="00793083" w:rsidRDefault="003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48C1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D9F2" w14:textId="3295A9B1" w:rsidR="00793083" w:rsidRDefault="003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FDD8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83" w14:paraId="549C21E2" w14:textId="77777777" w:rsidTr="0079308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DB39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1F61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Равносильность неравенств на множествах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A7E1" w14:textId="01E9CF93" w:rsidR="00793083" w:rsidRDefault="003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1BD6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A3F5" w14:textId="1A7423F2" w:rsidR="00793083" w:rsidRDefault="003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9EDB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3083" w14:paraId="7E94AFDA" w14:textId="77777777" w:rsidTr="0079308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AB47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83E8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 промежутков для уравнений и неравенств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2F33" w14:textId="2FBE7C1B" w:rsidR="00793083" w:rsidRDefault="003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A227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77DA" w14:textId="62EBE919" w:rsidR="00793083" w:rsidRDefault="003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BD30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83" w14:paraId="24A6E915" w14:textId="77777777" w:rsidTr="0079308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4119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1C24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свойств функций при решении уравнений и неравенств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9CE5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D4F0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A334" w14:textId="17C0AD79" w:rsidR="00793083" w:rsidRDefault="003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B538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83" w14:paraId="03D538D2" w14:textId="77777777" w:rsidTr="0079308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85E6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9608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Системы уравнений с несколькими неизвестными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83B4" w14:textId="11D6FE44" w:rsidR="00793083" w:rsidRDefault="003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5F36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9E1D" w14:textId="40675D6D" w:rsidR="00793083" w:rsidRDefault="003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B659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3083" w14:paraId="0F1BA7EF" w14:textId="77777777" w:rsidTr="0079308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8484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8695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D8AB" w14:textId="6149A11A" w:rsidR="00793083" w:rsidRDefault="003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1075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2767" w14:textId="2B274A20" w:rsidR="00793083" w:rsidRDefault="003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7E87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83" w14:paraId="43C3C883" w14:textId="77777777" w:rsidTr="00793083">
        <w:trPr>
          <w:trHeight w:val="56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39B8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13AD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806F" w14:textId="25673F20" w:rsidR="00793083" w:rsidRDefault="003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D8B9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061A" w14:textId="0F98CA99" w:rsidR="00793083" w:rsidRDefault="003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E592" w14:textId="173C451E" w:rsidR="00793083" w:rsidRDefault="003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633E9850" w14:textId="77777777" w:rsidR="00793083" w:rsidRPr="005D7DFE" w:rsidRDefault="00793083" w:rsidP="002B2896">
      <w:pPr>
        <w:rPr>
          <w:rFonts w:ascii="Times New Roman" w:hAnsi="Times New Roman" w:cs="Times New Roman"/>
          <w:sz w:val="28"/>
          <w:szCs w:val="28"/>
        </w:rPr>
        <w:sectPr w:rsidR="00793083" w:rsidRPr="005D7DFE" w:rsidSect="00E37D9D">
          <w:pgSz w:w="16838" w:h="11906" w:orient="landscape"/>
          <w:pgMar w:top="1134" w:right="1134" w:bottom="1134" w:left="1134" w:header="709" w:footer="709" w:gutter="0"/>
          <w:cols w:space="708"/>
          <w:docGrid w:linePitch="381"/>
        </w:sectPr>
      </w:pPr>
    </w:p>
    <w:p w14:paraId="7366223B" w14:textId="56AAF9E4" w:rsidR="005D7DFE" w:rsidRPr="005D7DFE" w:rsidRDefault="005D7DFE" w:rsidP="002B28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7DF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КАЛЕНДАРНО-ТЕМАТИЧЕСКОЕ ПЛАНИРОВАНИЕ</w:t>
      </w:r>
    </w:p>
    <w:p w14:paraId="303C243A" w14:textId="77777777" w:rsidR="005D7DFE" w:rsidRPr="005D7DFE" w:rsidRDefault="005D7DFE" w:rsidP="005D7D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7D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Алгебра и начала анализа</w:t>
      </w:r>
    </w:p>
    <w:p w14:paraId="0E46830A" w14:textId="25D63A4F" w:rsidR="005D7DFE" w:rsidRPr="005D7DFE" w:rsidRDefault="005D7DFE" w:rsidP="005D7D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7D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 а </w:t>
      </w:r>
      <w:r w:rsidR="002B28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база</w:t>
      </w:r>
    </w:p>
    <w:p w14:paraId="421DD26D" w14:textId="2955C401" w:rsidR="005D7DFE" w:rsidRPr="005D7DFE" w:rsidRDefault="002B2896" w:rsidP="005D7D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5D7DFE" w:rsidRPr="005D7D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часа в неделю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68 </w:t>
      </w:r>
      <w:r w:rsidR="005D7DFE" w:rsidRPr="005D7D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ч)</w:t>
      </w:r>
    </w:p>
    <w:p w14:paraId="0D1E777E" w14:textId="77777777" w:rsidR="005D7DFE" w:rsidRPr="005D7DFE" w:rsidRDefault="005D7DFE" w:rsidP="005D7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3420" w:type="dxa"/>
        <w:tblLayout w:type="fixed"/>
        <w:tblLook w:val="04A0" w:firstRow="1" w:lastRow="0" w:firstColumn="1" w:lastColumn="0" w:noHBand="0" w:noVBand="1"/>
      </w:tblPr>
      <w:tblGrid>
        <w:gridCol w:w="662"/>
        <w:gridCol w:w="2423"/>
        <w:gridCol w:w="691"/>
        <w:gridCol w:w="717"/>
        <w:gridCol w:w="10"/>
        <w:gridCol w:w="130"/>
        <w:gridCol w:w="10"/>
        <w:gridCol w:w="852"/>
        <w:gridCol w:w="1559"/>
        <w:gridCol w:w="1714"/>
        <w:gridCol w:w="3093"/>
        <w:gridCol w:w="1559"/>
      </w:tblGrid>
      <w:tr w:rsidR="005D7DFE" w:rsidRPr="005D7DFE" w14:paraId="45975C01" w14:textId="77777777" w:rsidTr="00DF2D18">
        <w:trPr>
          <w:trHeight w:val="393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DAD2B8" w14:textId="77777777" w:rsidR="005D7DFE" w:rsidRPr="005D7DFE" w:rsidRDefault="005D7DFE" w:rsidP="00DF2D18">
            <w:pPr>
              <w:jc w:val="center"/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D2D4A8" w14:textId="77777777" w:rsidR="005D7DFE" w:rsidRPr="005D7DFE" w:rsidRDefault="005D7DFE" w:rsidP="00DF2D18">
            <w:pPr>
              <w:jc w:val="center"/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34F583" w14:textId="77777777" w:rsidR="005D7DFE" w:rsidRPr="005D7DFE" w:rsidRDefault="005D7DFE" w:rsidP="00DF2D18">
            <w:pPr>
              <w:jc w:val="center"/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Кол.час.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A38A" w14:textId="77777777" w:rsidR="005D7DFE" w:rsidRPr="005D7DFE" w:rsidRDefault="005D7DFE" w:rsidP="00DF2D18">
            <w:pPr>
              <w:jc w:val="center"/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Дата</w:t>
            </w:r>
          </w:p>
          <w:p w14:paraId="037DD621" w14:textId="77777777" w:rsidR="005D7DFE" w:rsidRPr="005D7DFE" w:rsidRDefault="005D7DFE" w:rsidP="00DF2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8C602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2239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Универсальные учебные действия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2C4D1F" w14:textId="77777777" w:rsidR="005D7DFE" w:rsidRPr="005D7DFE" w:rsidRDefault="005D7DFE" w:rsidP="00DF2D18">
            <w:pPr>
              <w:jc w:val="center"/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5D7DFE" w:rsidRPr="005D7DFE" w14:paraId="1808E318" w14:textId="77777777" w:rsidTr="00DF2D18">
        <w:trPr>
          <w:trHeight w:val="232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5F9D" w14:textId="77777777" w:rsidR="005D7DFE" w:rsidRPr="005D7DFE" w:rsidRDefault="005D7DFE" w:rsidP="00DF2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EE4A" w14:textId="77777777" w:rsidR="005D7DFE" w:rsidRPr="005D7DFE" w:rsidRDefault="005D7DFE" w:rsidP="00DF2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6812" w14:textId="77777777" w:rsidR="005D7DFE" w:rsidRPr="005D7DFE" w:rsidRDefault="005D7DFE" w:rsidP="00DF2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568D" w14:textId="77777777" w:rsidR="005D7DFE" w:rsidRPr="005D7DFE" w:rsidRDefault="005D7DFE" w:rsidP="00DF2D18">
            <w:pPr>
              <w:jc w:val="center"/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 xml:space="preserve">11 а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3B2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68DD" w14:textId="77777777" w:rsidR="005D7DFE" w:rsidRPr="005D7DFE" w:rsidRDefault="005D7DFE" w:rsidP="00DF2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BF61" w14:textId="77777777" w:rsidR="005D7DFE" w:rsidRPr="005D7DFE" w:rsidRDefault="005D7DFE" w:rsidP="00DF2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9E97" w14:textId="77777777" w:rsidR="005D7DFE" w:rsidRPr="005D7DFE" w:rsidRDefault="005D7DFE" w:rsidP="00DF2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DFE" w:rsidRPr="005D7DFE" w14:paraId="7A7D4ACD" w14:textId="77777777" w:rsidTr="00DF2D18">
        <w:trPr>
          <w:trHeight w:val="276"/>
        </w:trPr>
        <w:tc>
          <w:tcPr>
            <w:tcW w:w="1342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DA33" w14:textId="77777777" w:rsidR="005D7DFE" w:rsidRPr="005D7DFE" w:rsidRDefault="005D7DFE" w:rsidP="00DF2D18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</w:p>
          <w:p w14:paraId="2A4B9F22" w14:textId="4F6F1DDD" w:rsidR="005D7DFE" w:rsidRPr="005D7DFE" w:rsidRDefault="005D7DFE" w:rsidP="00DF2D18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Функции и их графики (</w:t>
            </w:r>
            <w:r w:rsidR="00EF541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часов, из них 1 час контрольная работа)</w:t>
            </w:r>
          </w:p>
          <w:p w14:paraId="3224B591" w14:textId="77777777" w:rsidR="005D7DFE" w:rsidRPr="005D7DFE" w:rsidRDefault="005D7DFE" w:rsidP="00DF2D18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задачи:</w:t>
            </w:r>
          </w:p>
          <w:p w14:paraId="455649D3" w14:textId="77777777" w:rsidR="005D7DFE" w:rsidRPr="005D7DFE" w:rsidRDefault="005D7DFE" w:rsidP="005D7DFE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ответственное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14:paraId="1A5B0ECD" w14:textId="77777777" w:rsidR="005D7DFE" w:rsidRPr="005D7DFE" w:rsidRDefault="005D7DFE" w:rsidP="005D7DFE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целостное мировоззрение, соответствующее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14:paraId="32539E92" w14:textId="77777777" w:rsidR="005D7DFE" w:rsidRPr="005D7DFE" w:rsidRDefault="005D7DFE" w:rsidP="005D7DFE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осознанное, уважительное и доброжелательное отношения к другому человеку, его мнению, мировоззрению, культуре, языку; готовности и способности вести диалог с другими людьми и достигать в нём взаимопонимания;</w:t>
            </w:r>
          </w:p>
          <w:p w14:paraId="4CF7278C" w14:textId="77777777" w:rsidR="005D7DFE" w:rsidRPr="005D7DFE" w:rsidRDefault="005D7DFE" w:rsidP="005D7DFE">
            <w:pPr>
              <w:numPr>
                <w:ilvl w:val="0"/>
                <w:numId w:val="18"/>
              </w:num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коммуникативную компетентность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  <w:p w14:paraId="40B4FDE7" w14:textId="77777777" w:rsidR="005D7DFE" w:rsidRPr="005D7DFE" w:rsidRDefault="005D7DFE" w:rsidP="00DF2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DFE" w:rsidRPr="005D7DFE" w14:paraId="102AA3B5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8A0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8D4E" w14:textId="77777777" w:rsidR="005D7DFE" w:rsidRPr="005D7DFE" w:rsidRDefault="005D7DFE" w:rsidP="00DF2D18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Элементарные функции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C3D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45D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BD3A" w14:textId="37C6A20B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054F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Знать:</w:t>
            </w:r>
          </w:p>
          <w:p w14:paraId="698A53C2" w14:textId="77777777" w:rsidR="005D7DFE" w:rsidRPr="005D7DFE" w:rsidRDefault="005D7DFE" w:rsidP="00DF2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функции, опреде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сложной функции;</w:t>
            </w:r>
          </w:p>
          <w:p w14:paraId="7ABC22D0" w14:textId="77777777" w:rsidR="005D7DFE" w:rsidRPr="005D7DFE" w:rsidRDefault="005D7DFE" w:rsidP="00DF2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элементарные функ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ции.</w:t>
            </w:r>
          </w:p>
          <w:p w14:paraId="1E908551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14:paraId="295742BA" w14:textId="77777777" w:rsidR="005D7DFE" w:rsidRPr="005D7DFE" w:rsidRDefault="005D7DFE" w:rsidP="00DF2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значение функции по значению аргумента при раз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личных способах задания функ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ции;</w:t>
            </w:r>
          </w:p>
          <w:p w14:paraId="13A7AC4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определять, с помощью каких основных элементарных функ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ций получена сложная функция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811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</w:t>
            </w:r>
          </w:p>
        </w:tc>
      </w:tr>
      <w:tr w:rsidR="005D7DFE" w:rsidRPr="005D7DFE" w14:paraId="423E7514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016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1A5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 опре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деления и об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ласть измене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функции. Ограничен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функции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551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8ED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2079" w14:textId="5A436380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AA68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Знать:</w:t>
            </w:r>
          </w:p>
          <w:p w14:paraId="0CC63991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области значений функции;</w:t>
            </w:r>
          </w:p>
          <w:p w14:paraId="2B9B24BA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какую функцию называют ог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раниченной снизу, ограниченной сверху.</w:t>
            </w:r>
          </w:p>
          <w:p w14:paraId="79DCBE1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наименьшее (наибольшее) значение функции в точке, область изменения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A133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 </w:t>
            </w:r>
          </w:p>
          <w:p w14:paraId="7612F7C4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14:paraId="50B81D0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(10 мин)</w:t>
            </w:r>
          </w:p>
        </w:tc>
      </w:tr>
      <w:tr w:rsidR="005D7DFE" w:rsidRPr="005D7DFE" w14:paraId="6055FC99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4A7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CA83" w14:textId="77777777" w:rsidR="005D7DFE" w:rsidRPr="005D7DFE" w:rsidRDefault="005D7DFE" w:rsidP="00DF2D18">
            <w:pPr>
              <w:rPr>
                <w:rFonts w:ascii="Times New Roman" w:hAnsi="Times New Roman" w:cs="Times New Roman"/>
                <w:b/>
              </w:rPr>
            </w:pPr>
            <w:r w:rsidRPr="005D7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C80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7B9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5184" w14:textId="3F51FAF9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E4C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BBF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К.Р.</w:t>
            </w:r>
          </w:p>
        </w:tc>
      </w:tr>
      <w:tr w:rsidR="005D7DFE" w:rsidRPr="005D7DFE" w14:paraId="53EBBC8E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5BD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196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Четность, не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четность. Пе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риодичность функций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1C6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536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1732" w14:textId="4715F0C2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C597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определение четной (не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четной), периодической функ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ций.</w:t>
            </w:r>
          </w:p>
          <w:p w14:paraId="585DDF09" w14:textId="77777777" w:rsidR="005D7DFE" w:rsidRPr="005D7DFE" w:rsidRDefault="005D7DFE" w:rsidP="00DF2D1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14:paraId="24424A6B" w14:textId="77777777" w:rsidR="005D7DFE" w:rsidRPr="005D7DFE" w:rsidRDefault="005D7DFE" w:rsidP="00DF2D1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находить период функции;</w:t>
            </w:r>
          </w:p>
          <w:p w14:paraId="1E2D9ECC" w14:textId="77777777" w:rsidR="005D7DFE" w:rsidRPr="005D7DFE" w:rsidRDefault="005D7DFE" w:rsidP="00DF2D1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определять, является ли четной или нечетной функция;</w:t>
            </w:r>
          </w:p>
          <w:p w14:paraId="5731CD3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приводить примеры периоди</w:t>
            </w: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ческих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111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СР </w:t>
            </w:r>
            <w:r w:rsidRPr="005D7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(15 мин)</w:t>
            </w:r>
          </w:p>
        </w:tc>
      </w:tr>
      <w:tr w:rsidR="005D7DFE" w:rsidRPr="005D7DFE" w14:paraId="69F7C26D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709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7AD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Промежутки возрастания, убывания, зна- копостоянства и нули функ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4FD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AF3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D52F" w14:textId="2FC21533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48FC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14:paraId="19B3CE61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описывать по графику</w:t>
            </w:r>
          </w:p>
          <w:p w14:paraId="2201291F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 по формуле поведение и свой</w:t>
            </w: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ства функций;</w:t>
            </w:r>
          </w:p>
          <w:p w14:paraId="2193417C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определять значение функции по значению аргумента при раз</w:t>
            </w: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личных способах задания функ</w:t>
            </w: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ции;</w:t>
            </w:r>
          </w:p>
          <w:p w14:paraId="294406D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строить графики изученных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3DC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гото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вым гра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фикам</w:t>
            </w:r>
          </w:p>
        </w:tc>
      </w:tr>
      <w:tr w:rsidR="005D7DFE" w:rsidRPr="005D7DFE" w14:paraId="7674B7AB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5C2D" w14:textId="5BADE508" w:rsidR="005D7DFE" w:rsidRPr="005D7DFE" w:rsidRDefault="002B2896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E4D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функций и по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строение их графиков эле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ментарными методами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ED2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604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DBC9" w14:textId="43B40D62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61A5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Знать:</w:t>
            </w:r>
          </w:p>
          <w:p w14:paraId="168DD68E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основные свойства элементар</w:t>
            </w: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ных функций;</w:t>
            </w:r>
          </w:p>
          <w:p w14:paraId="5A6CB05E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алгоритм исследования функ</w:t>
            </w: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ции.</w:t>
            </w:r>
          </w:p>
          <w:p w14:paraId="16B6FB7D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14:paraId="04DAAF20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определять область определе</w:t>
            </w: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ния, нули, промежутки возраста</w:t>
            </w: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ния (убывания), промежутки знакопостоянства функции;</w:t>
            </w:r>
          </w:p>
          <w:p w14:paraId="547D016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исследовать функцию и стро</w:t>
            </w: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ить её график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3DF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 № 7 (1а, 2а) (15 мин)</w:t>
            </w:r>
          </w:p>
        </w:tc>
      </w:tr>
      <w:tr w:rsidR="005D7DFE" w:rsidRPr="005D7DFE" w14:paraId="6D250098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08E3" w14:textId="3F438770" w:rsidR="005D7DFE" w:rsidRPr="005D7DFE" w:rsidRDefault="002B2896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F0B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спо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собы преобра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зования гра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фиков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66E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D41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C7C8" w14:textId="6D7249DB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116E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Знать </w:t>
            </w: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основные способы преоб</w:t>
            </w: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разования графиков.</w:t>
            </w:r>
          </w:p>
          <w:p w14:paraId="691D97A1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14:paraId="2F4EE031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выполнять преобразования гра</w:t>
            </w: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фиков;</w:t>
            </w:r>
          </w:p>
          <w:p w14:paraId="7FFB966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использовать приобретённые знания и умения в практической деятельности и повседневной жизни для описания и исследо</w:t>
            </w: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вания с помощью функций ре</w:t>
            </w: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альных </w:t>
            </w: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зависимостей, представ</w:t>
            </w: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ления их графически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09F8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ЛР</w:t>
            </w:r>
          </w:p>
          <w:p w14:paraId="7BD673C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 мин)</w:t>
            </w:r>
          </w:p>
        </w:tc>
      </w:tr>
      <w:tr w:rsidR="005D7DFE" w:rsidRPr="005D7DFE" w14:paraId="15040390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CA8C" w14:textId="42871590" w:rsidR="005D7DFE" w:rsidRPr="005D7DFE" w:rsidRDefault="00EF541C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47E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пре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дела функции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650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A92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9D9F" w14:textId="3A07A1E5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CAE9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Понимать запись lim f(x) = А; х —&gt;оо.</w:t>
            </w:r>
          </w:p>
          <w:p w14:paraId="1149009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Уметь определять, чему равен предел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B62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5D7DFE" w:rsidRPr="005D7DFE" w14:paraId="70E7A4FE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7C40" w14:textId="44BB675F" w:rsidR="005D7DFE" w:rsidRPr="005D7DFE" w:rsidRDefault="00EF541C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680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пре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делов функций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F15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83A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9C12" w14:textId="51DAB1EC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48C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36BD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С-10</w:t>
            </w:r>
          </w:p>
          <w:p w14:paraId="4E68C3E8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(1,2)</w:t>
            </w:r>
          </w:p>
          <w:p w14:paraId="24306D8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 мин)</w:t>
            </w:r>
          </w:p>
        </w:tc>
      </w:tr>
      <w:tr w:rsidR="005D7DFE" w:rsidRPr="005D7DFE" w14:paraId="299CA934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9E43" w14:textId="0A4242E0" w:rsidR="005D7DFE" w:rsidRPr="005D7DFE" w:rsidRDefault="00EF541C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18B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не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прерывности функции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6DB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D82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50F9" w14:textId="4DE87B82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1D25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Понимать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терминологию и сим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волику.</w:t>
            </w:r>
          </w:p>
          <w:p w14:paraId="63FB1996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определение функции. 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14:paraId="33118727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доказывать, является ли данная функция непрерывной;</w:t>
            </w:r>
          </w:p>
          <w:p w14:paraId="427AC014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промежутки непре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рывности;</w:t>
            </w:r>
          </w:p>
          <w:p w14:paraId="7A27A21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по графику и по фор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муле поведение и свойства функ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62F6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</w:t>
            </w:r>
          </w:p>
          <w:p w14:paraId="6E1B551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 мин) (провер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тео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рии)</w:t>
            </w:r>
          </w:p>
        </w:tc>
      </w:tr>
      <w:tr w:rsidR="005D7DFE" w:rsidRPr="005D7DFE" w14:paraId="51E33C15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F2F3" w14:textId="3BF178A1" w:rsidR="005D7DFE" w:rsidRPr="005D7DFE" w:rsidRDefault="00EF541C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43E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элемен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тарных функ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811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065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911F" w14:textId="6AD6FCB8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37B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3F3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</w:t>
            </w:r>
          </w:p>
        </w:tc>
      </w:tr>
      <w:tr w:rsidR="005D7DFE" w:rsidRPr="005D7DFE" w14:paraId="5A9E9E78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CB52" w14:textId="673F42C1" w:rsidR="005D7DFE" w:rsidRPr="005D7DFE" w:rsidRDefault="00EF541C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CC8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ратной функ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125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548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04ED" w14:textId="54AA1E85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ED4A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Знать:</w:t>
            </w:r>
          </w:p>
          <w:p w14:paraId="0A4AE6A9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обратных функ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ций;</w:t>
            </w:r>
          </w:p>
          <w:p w14:paraId="767F8C67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свойство графиков взаимно об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ратных функций.</w:t>
            </w:r>
          </w:p>
          <w:p w14:paraId="163A3ACD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14:paraId="52EE9194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функцию, обратную данной;</w:t>
            </w:r>
          </w:p>
          <w:p w14:paraId="2553C31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свойства обратных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370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5D7DFE" w:rsidRPr="005D7DFE" w14:paraId="03597F21" w14:textId="77777777" w:rsidTr="00DF2D18">
        <w:trPr>
          <w:trHeight w:val="71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60B7" w14:textId="16528805" w:rsidR="005D7DFE" w:rsidRPr="005D7DFE" w:rsidRDefault="00EF541C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0F64" w14:textId="77777777" w:rsidR="005D7DFE" w:rsidRPr="005D7DFE" w:rsidRDefault="005D7DFE" w:rsidP="00DF2D18">
            <w:pPr>
              <w:rPr>
                <w:rFonts w:ascii="Times New Roman" w:hAnsi="Times New Roman" w:cs="Times New Roman"/>
                <w:b/>
              </w:rPr>
            </w:pPr>
            <w:r w:rsidRPr="005D7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по теме «Функции»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510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9AB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2D3A" w14:textId="1D61C1F0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06A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итоговый контроль по результату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F763" w14:textId="77777777" w:rsidR="005D7DFE" w:rsidRPr="005D7DFE" w:rsidRDefault="005D7DFE" w:rsidP="00DF2D18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  <w:p w14:paraId="542750F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(40 мин)</w:t>
            </w:r>
          </w:p>
        </w:tc>
      </w:tr>
      <w:tr w:rsidR="005D7DFE" w:rsidRPr="005D7DFE" w14:paraId="68EB3B3E" w14:textId="77777777" w:rsidTr="00DF2D18">
        <w:trPr>
          <w:trHeight w:val="102"/>
        </w:trPr>
        <w:tc>
          <w:tcPr>
            <w:tcW w:w="13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CA57" w14:textId="4145A059" w:rsidR="005D7DFE" w:rsidRPr="005D7DFE" w:rsidRDefault="005D7DFE" w:rsidP="00DF2D18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DFE">
              <w:rPr>
                <w:rFonts w:ascii="Times New Roman" w:hAnsi="Times New Roman" w:cs="Times New Roman"/>
                <w:b/>
                <w:sz w:val="28"/>
                <w:szCs w:val="28"/>
              </w:rPr>
              <w:t>2. Производная и ее применение (</w:t>
            </w:r>
            <w:r w:rsidR="009F19C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5D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часов, из них </w:t>
            </w:r>
            <w:r w:rsidR="009F19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D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 контрольные работы).</w:t>
            </w:r>
          </w:p>
          <w:p w14:paraId="04552BAC" w14:textId="77777777" w:rsidR="005D7DFE" w:rsidRPr="005D7DFE" w:rsidRDefault="005D7DFE" w:rsidP="00DF2D18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задачи:</w:t>
            </w:r>
          </w:p>
          <w:p w14:paraId="52792493" w14:textId="77777777" w:rsidR="005D7DFE" w:rsidRPr="005D7DFE" w:rsidRDefault="005D7DFE" w:rsidP="005D7DFE">
            <w:pPr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ответственное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14:paraId="0C7CF2FF" w14:textId="77777777" w:rsidR="005D7DFE" w:rsidRPr="005D7DFE" w:rsidRDefault="005D7DFE" w:rsidP="005D7DFE">
            <w:pPr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целостное мировоззрение, соответствующее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14:paraId="3082E114" w14:textId="77777777" w:rsidR="005D7DFE" w:rsidRPr="005D7DFE" w:rsidRDefault="005D7DFE" w:rsidP="005D7DFE">
            <w:pPr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осознанное, уважительное и доброжелательное отношения к другому человеку, его мнению, мировоззрению, культуре, языку; готовности и способности вести диалог с другими людьми и достигать в нём взаимопонимания;</w:t>
            </w:r>
          </w:p>
          <w:p w14:paraId="280177D6" w14:textId="77777777" w:rsidR="005D7DFE" w:rsidRPr="005D7DFE" w:rsidRDefault="005D7DFE" w:rsidP="005D7DFE">
            <w:pPr>
              <w:numPr>
                <w:ilvl w:val="0"/>
                <w:numId w:val="35"/>
              </w:num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коммуникативную компетентность в общении и сотрудничестве со сверстниками, детьми старшего и </w:t>
            </w:r>
            <w:r w:rsidRPr="005D7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  <w:p w14:paraId="5B5F0FBA" w14:textId="77777777" w:rsidR="005D7DFE" w:rsidRPr="005D7DFE" w:rsidRDefault="005D7DFE" w:rsidP="00DF2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DFE" w:rsidRPr="005D7DFE" w14:paraId="188EF655" w14:textId="77777777" w:rsidTr="00DF2D18">
        <w:trPr>
          <w:trHeight w:val="220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4CB036" w14:textId="162DFDA6" w:rsidR="005D7DFE" w:rsidRPr="005D7DFE" w:rsidRDefault="00EF541C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  <w:p w14:paraId="5010D6A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829CD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производной</w:t>
            </w:r>
          </w:p>
          <w:p w14:paraId="2138627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26EDB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  <w:p w14:paraId="6F794D1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EF7C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50694" w14:textId="54ED129A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41D1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Знать:</w:t>
            </w:r>
          </w:p>
          <w:p w14:paraId="3BDBD7E7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производной;</w:t>
            </w:r>
          </w:p>
          <w:p w14:paraId="7BF67EBF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геометрический и физический смысл производной.</w:t>
            </w:r>
          </w:p>
          <w:p w14:paraId="3A6970AE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14:paraId="7A149075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приращение функции;</w:t>
            </w:r>
          </w:p>
          <w:p w14:paraId="01F6E320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тангенс угла наклона;</w:t>
            </w:r>
          </w:p>
          <w:p w14:paraId="7773F79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значение производ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в точке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EE9289" w14:textId="77777777" w:rsidR="005D7DFE" w:rsidRPr="005D7DFE" w:rsidRDefault="005D7DFE" w:rsidP="00DF2D18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</w:t>
            </w:r>
          </w:p>
          <w:p w14:paraId="7978562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 мин)</w:t>
            </w:r>
          </w:p>
        </w:tc>
      </w:tr>
      <w:tr w:rsidR="005D7DFE" w:rsidRPr="005D7DFE" w14:paraId="39EA3432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E9A1" w14:textId="26A841AB" w:rsidR="005D7DFE" w:rsidRPr="005D7DFE" w:rsidRDefault="00EF541C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9BA9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 суммы. Произ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водная разности</w:t>
            </w:r>
          </w:p>
          <w:p w14:paraId="38BF518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653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9E4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F531" w14:textId="1C90735D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575C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теоремы о производных суммы и разности.</w:t>
            </w:r>
          </w:p>
          <w:p w14:paraId="7EF50FE0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14:paraId="1A6F1212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доказывать теоремы;</w:t>
            </w:r>
          </w:p>
          <w:p w14:paraId="3214F32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производную функ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 в точке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55B1" w14:textId="77777777" w:rsidR="005D7DFE" w:rsidRPr="005D7DFE" w:rsidRDefault="005D7DFE" w:rsidP="00DF2D18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ФОМД</w:t>
            </w:r>
          </w:p>
          <w:p w14:paraId="5C01536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 мин)</w:t>
            </w:r>
          </w:p>
        </w:tc>
      </w:tr>
      <w:tr w:rsidR="005D7DFE" w:rsidRPr="005D7DFE" w14:paraId="3FDB6830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CC68" w14:textId="408DCF28" w:rsidR="005D7DFE" w:rsidRPr="005D7DFE" w:rsidRDefault="00EF541C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5D63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Производная произведения.</w:t>
            </w:r>
          </w:p>
          <w:p w14:paraId="485C943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Производная частного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592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E09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31D5" w14:textId="6CA67AF8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B9EE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нахождения про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изводных произведения и част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ного.</w:t>
            </w:r>
          </w:p>
          <w:p w14:paraId="2FE6BB8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производные частного и произведения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CCC4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  <w:p w14:paraId="767D4C0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 мин)</w:t>
            </w:r>
          </w:p>
        </w:tc>
      </w:tr>
      <w:tr w:rsidR="005D7DFE" w:rsidRPr="005D7DFE" w14:paraId="19F4B036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CEC7" w14:textId="5F16221E" w:rsidR="005D7DFE" w:rsidRPr="005D7DFE" w:rsidRDefault="00EF541C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A43A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Производная произведения.</w:t>
            </w:r>
          </w:p>
          <w:p w14:paraId="39E6092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Производная частного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07D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E28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0359" w14:textId="49C8612C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50E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E3D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2AB75B50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B9D1" w14:textId="52E9AE97" w:rsidR="005D7DFE" w:rsidRPr="005D7DFE" w:rsidRDefault="00EF541C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7B96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</w:t>
            </w:r>
          </w:p>
          <w:p w14:paraId="5A9B2293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элементарных</w:t>
            </w:r>
          </w:p>
          <w:p w14:paraId="0C8A4FA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680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58D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0AF6" w14:textId="2744B02D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72A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производные элементарных функций;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6BF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Тренажер «Произ</w:t>
            </w:r>
            <w:r w:rsidRPr="005D7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водная» (15 мин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D7DFE" w:rsidRPr="005D7DFE" w14:paraId="3F1078EC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00B8" w14:textId="63C10096" w:rsidR="005D7DFE" w:rsidRPr="005D7DFE" w:rsidRDefault="00EF541C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802A" w14:textId="77777777" w:rsidR="005D7DFE" w:rsidRPr="005D7DFE" w:rsidRDefault="005D7DFE" w:rsidP="00DF2D18">
            <w:pPr>
              <w:rPr>
                <w:rFonts w:ascii="Times New Roman" w:hAnsi="Times New Roman" w:cs="Times New Roman"/>
                <w:b/>
              </w:rPr>
            </w:pPr>
            <w:r w:rsidRPr="005D7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по теме «Производная»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A5B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80B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F1A1" w14:textId="11276400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7EB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E20F" w14:textId="77777777" w:rsidR="005D7DFE" w:rsidRPr="005D7DFE" w:rsidRDefault="005D7DFE" w:rsidP="00DF2D18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  <w:p w14:paraId="0401406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(40 мин)</w:t>
            </w:r>
          </w:p>
        </w:tc>
      </w:tr>
      <w:tr w:rsidR="005D7DFE" w:rsidRPr="005D7DFE" w14:paraId="7F3BABC3" w14:textId="77777777" w:rsidTr="00DF2D18">
        <w:trPr>
          <w:trHeight w:val="12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FBD6D7" w14:textId="7544ED54" w:rsidR="005D7DFE" w:rsidRPr="005D7DFE" w:rsidRDefault="00EF541C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596DDF8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252DC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Максимум и минимум функции</w:t>
            </w:r>
          </w:p>
          <w:p w14:paraId="1859650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84EF6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  <w:p w14:paraId="5EE0BE3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E63F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D59E9" w14:textId="2F340993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2A91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14:paraId="0340DE3D" w14:textId="77777777" w:rsidR="005D7DFE" w:rsidRPr="005D7DFE" w:rsidRDefault="005D7DFE" w:rsidP="00DF2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задачи на нахождение наибольшего и наименьшего зна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чения функции на отрезке;</w:t>
            </w:r>
          </w:p>
          <w:p w14:paraId="6A9A6A4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критические точки на указанном промежутке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ED0941" w14:textId="77777777" w:rsidR="005D7DFE" w:rsidRPr="005D7DFE" w:rsidRDefault="005D7DFE" w:rsidP="00DF2D18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</w:t>
            </w:r>
          </w:p>
          <w:p w14:paraId="6088E81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 мин)</w:t>
            </w:r>
          </w:p>
        </w:tc>
      </w:tr>
      <w:tr w:rsidR="005D7DFE" w:rsidRPr="005D7DFE" w14:paraId="1B83C406" w14:textId="77777777" w:rsidTr="00DF2D18">
        <w:trPr>
          <w:trHeight w:val="13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396502" w14:textId="1D304DA0" w:rsidR="005D7DFE" w:rsidRPr="005D7DFE" w:rsidRDefault="009F19C7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  <w:p w14:paraId="47E4B94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A55B9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B7BEE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  <w:p w14:paraId="4A23278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FC20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26C0B" w14:textId="1DF4A2A0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A701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уравнение касательной.</w:t>
            </w:r>
          </w:p>
          <w:p w14:paraId="6AFEB65D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</w:p>
          <w:p w14:paraId="48A7084B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записать уравнение касатель</w:t>
            </w:r>
            <w:r w:rsidRPr="005D7DFE">
              <w:rPr>
                <w:rFonts w:ascii="Times New Roman" w:hAnsi="Times New Roman" w:cs="Times New Roman"/>
                <w:sz w:val="24"/>
                <w:szCs w:val="24"/>
              </w:rPr>
              <w:softHyphen/>
              <w:t>ной;</w:t>
            </w:r>
          </w:p>
          <w:p w14:paraId="4AF5FE7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решать задачи с применением уравнения касательной графику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C1B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1C48110E" w14:textId="77777777" w:rsidTr="00DF2D18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03E569" w14:textId="1DBCDBAA" w:rsidR="005D7DFE" w:rsidRPr="005D7DFE" w:rsidRDefault="009F19C7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14:paraId="1584AEB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2F2D1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Возрастание и убывание функций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E2D02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  <w:p w14:paraId="22587CD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992E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48E9D" w14:textId="4D0F9F4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2004D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записывать формулу для приближенного вычисления значения функции 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 = 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f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x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точке 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0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+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 х и проводить вы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числения</w:t>
            </w:r>
          </w:p>
          <w:p w14:paraId="716568FD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как по знаку производной определить, возрастает или убы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вает функция.</w:t>
            </w:r>
          </w:p>
          <w:p w14:paraId="5A79B269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14:paraId="09BE53C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промежутки возрас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тания и убывания функции;</w:t>
            </w:r>
          </w:p>
          <w:p w14:paraId="65A0561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точки локального экстремума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08D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4C75A246" w14:textId="77777777" w:rsidTr="00DF2D18"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08D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409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30A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84C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9C8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80103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86F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задач са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мостоя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тельного решения</w:t>
            </w:r>
          </w:p>
        </w:tc>
      </w:tr>
      <w:tr w:rsidR="005D7DFE" w:rsidRPr="005D7DFE" w14:paraId="4667B075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5EF5" w14:textId="6A5B3463" w:rsidR="005D7DFE" w:rsidRPr="005D7DFE" w:rsidRDefault="009F19C7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CA5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мак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симум и ми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нимум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AC9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FFE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6C6F" w14:textId="6B5E47BF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8941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14:paraId="296485E4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жизни;</w:t>
            </w:r>
          </w:p>
          <w:p w14:paraId="1071384C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задачи на наибольшее и наименьшее значения</w:t>
            </w:r>
          </w:p>
          <w:p w14:paraId="6289857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применением аппарата матема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тического анализа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E9F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5D7DFE" w:rsidRPr="005D7DFE" w14:paraId="184EC6D8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13D5" w14:textId="64338B7C" w:rsidR="005D7DFE" w:rsidRPr="005D7DFE" w:rsidRDefault="009F19C7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B6A2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Асимптоты.</w:t>
            </w:r>
          </w:p>
          <w:p w14:paraId="29CC400A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Дробно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-линейная</w:t>
            </w:r>
          </w:p>
          <w:p w14:paraId="1BC19BA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E4E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0B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D8FF" w14:textId="1AF36C3D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6F00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14:paraId="55AF2DF6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график дробно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-линейной функции;</w:t>
            </w:r>
          </w:p>
          <w:p w14:paraId="3C8323D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графики изученных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B10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задач са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мостоя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тельного решения</w:t>
            </w:r>
          </w:p>
        </w:tc>
      </w:tr>
      <w:tr w:rsidR="005D7DFE" w:rsidRPr="005D7DFE" w14:paraId="7A68A01E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09C3" w14:textId="2FBD895B" w:rsidR="005D7DFE" w:rsidRPr="005D7DFE" w:rsidRDefault="009F19C7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47A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графиков функций с при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менением про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изводной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5B8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55E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D69C" w14:textId="078C31C3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DCCA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14:paraId="65B6FB1C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 функции и строить графики с помощью производ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ной;</w:t>
            </w:r>
          </w:p>
          <w:p w14:paraId="37CC572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по графику и по формуле поведение и свойства функции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832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D7DFE" w:rsidRPr="005D7DFE" w14:paraId="5D9E1260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86E7" w14:textId="778B12A8" w:rsidR="005D7DFE" w:rsidRPr="005D7DFE" w:rsidRDefault="009F19C7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03E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графиков функций с при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менением про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изводной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0F9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759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ECBD" w14:textId="6BE10BC1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ED4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3FE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22DA9A46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0337" w14:textId="563DBD3F" w:rsidR="005D7DFE" w:rsidRPr="005D7DFE" w:rsidRDefault="009F19C7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10D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по теме </w:t>
            </w:r>
            <w:r w:rsidRPr="005D7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«Применение производной к исследованию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7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функций»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33B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E57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E4AC" w14:textId="338CD0DE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626B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итоговый контроль по результату</w:t>
            </w:r>
          </w:p>
          <w:p w14:paraId="135364B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4D2D" w14:textId="77777777" w:rsidR="005D7DFE" w:rsidRPr="005D7DFE" w:rsidRDefault="005D7DFE" w:rsidP="00DF2D18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  <w:p w14:paraId="673978C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(40 мин)</w:t>
            </w:r>
          </w:p>
        </w:tc>
      </w:tr>
      <w:tr w:rsidR="005D7DFE" w:rsidRPr="005D7DFE" w14:paraId="1D492407" w14:textId="77777777" w:rsidTr="00DF2D18">
        <w:trPr>
          <w:trHeight w:val="54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5D2EAC" w14:textId="7246D2A8" w:rsidR="005D7DFE" w:rsidRPr="005D7DFE" w:rsidRDefault="009F19C7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14:paraId="0CD43BA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012DD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первообразной</w:t>
            </w:r>
          </w:p>
          <w:p w14:paraId="594959F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0D3B0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  <w:p w14:paraId="0C9EAE1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9C93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98F3C" w14:textId="0A6F97E8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D07A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Знать:</w:t>
            </w:r>
          </w:p>
          <w:p w14:paraId="5A62D6CC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какую функцию называют пер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вообразной для функции</w:t>
            </w:r>
          </w:p>
          <w:p w14:paraId="1CD74154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 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=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f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en-US"/>
              </w:rPr>
              <w:t>x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на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интервале (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Ь)\</w:t>
            </w:r>
          </w:p>
          <w:p w14:paraId="08F1F89A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неопределенного интеграла;</w:t>
            </w:r>
          </w:p>
          <w:p w14:paraId="45DAF18E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интеграла.</w:t>
            </w:r>
          </w:p>
          <w:p w14:paraId="7B71A49B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14:paraId="51C4CE36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доказывать, что функция 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F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x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первообразная для функции</w:t>
            </w:r>
          </w:p>
          <w:p w14:paraId="0627C9DC" w14:textId="77777777" w:rsidR="005D7DFE" w:rsidRPr="005D7DFE" w:rsidRDefault="005D7DFE" w:rsidP="00DF2D18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f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x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);</w:t>
            </w:r>
          </w:p>
          <w:p w14:paraId="3F77A10A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первообразную для функции 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f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x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);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вычислять неопределенный ин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теграл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69C53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Текущий</w:t>
            </w:r>
          </w:p>
          <w:p w14:paraId="53C08F5F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DFE" w:rsidRPr="005D7DFE" w14:paraId="71E9EE88" w14:textId="77777777" w:rsidTr="00DF2D18">
        <w:trPr>
          <w:trHeight w:val="197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E554" w14:textId="599FA5FA" w:rsidR="005D7DFE" w:rsidRPr="005D7DFE" w:rsidRDefault="009F19C7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979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Первообразные элементарных функций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428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A68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C019" w14:textId="762352E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28F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E67A2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ED4593" w:rsidRPr="005D7DFE" w14:paraId="46290900" w14:textId="77777777" w:rsidTr="00DF2D18">
        <w:trPr>
          <w:trHeight w:val="197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26E2" w14:textId="60A4C8F8" w:rsidR="00ED4593" w:rsidRDefault="00ED4593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558A" w14:textId="6A41E31A" w:rsidR="00ED4593" w:rsidRPr="005D7DFE" w:rsidRDefault="00ED4593" w:rsidP="00DF2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 контрольная работа за 1 полугодие.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53C5" w14:textId="77777777" w:rsidR="00ED4593" w:rsidRPr="005D7DFE" w:rsidRDefault="00ED4593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6EBB" w14:textId="77777777" w:rsidR="00ED4593" w:rsidRPr="005D7DFE" w:rsidRDefault="00ED4593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BE52" w14:textId="77777777" w:rsidR="00ED4593" w:rsidRPr="005D7DFE" w:rsidRDefault="00ED4593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2716" w14:textId="77777777" w:rsidR="00ED4593" w:rsidRPr="005D7DFE" w:rsidRDefault="00ED4593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71B8E" w14:textId="77777777" w:rsidR="00ED4593" w:rsidRPr="005D7DFE" w:rsidRDefault="00ED4593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343E81B0" w14:textId="77777777" w:rsidTr="00DF2D18">
        <w:trPr>
          <w:trHeight w:val="204"/>
        </w:trPr>
        <w:tc>
          <w:tcPr>
            <w:tcW w:w="13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BD9C" w14:textId="017DE9DF" w:rsidR="005D7DFE" w:rsidRPr="005D7DFE" w:rsidRDefault="005D7DFE" w:rsidP="00DF2D18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DFE">
              <w:rPr>
                <w:rFonts w:ascii="Times New Roman" w:hAnsi="Times New Roman" w:cs="Times New Roman"/>
                <w:b/>
                <w:sz w:val="28"/>
                <w:szCs w:val="28"/>
              </w:rPr>
              <w:t>3. Первообразная и интеграл (</w:t>
            </w:r>
            <w:r w:rsidR="009F19C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D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часов, их них 1час контрольная работа).</w:t>
            </w:r>
          </w:p>
          <w:p w14:paraId="1E26DA39" w14:textId="77777777" w:rsidR="005D7DFE" w:rsidRPr="005D7DFE" w:rsidRDefault="005D7DFE" w:rsidP="00DF2D18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задачи:</w:t>
            </w:r>
          </w:p>
          <w:p w14:paraId="538E7A4C" w14:textId="77777777" w:rsidR="005D7DFE" w:rsidRPr="005D7DFE" w:rsidRDefault="005D7DFE" w:rsidP="005D7DFE">
            <w:pPr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ответственное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14:paraId="1BF69B4A" w14:textId="77777777" w:rsidR="005D7DFE" w:rsidRPr="005D7DFE" w:rsidRDefault="005D7DFE" w:rsidP="005D7DFE">
            <w:pPr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целостное мировоззрение, соответствующее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14:paraId="5EB02C04" w14:textId="77777777" w:rsidR="005D7DFE" w:rsidRPr="005D7DFE" w:rsidRDefault="005D7DFE" w:rsidP="005D7DFE">
            <w:pPr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осознанное, уважительное и доброжелательное отношения к другому человеку, его мнению, мировоззрению, культуре, языку; готовности и способности вести диалог с другими людьми и достигать в нём взаимопонимания;</w:t>
            </w:r>
          </w:p>
          <w:p w14:paraId="27956FE5" w14:textId="77777777" w:rsidR="005D7DFE" w:rsidRPr="005D7DFE" w:rsidRDefault="005D7DFE" w:rsidP="005D7DFE">
            <w:pPr>
              <w:numPr>
                <w:ilvl w:val="0"/>
                <w:numId w:val="36"/>
              </w:num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коммуникативную компетентность в общении и сотрудничестве со сверстниками, детьми старшего и </w:t>
            </w:r>
            <w:r w:rsidRPr="005D7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  <w:p w14:paraId="2AF260E3" w14:textId="77777777" w:rsidR="005D7DFE" w:rsidRPr="005D7DFE" w:rsidRDefault="005D7DFE" w:rsidP="00DF2D18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7B9CE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5C1921E0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12E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  <w:p w14:paraId="339B28B1" w14:textId="2A88F97B" w:rsidR="005D7DFE" w:rsidRPr="005D7DFE" w:rsidRDefault="009F19C7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D45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D7C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криволинейной трапеции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DAF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38F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981A" w14:textId="2EC5958B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E9CC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14:paraId="237A147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вычислять площадь криволи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нейной трапеции;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25E0" w14:textId="77777777" w:rsidR="005D7DFE" w:rsidRPr="005D7DFE" w:rsidRDefault="005D7DFE" w:rsidP="00DF2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задач са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мостоя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тельного</w:t>
            </w:r>
          </w:p>
          <w:p w14:paraId="7269B38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</w:p>
        </w:tc>
      </w:tr>
      <w:tr w:rsidR="005D7DFE" w:rsidRPr="005D7DFE" w14:paraId="1B20BE89" w14:textId="77777777" w:rsidTr="00DF2D18">
        <w:trPr>
          <w:trHeight w:val="80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7480" w14:textId="62B1BBD6" w:rsidR="005D7DFE" w:rsidRPr="005D7DFE" w:rsidRDefault="009F19C7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D45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4271" w14:textId="77777777" w:rsidR="005D7DFE" w:rsidRPr="005D7DFE" w:rsidRDefault="005D7DFE" w:rsidP="00DF2D18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Определенный</w:t>
            </w:r>
          </w:p>
          <w:p w14:paraId="49D8D12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9DE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7D1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B094" w14:textId="6D06C811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94FEF3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Знать:</w:t>
            </w:r>
          </w:p>
          <w:p w14:paraId="01057A50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называют интегрированием функции;</w:t>
            </w:r>
          </w:p>
          <w:p w14:paraId="4A31EDDC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определенного интеграла;</w:t>
            </w:r>
          </w:p>
          <w:p w14:paraId="787EDD7F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чем заключается геометриче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ский смысл определенного инте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грала.</w:t>
            </w:r>
          </w:p>
          <w:p w14:paraId="36044ED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вычислять определенный интеграл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526CB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Тренажер (15 мин)</w:t>
            </w:r>
          </w:p>
        </w:tc>
      </w:tr>
      <w:tr w:rsidR="005D7DFE" w:rsidRPr="005D7DFE" w14:paraId="28D7EC76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950D" w14:textId="645AD977" w:rsidR="005D7DFE" w:rsidRPr="005D7DFE" w:rsidRDefault="009F19C7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D45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F116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Формула Ньютона-Лейбница</w:t>
            </w:r>
          </w:p>
          <w:p w14:paraId="4EDC98E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D3C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18F1" w14:textId="38361476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BBA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CBC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5939A43D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29CE" w14:textId="48EEEA3E" w:rsidR="005D7DFE" w:rsidRPr="005D7DFE" w:rsidRDefault="009F19C7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D45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B3D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Применение определённого интеграла в геометрических задачах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A15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6236" w14:textId="7544F47B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9DE3" w14:textId="0DBBB615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F970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Знать:</w:t>
            </w:r>
          </w:p>
          <w:p w14:paraId="4AFF0DB6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называют интегрированием функции;</w:t>
            </w:r>
          </w:p>
          <w:p w14:paraId="35BDD8A8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определенного интеграла;</w:t>
            </w:r>
          </w:p>
          <w:p w14:paraId="4F2D8131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чем заключается геометриче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ский смысл определенного инте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грала.</w:t>
            </w:r>
          </w:p>
          <w:p w14:paraId="1FC21EA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вычислять определенный интеграл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9F9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Тренажер (15 мин)</w:t>
            </w:r>
          </w:p>
        </w:tc>
      </w:tr>
      <w:tr w:rsidR="005D7DFE" w:rsidRPr="005D7DFE" w14:paraId="147D0C58" w14:textId="77777777" w:rsidTr="00DF2D18">
        <w:trPr>
          <w:trHeight w:val="54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B046" w14:textId="7A0EB5D9" w:rsidR="005D7DFE" w:rsidRPr="005D7DFE" w:rsidRDefault="009F19C7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D45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276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определённого интеграла в геометрических задачах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4AB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A785" w14:textId="23EE05FA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61C6" w14:textId="7163FD01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B53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88A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D7DFE" w:rsidRPr="005D7DFE" w14:paraId="7C16A86A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3CC0" w14:textId="76E4ABA3" w:rsidR="005D7DFE" w:rsidRPr="005D7DFE" w:rsidRDefault="009F19C7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D45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4EBE" w14:textId="77777777" w:rsidR="005D7DFE" w:rsidRPr="005D7DFE" w:rsidRDefault="005D7DFE" w:rsidP="00DF2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"Первообразная и интеграл"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A35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4186" w14:textId="1C39C09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AF7D" w14:textId="7D680FF9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00F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контроль по результату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B4B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К.Р (40)</w:t>
            </w:r>
          </w:p>
        </w:tc>
      </w:tr>
      <w:tr w:rsidR="005D7DFE" w:rsidRPr="005D7DFE" w14:paraId="43DE191C" w14:textId="77777777" w:rsidTr="00DF2D18">
        <w:trPr>
          <w:trHeight w:val="88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DA9B" w14:textId="4498EE9E" w:rsidR="005D7DFE" w:rsidRPr="005D7DFE" w:rsidRDefault="009F19C7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D45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159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Равносильные преобразования уравнений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454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46F3" w14:textId="4378BBCA" w:rsidR="005D7DFE" w:rsidRPr="005D7DFE" w:rsidRDefault="005D7DFE" w:rsidP="00DF2D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72CF" w14:textId="6E9E2184" w:rsidR="005D7DFE" w:rsidRPr="005D7DFE" w:rsidRDefault="005D7DFE" w:rsidP="00DF2D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5E0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приобретенные знания и умения в практической деятельности и повседневной жизни для решения геометриче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ских, физических, прикладных задач с 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применением аппарата математического анализа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B21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Проверка задач са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мостоя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тельного решения</w:t>
            </w:r>
          </w:p>
        </w:tc>
      </w:tr>
      <w:tr w:rsidR="005D7DFE" w:rsidRPr="005D7DFE" w14:paraId="60EEFA48" w14:textId="77777777" w:rsidTr="00DF2D18">
        <w:trPr>
          <w:trHeight w:val="2225"/>
        </w:trPr>
        <w:tc>
          <w:tcPr>
            <w:tcW w:w="1342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B0AA4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  <w:p w14:paraId="08817F2D" w14:textId="563B94F1" w:rsidR="005D7DFE" w:rsidRPr="005D7DFE" w:rsidRDefault="005D7DFE" w:rsidP="00DF2D18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DFE">
              <w:rPr>
                <w:rFonts w:ascii="Times New Roman" w:hAnsi="Times New Roman" w:cs="Times New Roman"/>
                <w:b/>
                <w:sz w:val="28"/>
                <w:szCs w:val="28"/>
              </w:rPr>
              <w:t>4.Уравнения и неравенства (</w:t>
            </w:r>
            <w:r w:rsidR="00044F6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5D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часа, из них </w:t>
            </w:r>
            <w:r w:rsidR="00044F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D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 контрольные работы).</w:t>
            </w:r>
          </w:p>
          <w:p w14:paraId="6AF88DDA" w14:textId="77777777" w:rsidR="005D7DFE" w:rsidRPr="005D7DFE" w:rsidRDefault="005D7DFE" w:rsidP="00DF2D18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задачи:</w:t>
            </w:r>
          </w:p>
          <w:p w14:paraId="5C66E05A" w14:textId="77777777" w:rsidR="005D7DFE" w:rsidRPr="005D7DFE" w:rsidRDefault="005D7DFE" w:rsidP="005D7DFE">
            <w:pPr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ответственное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14:paraId="71B9B5C8" w14:textId="77777777" w:rsidR="005D7DFE" w:rsidRPr="005D7DFE" w:rsidRDefault="005D7DFE" w:rsidP="005D7DFE">
            <w:pPr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целостное мировоззрение, соответствующее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14:paraId="7C7FB8BB" w14:textId="77777777" w:rsidR="005D7DFE" w:rsidRPr="005D7DFE" w:rsidRDefault="005D7DFE" w:rsidP="005D7DFE">
            <w:pPr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осознанное, уважительное и доброжелательное отношения к другому человеку, его мнению, мировоззрению, культуре, языку; готовности и способности вести диалог с другими людьми и достигать в нём взаимопонимания;</w:t>
            </w:r>
          </w:p>
          <w:p w14:paraId="4ADEE089" w14:textId="77777777" w:rsidR="005D7DFE" w:rsidRPr="005D7DFE" w:rsidRDefault="005D7DFE" w:rsidP="005D7DFE">
            <w:pPr>
              <w:numPr>
                <w:ilvl w:val="0"/>
                <w:numId w:val="37"/>
              </w:num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коммуникативную компетентность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  <w:p w14:paraId="6358B252" w14:textId="77777777" w:rsidR="005D7DFE" w:rsidRPr="005D7DFE" w:rsidRDefault="005D7DFE" w:rsidP="00DF2D18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BDE9BA" w14:textId="77777777" w:rsidR="005D7DFE" w:rsidRPr="005D7DFE" w:rsidRDefault="005D7DFE" w:rsidP="00DF2D18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BC5AA9" w14:textId="77777777" w:rsidR="005D7DFE" w:rsidRPr="005D7DFE" w:rsidRDefault="005D7DFE" w:rsidP="00DF2D1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D7DFE" w:rsidRPr="005D7DFE" w14:paraId="5FFE0054" w14:textId="77777777" w:rsidTr="00DF2D18">
        <w:trPr>
          <w:trHeight w:val="109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8A927D" w14:textId="3A786FF6" w:rsidR="005D7DFE" w:rsidRPr="005D7DFE" w:rsidRDefault="00743AEE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D4593">
              <w:rPr>
                <w:rFonts w:ascii="Times New Roman" w:hAnsi="Times New Roman" w:cs="Times New Roman"/>
              </w:rPr>
              <w:t>8</w:t>
            </w:r>
          </w:p>
          <w:p w14:paraId="6B22AD4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5DB3E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Потенцирова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логариф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мических уравнений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CAEF7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  <w:p w14:paraId="0152A16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76E3F" w14:textId="23A2F494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D41B3" w14:textId="737D2936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6E5B05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14:paraId="47A6DDB4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потенцирование для решения задач; осуществлять проверку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942B3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ФО</w:t>
            </w:r>
          </w:p>
          <w:p w14:paraId="3A4ABB3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 (15 мин)</w:t>
            </w:r>
          </w:p>
        </w:tc>
      </w:tr>
      <w:tr w:rsidR="005D7DFE" w:rsidRPr="005D7DFE" w14:paraId="7F9F51F3" w14:textId="77777777" w:rsidTr="00DF2D18">
        <w:trPr>
          <w:trHeight w:val="163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0AE01A" w14:textId="7EB6DD1B" w:rsidR="005D7DFE" w:rsidRPr="005D7DFE" w:rsidRDefault="00743AEE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D4593">
              <w:rPr>
                <w:rFonts w:ascii="Times New Roman" w:hAnsi="Times New Roman" w:cs="Times New Roman"/>
              </w:rPr>
              <w:t>9</w:t>
            </w:r>
          </w:p>
          <w:p w14:paraId="2B441E1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43074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нескольких преобразований, приводящих к уравнению-следствию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7A63F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  <w:p w14:paraId="6758DCD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DA256" w14:textId="7DE377A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9A2D9" w14:textId="3D8DA443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1DFF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14:paraId="1AA09E33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преобразования, при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водящие к уравнению-следствию;</w:t>
            </w:r>
          </w:p>
          <w:p w14:paraId="1EE1C6FF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несколько преобра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зований, приводящих</w:t>
            </w:r>
          </w:p>
          <w:p w14:paraId="569BEE8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1B8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задач са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мостоя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тельного решения</w:t>
            </w:r>
          </w:p>
        </w:tc>
      </w:tr>
      <w:tr w:rsidR="005D7DFE" w:rsidRPr="005D7DFE" w14:paraId="70A2FC4B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C8CC" w14:textId="3CC04859" w:rsidR="005D7DFE" w:rsidRPr="005D7DFE" w:rsidRDefault="00ED4593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F4C8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понятия.</w:t>
            </w:r>
          </w:p>
          <w:p w14:paraId="4E8158C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 с помощью систем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8B2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22FE" w14:textId="298CF9D5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6396" w14:textId="1A722F4A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27F6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преобразования уравнений, приводящие данное уравнение к уравнению, равносильному ему на 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R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преобразования уравнений, приводящие исходное 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уравнение к уравнению, равно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сильному ему на некотором множестве чисел.</w:t>
            </w:r>
          </w:p>
          <w:p w14:paraId="20FB0A9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преобразования уравнений, приводящие данное уравнение к уравнению, равносильному ему на 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R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 приводящие исходное уравнение к уравнению, равносильному ему на некотором множестве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375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Заполне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таб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лицы со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ответствия 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преобразо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ваний (10 мин)</w:t>
            </w:r>
          </w:p>
        </w:tc>
      </w:tr>
      <w:tr w:rsidR="005D7DFE" w:rsidRPr="005D7DFE" w14:paraId="57789826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2672" w14:textId="37449CBE" w:rsidR="005D7DFE" w:rsidRPr="005D7DFE" w:rsidRDefault="002D4198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ED45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C29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4F1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8026" w14:textId="5E5A0549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F444" w14:textId="4453CFDC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B2F6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преобразования уравнений, приводящие данное уравнение к уравнению, равносильному ему на 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R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приводящие исходное урав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нение к уравнению, равносильному ему на некотором множестве чи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сел.</w:t>
            </w:r>
          </w:p>
          <w:p w14:paraId="2A17748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преобразования уравнений, приводящие данное уравнение к уравнению, равносильному ему на 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R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приводящие исходное уравнение к уравнению, равносильному ему на некотором множестве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9EA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задач са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мостоя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тельного решения</w:t>
            </w:r>
          </w:p>
        </w:tc>
      </w:tr>
      <w:tr w:rsidR="005D7DFE" w:rsidRPr="005D7DFE" w14:paraId="24722CAB" w14:textId="77777777" w:rsidTr="00DF2D18">
        <w:trPr>
          <w:trHeight w:val="110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71C7D7" w14:textId="2D38266A" w:rsidR="005D7DFE" w:rsidRPr="005D7DFE" w:rsidRDefault="002D4198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14:paraId="500C5B5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1A244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Возведение уравнения в четную степень</w:t>
            </w:r>
          </w:p>
          <w:p w14:paraId="56EF812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3B881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  <w:p w14:paraId="2FDFE38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83C02" w14:textId="4070263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2F8A3" w14:textId="3E899D9B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4BDF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алгоритм решения урав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нений методом возведения в чет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степень.</w:t>
            </w:r>
          </w:p>
          <w:p w14:paraId="52C08ED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решать уравнения мето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дом возведения в четную степень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35A0D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ФО</w:t>
            </w:r>
          </w:p>
          <w:p w14:paraId="6468D2F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D7DFE" w:rsidRPr="005D7DFE" w14:paraId="311B47B3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54EB" w14:textId="08117B40" w:rsidR="005D7DFE" w:rsidRPr="005D7DFE" w:rsidRDefault="00213A67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891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уравнения на функцию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5F3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8FFB" w14:textId="50028A7B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94CF" w14:textId="2976DCD4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9029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умножение уравнения на функцию.</w:t>
            </w:r>
          </w:p>
          <w:p w14:paraId="2CB328E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умножение уравнения на функцию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B54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задач са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мостоя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тельного решения</w:t>
            </w:r>
          </w:p>
        </w:tc>
      </w:tr>
      <w:tr w:rsidR="005D7DFE" w:rsidRPr="005D7DFE" w14:paraId="2E10F28E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6EDF" w14:textId="43999038" w:rsidR="005D7DFE" w:rsidRPr="005D7DFE" w:rsidRDefault="00213A67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60D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преоб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разования уравнений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ED7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2A59" w14:textId="415C305F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5C72" w14:textId="0C8765E1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3928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потенцирование, логарифмирование, приведение подобных слагаемых, применение формул.</w:t>
            </w:r>
          </w:p>
          <w:p w14:paraId="142AB922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14:paraId="460CFBBB" w14:textId="77777777" w:rsidR="005D7DFE" w:rsidRPr="005D7DFE" w:rsidRDefault="005D7DFE" w:rsidP="00DF2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преобразованиях;</w:t>
            </w:r>
          </w:p>
          <w:p w14:paraId="7B221F7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уравнения с примене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нием различных преобразований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96C3" w14:textId="77777777" w:rsidR="005D7DFE" w:rsidRPr="005D7DFE" w:rsidRDefault="005D7DFE" w:rsidP="00DF2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 </w:t>
            </w:r>
          </w:p>
          <w:p w14:paraId="1B8A920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 мин)</w:t>
            </w:r>
          </w:p>
        </w:tc>
      </w:tr>
      <w:tr w:rsidR="005D7DFE" w:rsidRPr="005D7DFE" w14:paraId="1D3DDC75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0D86" w14:textId="07736D5D" w:rsidR="005D7DFE" w:rsidRPr="005D7DFE" w:rsidRDefault="00213A67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A2A6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</w:p>
          <w:p w14:paraId="10B99366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нескольких</w:t>
            </w:r>
          </w:p>
          <w:p w14:paraId="3A586268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0C0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E64B" w14:textId="280193A6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BA5D" w14:textId="08B878DE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69EF" w14:textId="77777777" w:rsidR="005D7DFE" w:rsidRPr="005D7DFE" w:rsidRDefault="005D7DFE" w:rsidP="00DF2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алгоритмы решения. </w:t>
            </w:r>
          </w:p>
          <w:p w14:paraId="1746E21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решать уравнения с применением нескольких пре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9E9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СР</w:t>
            </w:r>
          </w:p>
        </w:tc>
      </w:tr>
      <w:tr w:rsidR="005D7DFE" w:rsidRPr="005D7DFE" w14:paraId="0E438FFA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2BCC" w14:textId="28E35DE4" w:rsidR="005D7DFE" w:rsidRPr="005D7DFE" w:rsidRDefault="00213A67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46EE" w14:textId="77777777" w:rsidR="005D7DFE" w:rsidRDefault="005D7DFE" w:rsidP="00DF2D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</w:t>
            </w:r>
            <w:r w:rsidRPr="005D7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работа по теме «Уравнения»</w:t>
            </w:r>
          </w:p>
          <w:p w14:paraId="37803343" w14:textId="3595AAD4" w:rsidR="00213A67" w:rsidRPr="005D7DFE" w:rsidRDefault="00213A67" w:rsidP="00DF2D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585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15D9" w14:textId="4D43C6DC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D76F" w14:textId="5F8A0738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A09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контроль по результату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27A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 xml:space="preserve">КР </w:t>
            </w:r>
          </w:p>
          <w:p w14:paraId="1E145D1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lastRenderedPageBreak/>
              <w:t>(40 мин)</w:t>
            </w:r>
          </w:p>
        </w:tc>
      </w:tr>
      <w:tr w:rsidR="005D7DFE" w:rsidRPr="005D7DFE" w14:paraId="5031573B" w14:textId="77777777" w:rsidTr="00DF2D18">
        <w:trPr>
          <w:gridAfter w:val="3"/>
          <w:wAfter w:w="6366" w:type="dxa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16C7" w14:textId="2E19D1CC" w:rsidR="005D7DFE" w:rsidRPr="005D7DFE" w:rsidRDefault="00213A67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A98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AD0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EC72" w14:textId="51D5645A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9CA4" w14:textId="06CBC1C5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278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РНО</w:t>
            </w:r>
          </w:p>
        </w:tc>
      </w:tr>
      <w:tr w:rsidR="005D7DFE" w:rsidRPr="005D7DFE" w14:paraId="0246E8CA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4455" w14:textId="4C4B7248" w:rsidR="005D7DFE" w:rsidRPr="005D7DFE" w:rsidRDefault="00213A67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38C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Возведение неравенств в четную степень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456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338D" w14:textId="46993BA1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709B" w14:textId="0277BCF9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AF9E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методы решения иррацио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нальных неравенств и неравенств с модулями.</w:t>
            </w:r>
          </w:p>
          <w:p w14:paraId="2CF21AE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решать иррациональные неравенства и неравенства с модулем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46A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ФО</w:t>
            </w:r>
          </w:p>
        </w:tc>
      </w:tr>
      <w:tr w:rsidR="005D7DFE" w:rsidRPr="005D7DFE" w14:paraId="18239D80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FE5B" w14:textId="730C4E2D" w:rsidR="005D7DFE" w:rsidRPr="005D7DFE" w:rsidRDefault="00213A67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B31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Уравнения, содержащие модуль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3E8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1A87" w14:textId="05FEC12A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9F50" w14:textId="7F91588B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739D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решения уравнений с модулем.</w:t>
            </w:r>
          </w:p>
          <w:p w14:paraId="2BD626A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 xml:space="preserve"> решать уравнения с модулем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901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Проверка задач са</w:t>
            </w:r>
            <w:r w:rsidRPr="005D7DFE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</w:t>
            </w:r>
            <w:r w:rsidRPr="005D7DF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решения</w:t>
            </w:r>
          </w:p>
        </w:tc>
      </w:tr>
      <w:tr w:rsidR="005D7DFE" w:rsidRPr="005D7DFE" w14:paraId="6F93A061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FFBC" w14:textId="1F3DB8CA" w:rsidR="005D7DFE" w:rsidRPr="005D7DFE" w:rsidRDefault="00213A67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86A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Неравенства, содержащие модуль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30E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EAA5" w14:textId="0A379921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C403" w14:textId="194514B1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7B89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решения неравенств с модулем.</w:t>
            </w:r>
          </w:p>
          <w:p w14:paraId="7E40057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 xml:space="preserve"> решать неравенства с модулем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B59C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 xml:space="preserve">СР </w:t>
            </w:r>
          </w:p>
          <w:p w14:paraId="03CD21B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(10 мин)</w:t>
            </w:r>
          </w:p>
        </w:tc>
      </w:tr>
      <w:tr w:rsidR="005D7DFE" w:rsidRPr="005D7DFE" w14:paraId="6FEBDAA2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91D7" w14:textId="6D50C24F" w:rsidR="005D7DFE" w:rsidRPr="005D7DFE" w:rsidRDefault="00213A67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AE7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интервалов для непрерывных функций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B80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2315" w14:textId="48203336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D976" w14:textId="11FA3DC4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4EE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решать неравенства методом интервалов для непрерывных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940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D7DFE" w:rsidRPr="005D7DFE" w14:paraId="5FA18222" w14:textId="77777777" w:rsidTr="00DF2D18">
        <w:trPr>
          <w:trHeight w:val="165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370E95" w14:textId="5D245FA0" w:rsidR="005D7DFE" w:rsidRPr="005D7DFE" w:rsidRDefault="00213A67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374B8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Равносильность систем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59A5B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6C98D" w14:textId="02F020DA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EF3EC" w14:textId="16598280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08C7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58672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</w:rPr>
              <w:t>Проверка задач са</w:t>
            </w:r>
            <w:r w:rsidRPr="005D7DFE">
              <w:rPr>
                <w:rFonts w:ascii="Times New Roman" w:hAnsi="Times New Roman" w:cs="Times New Roman"/>
                <w:color w:val="000000"/>
              </w:rPr>
              <w:softHyphen/>
              <w:t>мостоя</w:t>
            </w:r>
            <w:r w:rsidRPr="005D7DFE">
              <w:rPr>
                <w:rFonts w:ascii="Times New Roman" w:hAnsi="Times New Roman" w:cs="Times New Roman"/>
                <w:color w:val="000000"/>
              </w:rPr>
              <w:softHyphen/>
              <w:t>тельного решения</w:t>
            </w:r>
          </w:p>
          <w:p w14:paraId="2179FB1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ФО</w:t>
            </w:r>
          </w:p>
        </w:tc>
      </w:tr>
      <w:tr w:rsidR="005D7DFE" w:rsidRPr="005D7DFE" w14:paraId="4398C2A7" w14:textId="77777777" w:rsidTr="00DF2D18">
        <w:trPr>
          <w:trHeight w:val="276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0A2CB7" w14:textId="6C9D36B9" w:rsidR="005D7DFE" w:rsidRPr="005D7DFE" w:rsidRDefault="00213A67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  <w:p w14:paraId="6B62449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ED5195" w14:textId="77777777" w:rsidR="005D7DFE" w:rsidRPr="005D7DFE" w:rsidRDefault="005D7DFE" w:rsidP="00DF2D18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Система-следствие</w:t>
            </w:r>
          </w:p>
          <w:p w14:paraId="325F91FA" w14:textId="77777777" w:rsidR="005D7DFE" w:rsidRPr="005D7DFE" w:rsidRDefault="005D7DFE" w:rsidP="00DF2D18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6FFD4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  <w:p w14:paraId="3E54AEB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F6A1C" w14:textId="7FA8A03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6A6E3" w14:textId="49BA0041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2FD4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решать системы уравнений и неравенств различными способами с применением гра</w:t>
            </w:r>
          </w:p>
          <w:p w14:paraId="363097EE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фических представлений, свойств функции, производной. 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 и умения в практической деятельности для построения простейших математических моделей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5CF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D7DFE" w:rsidRPr="005D7DFE" w14:paraId="78BE1434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66B8" w14:textId="56186F8D" w:rsidR="005D7DFE" w:rsidRPr="005D7DFE" w:rsidRDefault="00044F60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954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замены неизвестных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CF5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EA75" w14:textId="32BE803C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9100" w14:textId="03175FAF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88A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B4A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ФО</w:t>
            </w:r>
          </w:p>
        </w:tc>
      </w:tr>
      <w:tr w:rsidR="005D7DFE" w:rsidRPr="005D7DFE" w14:paraId="09653F9E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DE69" w14:textId="596AA2B3" w:rsidR="005D7DFE" w:rsidRPr="005D7DFE" w:rsidRDefault="00044F60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3996" w14:textId="77777777" w:rsidR="005D7DFE" w:rsidRPr="005D7DFE" w:rsidRDefault="005D7DFE" w:rsidP="00DF2D18">
            <w:pPr>
              <w:rPr>
                <w:rFonts w:ascii="Times New Roman" w:hAnsi="Times New Roman" w:cs="Times New Roman"/>
                <w:b/>
              </w:rPr>
            </w:pPr>
            <w:r w:rsidRPr="005D7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по теме «Системы»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085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753B" w14:textId="2C308F78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4109" w14:textId="514A5876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BFA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контроль по результату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304B" w14:textId="77777777" w:rsidR="005D7DFE" w:rsidRPr="005D7DFE" w:rsidRDefault="005D7DFE" w:rsidP="00DF2D18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  <w:p w14:paraId="38289EE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(40 мин)</w:t>
            </w:r>
          </w:p>
        </w:tc>
      </w:tr>
      <w:tr w:rsidR="005D7DFE" w:rsidRPr="005D7DFE" w14:paraId="5EC37C86" w14:textId="77777777" w:rsidTr="00DF2D18">
        <w:trPr>
          <w:trHeight w:val="872"/>
        </w:trPr>
        <w:tc>
          <w:tcPr>
            <w:tcW w:w="13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A86A" w14:textId="77777777" w:rsidR="005D7DFE" w:rsidRPr="005D7DFE" w:rsidRDefault="005D7DFE" w:rsidP="00DF2D18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DFE">
              <w:rPr>
                <w:rFonts w:ascii="Times New Roman" w:hAnsi="Times New Roman" w:cs="Times New Roman"/>
                <w:b/>
                <w:sz w:val="28"/>
                <w:szCs w:val="28"/>
              </w:rPr>
              <w:t>5.Комплексные числа (3 часа).</w:t>
            </w:r>
          </w:p>
          <w:p w14:paraId="43B89E95" w14:textId="77777777" w:rsidR="005D7DFE" w:rsidRPr="005D7DFE" w:rsidRDefault="005D7DFE" w:rsidP="00DF2D18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задачи:</w:t>
            </w:r>
          </w:p>
          <w:p w14:paraId="1CA89D30" w14:textId="77777777" w:rsidR="005D7DFE" w:rsidRPr="005D7DFE" w:rsidRDefault="005D7DFE" w:rsidP="005D7DFE">
            <w:pPr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ответственное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14:paraId="0BA2F2DD" w14:textId="77777777" w:rsidR="005D7DFE" w:rsidRPr="005D7DFE" w:rsidRDefault="005D7DFE" w:rsidP="005D7DFE">
            <w:pPr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целостное мировоззрение, соответствующее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14:paraId="054BB326" w14:textId="77777777" w:rsidR="005D7DFE" w:rsidRPr="005D7DFE" w:rsidRDefault="005D7DFE" w:rsidP="005D7DFE">
            <w:pPr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осознанное, уважительное и доброжелательное отношения к другому человеку, его мнению, мировоззрению, культуре, языку; готовности и способности вести диалог с другими людьми и достигать в нём взаимопонимания;</w:t>
            </w:r>
          </w:p>
          <w:p w14:paraId="44246862" w14:textId="77777777" w:rsidR="005D7DFE" w:rsidRPr="005D7DFE" w:rsidRDefault="005D7DFE" w:rsidP="005D7DFE">
            <w:pPr>
              <w:numPr>
                <w:ilvl w:val="0"/>
                <w:numId w:val="38"/>
              </w:num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коммуникативную компетентность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  <w:p w14:paraId="43C55E8E" w14:textId="77777777" w:rsidR="005D7DFE" w:rsidRPr="005D7DFE" w:rsidRDefault="005D7DFE" w:rsidP="00DF2D18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C93718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</w:rPr>
            </w:pPr>
          </w:p>
          <w:p w14:paraId="13534E77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7DF5EE4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0A5853B0" w14:textId="77777777" w:rsidTr="00DF2D18">
        <w:trPr>
          <w:trHeight w:val="83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1366" w14:textId="313636AB" w:rsidR="005D7DFE" w:rsidRPr="005D7DFE" w:rsidRDefault="00044F60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E70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  <w:p w14:paraId="4B05C40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Комплексные числа</w:t>
            </w:r>
          </w:p>
          <w:p w14:paraId="373D0B84" w14:textId="77777777" w:rsidR="005D7DFE" w:rsidRPr="005D7DFE" w:rsidRDefault="005D7DFE" w:rsidP="00DF2D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A6C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531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C284" w14:textId="77777777" w:rsidR="005D7DFE" w:rsidRPr="005D7DFE" w:rsidRDefault="005D7DFE" w:rsidP="00DF2D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A407DC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11CE6ED2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77E3758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001E08A2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1B3DE447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06B3ED4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145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533F95F2" w14:textId="77777777" w:rsidTr="00DF2D18">
        <w:trPr>
          <w:trHeight w:val="6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2BE0" w14:textId="53380B4E" w:rsidR="005D7DFE" w:rsidRPr="005D7DFE" w:rsidRDefault="00044F60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1F4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Комплексные числа</w:t>
            </w:r>
          </w:p>
          <w:p w14:paraId="1B236D5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685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6FA6" w14:textId="0C32A91C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3EA1" w14:textId="3623885A" w:rsidR="005D7DFE" w:rsidRPr="005D7DFE" w:rsidRDefault="005D7DFE" w:rsidP="00DF2D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5A30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CC7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6DECB461" w14:textId="77777777" w:rsidTr="00DF2D18">
        <w:trPr>
          <w:trHeight w:val="30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3EE7" w14:textId="227FAE91" w:rsidR="005D7DFE" w:rsidRPr="005D7DFE" w:rsidRDefault="00044F60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038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Комплексные числа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233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DDC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0E000" w14:textId="77777777" w:rsidR="005D7DFE" w:rsidRPr="005D7DFE" w:rsidRDefault="005D7DFE" w:rsidP="00DF2D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E4F8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C906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43C97E00" w14:textId="77777777" w:rsidTr="00DF2D18">
        <w:trPr>
          <w:trHeight w:val="655"/>
        </w:trPr>
        <w:tc>
          <w:tcPr>
            <w:tcW w:w="13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DBD5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638E581D" w14:textId="6E89EB42" w:rsidR="005D7DFE" w:rsidRPr="00044F60" w:rsidRDefault="005D7DFE" w:rsidP="005D7DFE">
            <w:pPr>
              <w:pStyle w:val="a3"/>
              <w:numPr>
                <w:ilvl w:val="0"/>
                <w:numId w:val="38"/>
              </w:num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044F6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Повторение курса алгебры и начала анализа(</w:t>
            </w:r>
            <w:r w:rsidR="00044F60" w:rsidRPr="00044F6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10</w:t>
            </w:r>
            <w:r w:rsidRPr="00044F6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ч)</w:t>
            </w:r>
          </w:p>
          <w:p w14:paraId="66D7334A" w14:textId="77777777" w:rsidR="005D7DFE" w:rsidRPr="005D7DFE" w:rsidRDefault="005D7DFE" w:rsidP="00DF2D18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задачи:</w:t>
            </w:r>
          </w:p>
          <w:p w14:paraId="68D78728" w14:textId="77777777" w:rsidR="005D7DFE" w:rsidRPr="005D7DFE" w:rsidRDefault="005D7DFE" w:rsidP="005D7DFE">
            <w:pPr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ответственное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14:paraId="2F68EB3D" w14:textId="77777777" w:rsidR="005D7DFE" w:rsidRPr="005D7DFE" w:rsidRDefault="005D7DFE" w:rsidP="005D7DFE">
            <w:pPr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целостное мировоззрение, соответствующее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14:paraId="6715579A" w14:textId="77777777" w:rsidR="005D7DFE" w:rsidRPr="005D7DFE" w:rsidRDefault="005D7DFE" w:rsidP="005D7DFE">
            <w:pPr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осознанное, уважительное и доброжелательное отношения к другому человеку, его мнению, мировоззрению, культуре, языку; готовности и способности вести диалог с другими людьми и достигать в нём взаимопонимания;</w:t>
            </w:r>
          </w:p>
          <w:p w14:paraId="38CEA3FC" w14:textId="77777777" w:rsidR="005D7DFE" w:rsidRPr="005D7DFE" w:rsidRDefault="005D7DFE" w:rsidP="005D7DFE">
            <w:pPr>
              <w:numPr>
                <w:ilvl w:val="0"/>
                <w:numId w:val="39"/>
              </w:num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коммуникативную компетентность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  <w:p w14:paraId="6A75C9B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222CFAB4" w14:textId="77777777" w:rsidTr="00DF2D18">
        <w:trPr>
          <w:trHeight w:val="1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A922" w14:textId="390B78B1" w:rsidR="005D7DFE" w:rsidRPr="005D7DFE" w:rsidRDefault="00044F60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3CB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Решение тригонометрических уравнений с учётом ОДЗ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122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2BF1" w14:textId="43CF84DE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9FFB" w14:textId="1DB1A9E5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F33B72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Вычислять значения числовых и буквенных выражений,</w:t>
            </w:r>
          </w:p>
          <w:p w14:paraId="1D3C6766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осуществляя необходимые подстановки и преобразования</w:t>
            </w:r>
          </w:p>
          <w:p w14:paraId="31576582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Проводить по известным формулам и правилам преобразования</w:t>
            </w:r>
          </w:p>
          <w:p w14:paraId="00DE0193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буквенных выражений, включающих степени, радикалы</w:t>
            </w:r>
          </w:p>
          <w:p w14:paraId="5FEF139B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логарифмы и тригонометрические функции</w:t>
            </w:r>
          </w:p>
          <w:p w14:paraId="71D00BC8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Уметь решать уравнения и неравенства</w:t>
            </w:r>
          </w:p>
          <w:p w14:paraId="5560E13B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Решать рациональные, иррациональные, показательные,</w:t>
            </w:r>
          </w:p>
          <w:p w14:paraId="00AD6BBB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тригонометрические и логарифмические уравнения, их системы</w:t>
            </w:r>
          </w:p>
          <w:p w14:paraId="180A8980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Решать уравнения, простейшие системы уравнений, </w:t>
            </w: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используя</w:t>
            </w:r>
          </w:p>
          <w:p w14:paraId="6749BF8D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свойства функций и их графиков; использовать для</w:t>
            </w:r>
          </w:p>
          <w:p w14:paraId="13467794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приближенного решения уравнений и неравенств графический</w:t>
            </w:r>
          </w:p>
          <w:p w14:paraId="1166216A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метод</w:t>
            </w:r>
          </w:p>
          <w:p w14:paraId="161C9F46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Решать рациональные, показательные и логарифмические</w:t>
            </w:r>
          </w:p>
          <w:p w14:paraId="63170A02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неравенства, их системы</w:t>
            </w:r>
          </w:p>
          <w:p w14:paraId="05E7D6CE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Вычислять производные и первообразные элементарных</w:t>
            </w:r>
          </w:p>
          <w:p w14:paraId="2A285BC7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Функций</w:t>
            </w:r>
          </w:p>
          <w:p w14:paraId="6955AAF2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Исследовать в простейших случаях функции на монотонность,</w:t>
            </w:r>
          </w:p>
          <w:p w14:paraId="168BF4F6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находить наибольшее и наименьшее значения функции</w:t>
            </w:r>
          </w:p>
          <w:p w14:paraId="12413C30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Уметь строить и исследовать простейшие математические</w:t>
            </w:r>
          </w:p>
          <w:p w14:paraId="6BAEC777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модели</w:t>
            </w:r>
          </w:p>
          <w:p w14:paraId="2B270BC1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Моделировать реальные ситуации на языке алгебры, составлять</w:t>
            </w:r>
          </w:p>
          <w:p w14:paraId="13FAB7C5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уравнения и неравенства по условию задачи; исследовать</w:t>
            </w:r>
          </w:p>
          <w:p w14:paraId="1468AD14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построенные модели с использованием аппарата алгебры</w:t>
            </w:r>
          </w:p>
          <w:p w14:paraId="0EC487B3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Проводить доказательные рассуждения при решении задач,</w:t>
            </w:r>
          </w:p>
          <w:p w14:paraId="249690AE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оценивать логическую правильность рассуждений,</w:t>
            </w:r>
          </w:p>
          <w:p w14:paraId="3F3934F5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распознавать логически некорректные рассужден</w:t>
            </w:r>
          </w:p>
          <w:p w14:paraId="10B17B5D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Уметь выполнять действия с функциями</w:t>
            </w:r>
          </w:p>
          <w:p w14:paraId="03D668E5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Определять значение функции по значению аргумента при</w:t>
            </w:r>
          </w:p>
          <w:p w14:paraId="5382BEF4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различных способах задания функции; описывать по графику</w:t>
            </w:r>
          </w:p>
          <w:p w14:paraId="59E48575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поведение и свойства функции, находить по графику функции</w:t>
            </w:r>
          </w:p>
          <w:p w14:paraId="2EE0CC25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наибольшее и наименьшее значения; строить графики</w:t>
            </w:r>
          </w:p>
          <w:p w14:paraId="01047DD7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изученных функций</w:t>
            </w:r>
          </w:p>
          <w:p w14:paraId="245C3EC7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Моделировать реальные ситуации на языке теории</w:t>
            </w:r>
          </w:p>
          <w:p w14:paraId="01E12F71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вероятностей и статистики, вычислять в простейших случаях</w:t>
            </w:r>
          </w:p>
          <w:p w14:paraId="36E5A42E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вероятности событий</w:t>
            </w:r>
          </w:p>
          <w:p w14:paraId="22D85BA8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Анализировать реальные числовые данные, информацию</w:t>
            </w:r>
          </w:p>
          <w:p w14:paraId="61411425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статистического характера; осуществлять практические расчеты</w:t>
            </w:r>
          </w:p>
          <w:p w14:paraId="18AEC0A9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по формулам; пользоваться оценкой и прикидкой при</w:t>
            </w:r>
          </w:p>
          <w:p w14:paraId="0321D87C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практических расчетах</w:t>
            </w:r>
          </w:p>
          <w:p w14:paraId="447AAC4B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Описывать с помощью функций различные реальные</w:t>
            </w:r>
          </w:p>
          <w:p w14:paraId="31308946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зависимости между величинами и интерпретировать их</w:t>
            </w:r>
          </w:p>
          <w:p w14:paraId="2E0F0C9C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графики; извлекать информацию, представленную в таблицах,</w:t>
            </w:r>
          </w:p>
          <w:p w14:paraId="12638FC5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на диаграммах, графиках</w:t>
            </w:r>
          </w:p>
          <w:p w14:paraId="108F3CE7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Решать прикладные задачи, в том числе социально-</w:t>
            </w:r>
          </w:p>
          <w:p w14:paraId="62203691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экономического и физического характера, на наибольшие и</w:t>
            </w:r>
          </w:p>
          <w:p w14:paraId="08DA51E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наименьшие значения, на нахождение скорости и ускорения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52D7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7A755C45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8703" w14:textId="4E9DB19D" w:rsidR="005D7DFE" w:rsidRPr="005D7DFE" w:rsidRDefault="00044F60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5B1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D1B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0BD8" w14:textId="401EE972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0F73" w14:textId="0B2907DA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0682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3F1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ФО</w:t>
            </w:r>
          </w:p>
        </w:tc>
      </w:tr>
      <w:tr w:rsidR="005D7DFE" w:rsidRPr="005D7DFE" w14:paraId="36248223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AEE4" w14:textId="4C3A3B0C" w:rsidR="005D7DFE" w:rsidRPr="005D7DFE" w:rsidRDefault="00044F60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22F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Вычисления и преобразования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2CA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26AF" w14:textId="691EC33F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F8DE" w14:textId="7CEE9D8A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428B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42E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3AB119E8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B80A" w14:textId="58D1AA81" w:rsidR="005D7DFE" w:rsidRPr="005D7DFE" w:rsidRDefault="00044F60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37C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Преобразование логарифмических выражений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35C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78B2" w14:textId="013881C2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0BFE" w14:textId="5C353B80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30C7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923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D7DFE" w:rsidRPr="005D7DFE" w14:paraId="31BA6067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BAC4" w14:textId="6B19C20D" w:rsidR="005D7DFE" w:rsidRPr="005D7DFE" w:rsidRDefault="00044F60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B0B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уравнений и неравенств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440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E7E3" w14:textId="34634E51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D3CB" w14:textId="716B1721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1F4F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F9A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2F07CF74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C475" w14:textId="52A220BB" w:rsidR="005D7DFE" w:rsidRPr="005D7DFE" w:rsidRDefault="00044F60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833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уравнений и неравенств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809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15DA" w14:textId="4A7E4973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079D" w14:textId="60C040AE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7ED7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1F5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7F3560BB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6B3B" w14:textId="4F060D56" w:rsidR="005D7DFE" w:rsidRPr="005D7DFE" w:rsidRDefault="00044F60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AB5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иррациональных уравнений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506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D45C" w14:textId="1A1A49A5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D62B" w14:textId="69D48C61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9F62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26E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СР</w:t>
            </w:r>
          </w:p>
        </w:tc>
      </w:tr>
      <w:tr w:rsidR="005D7DFE" w:rsidRPr="005D7DFE" w14:paraId="51553F84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D2A1" w14:textId="3F381133" w:rsidR="005D7DFE" w:rsidRPr="005D7DFE" w:rsidRDefault="00044F60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2695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Функции и их графики</w:t>
            </w:r>
          </w:p>
          <w:p w14:paraId="5115EF8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003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E5C9" w14:textId="65B62A29" w:rsidR="005D7DFE" w:rsidRPr="005D7DFE" w:rsidRDefault="005D7DFE" w:rsidP="00DF2D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24EA" w14:textId="7D8801B3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0F72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89D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27FEFCDC" w14:textId="77777777" w:rsidTr="00DF2D18">
        <w:trPr>
          <w:trHeight w:val="20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9CC2" w14:textId="783ADCBE" w:rsidR="005D7DFE" w:rsidRPr="005D7DFE" w:rsidRDefault="00044F60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83CA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Задачи теории вероятностей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908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9B6F" w14:textId="723F38CB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B117" w14:textId="187C43BC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A88E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20E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4D102849" w14:textId="77777777" w:rsidTr="00DF2D18">
        <w:trPr>
          <w:trHeight w:val="380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7EB4" w14:textId="1DDF2958" w:rsidR="005D7DFE" w:rsidRPr="005D7DFE" w:rsidRDefault="00044F60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7AA9" w14:textId="38FD9E53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</w:t>
            </w:r>
            <w:r w:rsidR="00044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72D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A7D0" w14:textId="727BAD52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7F07" w14:textId="230ADAE1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EFE65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99C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</w:tbl>
    <w:p w14:paraId="4191881D" w14:textId="77777777" w:rsidR="005D7DFE" w:rsidRDefault="005D7DFE" w:rsidP="00311EEC">
      <w:pPr>
        <w:rPr>
          <w:rFonts w:ascii="Times New Roman" w:hAnsi="Times New Roman" w:cs="Times New Roman"/>
          <w:sz w:val="24"/>
          <w:szCs w:val="24"/>
        </w:rPr>
        <w:sectPr w:rsidR="005D7DFE" w:rsidSect="007E211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5E16550E" w14:textId="77777777" w:rsidR="002F7D10" w:rsidRDefault="002F7D10"/>
    <w:sectPr w:rsidR="002F7D10" w:rsidSect="00311E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44D71" w14:textId="77777777" w:rsidR="00DB3D64" w:rsidRDefault="00DB3D64" w:rsidP="005D7DFE">
      <w:pPr>
        <w:spacing w:after="0" w:line="240" w:lineRule="auto"/>
      </w:pPr>
      <w:r>
        <w:separator/>
      </w:r>
    </w:p>
  </w:endnote>
  <w:endnote w:type="continuationSeparator" w:id="0">
    <w:p w14:paraId="360AA66F" w14:textId="77777777" w:rsidR="00DB3D64" w:rsidRDefault="00DB3D64" w:rsidP="005D7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B5FE2" w14:textId="77777777" w:rsidR="00DB3D64" w:rsidRDefault="00DB3D64" w:rsidP="005D7DFE">
      <w:pPr>
        <w:spacing w:after="0" w:line="240" w:lineRule="auto"/>
      </w:pPr>
      <w:r>
        <w:separator/>
      </w:r>
    </w:p>
  </w:footnote>
  <w:footnote w:type="continuationSeparator" w:id="0">
    <w:p w14:paraId="087514F1" w14:textId="77777777" w:rsidR="00DB3D64" w:rsidRDefault="00DB3D64" w:rsidP="005D7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4" w15:restartNumberingAfterBreak="0">
    <w:nsid w:val="04155804"/>
    <w:multiLevelType w:val="hybridMultilevel"/>
    <w:tmpl w:val="A7E2F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5B4F19"/>
    <w:multiLevelType w:val="hybridMultilevel"/>
    <w:tmpl w:val="B24C8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01927"/>
    <w:multiLevelType w:val="hybridMultilevel"/>
    <w:tmpl w:val="DDF0E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C17331"/>
    <w:multiLevelType w:val="hybridMultilevel"/>
    <w:tmpl w:val="E3F00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B4086B"/>
    <w:multiLevelType w:val="hybridMultilevel"/>
    <w:tmpl w:val="49583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D64E7"/>
    <w:multiLevelType w:val="hybridMultilevel"/>
    <w:tmpl w:val="6520EE72"/>
    <w:lvl w:ilvl="0" w:tplc="53ECE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27121"/>
    <w:multiLevelType w:val="hybridMultilevel"/>
    <w:tmpl w:val="6520EE72"/>
    <w:lvl w:ilvl="0" w:tplc="53ECE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2522B"/>
    <w:multiLevelType w:val="hybridMultilevel"/>
    <w:tmpl w:val="BDD07A3A"/>
    <w:lvl w:ilvl="0" w:tplc="15ACD2F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D852D7A"/>
    <w:multiLevelType w:val="hybridMultilevel"/>
    <w:tmpl w:val="ACB40E2E"/>
    <w:lvl w:ilvl="0" w:tplc="AD68E576">
      <w:start w:val="65535"/>
      <w:numFmt w:val="bullet"/>
      <w:lvlText w:val="•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20D46"/>
    <w:multiLevelType w:val="hybridMultilevel"/>
    <w:tmpl w:val="DF26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D55EF"/>
    <w:multiLevelType w:val="hybridMultilevel"/>
    <w:tmpl w:val="EE3C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276153"/>
    <w:multiLevelType w:val="hybridMultilevel"/>
    <w:tmpl w:val="49583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A2D56"/>
    <w:multiLevelType w:val="hybridMultilevel"/>
    <w:tmpl w:val="8DCE7D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34F21"/>
    <w:multiLevelType w:val="hybridMultilevel"/>
    <w:tmpl w:val="49583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83905"/>
    <w:multiLevelType w:val="hybridMultilevel"/>
    <w:tmpl w:val="831E9D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82C64"/>
    <w:multiLevelType w:val="hybridMultilevel"/>
    <w:tmpl w:val="6520EE72"/>
    <w:lvl w:ilvl="0" w:tplc="53ECE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F1FA5"/>
    <w:multiLevelType w:val="hybridMultilevel"/>
    <w:tmpl w:val="8C2A9C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D1B8B"/>
    <w:multiLevelType w:val="hybridMultilevel"/>
    <w:tmpl w:val="C88E7766"/>
    <w:lvl w:ilvl="0" w:tplc="99168555">
      <w:start w:val="1"/>
      <w:numFmt w:val="decimal"/>
      <w:lvlText w:val="%1."/>
      <w:lvlJc w:val="left"/>
      <w:pPr>
        <w:ind w:left="720" w:hanging="360"/>
      </w:pPr>
    </w:lvl>
    <w:lvl w:ilvl="1" w:tplc="99168555" w:tentative="1">
      <w:start w:val="1"/>
      <w:numFmt w:val="lowerLetter"/>
      <w:lvlText w:val="%2."/>
      <w:lvlJc w:val="left"/>
      <w:pPr>
        <w:ind w:left="1440" w:hanging="360"/>
      </w:pPr>
    </w:lvl>
    <w:lvl w:ilvl="2" w:tplc="99168555" w:tentative="1">
      <w:start w:val="1"/>
      <w:numFmt w:val="lowerRoman"/>
      <w:lvlText w:val="%3."/>
      <w:lvlJc w:val="right"/>
      <w:pPr>
        <w:ind w:left="2160" w:hanging="180"/>
      </w:pPr>
    </w:lvl>
    <w:lvl w:ilvl="3" w:tplc="99168555" w:tentative="1">
      <w:start w:val="1"/>
      <w:numFmt w:val="decimal"/>
      <w:lvlText w:val="%4."/>
      <w:lvlJc w:val="left"/>
      <w:pPr>
        <w:ind w:left="2880" w:hanging="360"/>
      </w:pPr>
    </w:lvl>
    <w:lvl w:ilvl="4" w:tplc="99168555" w:tentative="1">
      <w:start w:val="1"/>
      <w:numFmt w:val="lowerLetter"/>
      <w:lvlText w:val="%5."/>
      <w:lvlJc w:val="left"/>
      <w:pPr>
        <w:ind w:left="3600" w:hanging="360"/>
      </w:pPr>
    </w:lvl>
    <w:lvl w:ilvl="5" w:tplc="99168555" w:tentative="1">
      <w:start w:val="1"/>
      <w:numFmt w:val="lowerRoman"/>
      <w:lvlText w:val="%6."/>
      <w:lvlJc w:val="right"/>
      <w:pPr>
        <w:ind w:left="4320" w:hanging="180"/>
      </w:pPr>
    </w:lvl>
    <w:lvl w:ilvl="6" w:tplc="99168555" w:tentative="1">
      <w:start w:val="1"/>
      <w:numFmt w:val="decimal"/>
      <w:lvlText w:val="%7."/>
      <w:lvlJc w:val="left"/>
      <w:pPr>
        <w:ind w:left="5040" w:hanging="360"/>
      </w:pPr>
    </w:lvl>
    <w:lvl w:ilvl="7" w:tplc="99168555" w:tentative="1">
      <w:start w:val="1"/>
      <w:numFmt w:val="lowerLetter"/>
      <w:lvlText w:val="%8."/>
      <w:lvlJc w:val="left"/>
      <w:pPr>
        <w:ind w:left="5760" w:hanging="360"/>
      </w:pPr>
    </w:lvl>
    <w:lvl w:ilvl="8" w:tplc="9916855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7345A"/>
    <w:multiLevelType w:val="hybridMultilevel"/>
    <w:tmpl w:val="A7E2F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A4D1B"/>
    <w:multiLevelType w:val="hybridMultilevel"/>
    <w:tmpl w:val="2256A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CA1C93"/>
    <w:multiLevelType w:val="hybridMultilevel"/>
    <w:tmpl w:val="6520EE72"/>
    <w:lvl w:ilvl="0" w:tplc="53ECE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D215F"/>
    <w:multiLevelType w:val="hybridMultilevel"/>
    <w:tmpl w:val="0538B094"/>
    <w:lvl w:ilvl="0" w:tplc="579C562C">
      <w:start w:val="65535"/>
      <w:numFmt w:val="bullet"/>
      <w:lvlText w:val="•"/>
      <w:lvlJc w:val="left"/>
      <w:pPr>
        <w:ind w:left="127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55765EBC"/>
    <w:multiLevelType w:val="hybridMultilevel"/>
    <w:tmpl w:val="0EF65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60A13"/>
    <w:multiLevelType w:val="hybridMultilevel"/>
    <w:tmpl w:val="9B905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B52A28"/>
    <w:multiLevelType w:val="hybridMultilevel"/>
    <w:tmpl w:val="0DA83D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93351"/>
    <w:multiLevelType w:val="hybridMultilevel"/>
    <w:tmpl w:val="0EF65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D6611"/>
    <w:multiLevelType w:val="hybridMultilevel"/>
    <w:tmpl w:val="F174A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037E24"/>
    <w:multiLevelType w:val="hybridMultilevel"/>
    <w:tmpl w:val="DC7AC780"/>
    <w:lvl w:ilvl="0" w:tplc="579C562C">
      <w:start w:val="65535"/>
      <w:numFmt w:val="bullet"/>
      <w:lvlText w:val="•"/>
      <w:lvlJc w:val="left"/>
      <w:pPr>
        <w:ind w:left="120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3" w15:restartNumberingAfterBreak="0">
    <w:nsid w:val="631F70CC"/>
    <w:multiLevelType w:val="hybridMultilevel"/>
    <w:tmpl w:val="70B2EFB6"/>
    <w:lvl w:ilvl="0" w:tplc="B6F6B1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15373A"/>
    <w:multiLevelType w:val="hybridMultilevel"/>
    <w:tmpl w:val="49583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700EF"/>
    <w:multiLevelType w:val="hybridMultilevel"/>
    <w:tmpl w:val="1C82FFA2"/>
    <w:lvl w:ilvl="0" w:tplc="85275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C639D"/>
    <w:multiLevelType w:val="hybridMultilevel"/>
    <w:tmpl w:val="6520EE72"/>
    <w:lvl w:ilvl="0" w:tplc="53ECE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2423B"/>
    <w:multiLevelType w:val="hybridMultilevel"/>
    <w:tmpl w:val="F586A8A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E7FF1"/>
    <w:multiLevelType w:val="hybridMultilevel"/>
    <w:tmpl w:val="0EF65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265D8"/>
    <w:multiLevelType w:val="hybridMultilevel"/>
    <w:tmpl w:val="CBE6D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7"/>
  </w:num>
  <w:num w:numId="4">
    <w:abstractNumId w:val="38"/>
  </w:num>
  <w:num w:numId="5">
    <w:abstractNumId w:val="12"/>
  </w:num>
  <w:num w:numId="6">
    <w:abstractNumId w:val="13"/>
  </w:num>
  <w:num w:numId="7">
    <w:abstractNumId w:val="33"/>
  </w:num>
  <w:num w:numId="8">
    <w:abstractNumId w:val="27"/>
  </w:num>
  <w:num w:numId="9">
    <w:abstractNumId w:val="23"/>
  </w:num>
  <w:num w:numId="10">
    <w:abstractNumId w:val="11"/>
  </w:num>
  <w:num w:numId="11">
    <w:abstractNumId w:val="30"/>
  </w:num>
  <w:num w:numId="12">
    <w:abstractNumId w:val="37"/>
  </w:num>
  <w:num w:numId="13">
    <w:abstractNumId w:val="16"/>
  </w:num>
  <w:num w:numId="14">
    <w:abstractNumId w:val="5"/>
  </w:num>
  <w:num w:numId="15">
    <w:abstractNumId w:val="18"/>
  </w:num>
  <w:num w:numId="16">
    <w:abstractNumId w:val="20"/>
  </w:num>
  <w:num w:numId="17">
    <w:abstractNumId w:val="29"/>
  </w:num>
  <w:num w:numId="18">
    <w:abstractNumId w:val="15"/>
  </w:num>
  <w:num w:numId="19">
    <w:abstractNumId w:val="34"/>
  </w:num>
  <w:num w:numId="20">
    <w:abstractNumId w:val="8"/>
  </w:num>
  <w:num w:numId="21">
    <w:abstractNumId w:val="17"/>
  </w:num>
  <w:num w:numId="22">
    <w:abstractNumId w:val="0"/>
  </w:num>
  <w:num w:numId="23">
    <w:abstractNumId w:val="1"/>
  </w:num>
  <w:num w:numId="24">
    <w:abstractNumId w:val="2"/>
  </w:num>
  <w:num w:numId="25">
    <w:abstractNumId w:val="6"/>
  </w:num>
  <w:num w:numId="26">
    <w:abstractNumId w:val="28"/>
  </w:num>
  <w:num w:numId="27">
    <w:abstractNumId w:val="31"/>
  </w:num>
  <w:num w:numId="28">
    <w:abstractNumId w:val="24"/>
  </w:num>
  <w:num w:numId="29">
    <w:abstractNumId w:val="39"/>
  </w:num>
  <w:num w:numId="30">
    <w:abstractNumId w:val="22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0"/>
  </w:num>
  <w:num w:numId="36">
    <w:abstractNumId w:val="9"/>
  </w:num>
  <w:num w:numId="37">
    <w:abstractNumId w:val="19"/>
  </w:num>
  <w:num w:numId="38">
    <w:abstractNumId w:val="25"/>
  </w:num>
  <w:num w:numId="39">
    <w:abstractNumId w:val="36"/>
  </w:num>
  <w:num w:numId="40">
    <w:abstractNumId w:val="35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EEC"/>
    <w:rsid w:val="0001503E"/>
    <w:rsid w:val="0003234C"/>
    <w:rsid w:val="00044F60"/>
    <w:rsid w:val="00057BE0"/>
    <w:rsid w:val="00086535"/>
    <w:rsid w:val="000D41F8"/>
    <w:rsid w:val="001D6C96"/>
    <w:rsid w:val="00204E89"/>
    <w:rsid w:val="00213A67"/>
    <w:rsid w:val="002374FD"/>
    <w:rsid w:val="002B2896"/>
    <w:rsid w:val="002D4198"/>
    <w:rsid w:val="002D7297"/>
    <w:rsid w:val="002F7D10"/>
    <w:rsid w:val="00311EEC"/>
    <w:rsid w:val="00330F74"/>
    <w:rsid w:val="00376092"/>
    <w:rsid w:val="003A65BA"/>
    <w:rsid w:val="003C51C0"/>
    <w:rsid w:val="00424986"/>
    <w:rsid w:val="004C38F4"/>
    <w:rsid w:val="005056C9"/>
    <w:rsid w:val="00571382"/>
    <w:rsid w:val="00577503"/>
    <w:rsid w:val="005C02BE"/>
    <w:rsid w:val="005C4575"/>
    <w:rsid w:val="005D7DFE"/>
    <w:rsid w:val="0060264B"/>
    <w:rsid w:val="00743AEE"/>
    <w:rsid w:val="00752160"/>
    <w:rsid w:val="00762BA4"/>
    <w:rsid w:val="00781E51"/>
    <w:rsid w:val="00793083"/>
    <w:rsid w:val="007E2119"/>
    <w:rsid w:val="00826998"/>
    <w:rsid w:val="008749FE"/>
    <w:rsid w:val="008C77B7"/>
    <w:rsid w:val="008F3868"/>
    <w:rsid w:val="008F6923"/>
    <w:rsid w:val="009561A0"/>
    <w:rsid w:val="009A3631"/>
    <w:rsid w:val="009F19C7"/>
    <w:rsid w:val="00A83AFE"/>
    <w:rsid w:val="00AC671E"/>
    <w:rsid w:val="00AE065A"/>
    <w:rsid w:val="00B016A7"/>
    <w:rsid w:val="00B43C5B"/>
    <w:rsid w:val="00BF7616"/>
    <w:rsid w:val="00C7556C"/>
    <w:rsid w:val="00C97A73"/>
    <w:rsid w:val="00D107A3"/>
    <w:rsid w:val="00D538DD"/>
    <w:rsid w:val="00DB3D64"/>
    <w:rsid w:val="00DF72FD"/>
    <w:rsid w:val="00E23A2F"/>
    <w:rsid w:val="00E26E0F"/>
    <w:rsid w:val="00E95C73"/>
    <w:rsid w:val="00ED4593"/>
    <w:rsid w:val="00EF541C"/>
    <w:rsid w:val="00F31871"/>
    <w:rsid w:val="00FA2198"/>
    <w:rsid w:val="00FD1F19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C47E"/>
  <w15:docId w15:val="{FFCB35A7-0F85-4A5A-926E-2FD48BCD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EEC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11EEC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D7DF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11EE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11EEC"/>
    <w:pPr>
      <w:ind w:left="720"/>
      <w:contextualSpacing/>
    </w:pPr>
  </w:style>
  <w:style w:type="table" w:styleId="a4">
    <w:name w:val="Table Grid"/>
    <w:basedOn w:val="a1"/>
    <w:uiPriority w:val="59"/>
    <w:rsid w:val="00311EE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rsid w:val="00311EE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semiHidden/>
    <w:unhideWhenUsed/>
    <w:qFormat/>
    <w:rsid w:val="00311E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311E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1">
    <w:name w:val="Заголовок 41"/>
    <w:basedOn w:val="a"/>
    <w:uiPriority w:val="1"/>
    <w:qFormat/>
    <w:rsid w:val="00311EEC"/>
    <w:pPr>
      <w:widowControl w:val="0"/>
      <w:spacing w:before="5" w:after="0" w:line="240" w:lineRule="auto"/>
      <w:ind w:left="101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c10">
    <w:name w:val="c10"/>
    <w:basedOn w:val="a"/>
    <w:rsid w:val="0031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11EEC"/>
    <w:rPr>
      <w:b/>
      <w:bCs/>
    </w:rPr>
  </w:style>
  <w:style w:type="paragraph" w:styleId="2">
    <w:name w:val="Body Text 2"/>
    <w:basedOn w:val="a"/>
    <w:link w:val="20"/>
    <w:unhideWhenUsed/>
    <w:rsid w:val="005D7D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D7DFE"/>
    <w:rPr>
      <w:rFonts w:eastAsiaTheme="minorEastAsia"/>
      <w:lang w:eastAsia="ru-RU"/>
    </w:rPr>
  </w:style>
  <w:style w:type="paragraph" w:styleId="21">
    <w:name w:val="Body Text Indent 2"/>
    <w:basedOn w:val="a"/>
    <w:link w:val="22"/>
    <w:unhideWhenUsed/>
    <w:rsid w:val="005D7D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D7DFE"/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semiHidden/>
    <w:rsid w:val="005D7DFE"/>
    <w:rPr>
      <w:rFonts w:ascii="Times New Roman" w:eastAsia="Times New Roman" w:hAnsi="Times New Roman" w:cs="Times New Roman"/>
      <w:b/>
      <w:bCs/>
      <w:lang w:eastAsia="ru-RU"/>
    </w:rPr>
  </w:style>
  <w:style w:type="character" w:styleId="a8">
    <w:name w:val="Hyperlink"/>
    <w:unhideWhenUsed/>
    <w:rsid w:val="005D7DFE"/>
    <w:rPr>
      <w:rFonts w:ascii="Verdana" w:hAnsi="Verdana" w:cs="Verdana" w:hint="default"/>
      <w:color w:val="0000FF"/>
      <w:sz w:val="28"/>
      <w:szCs w:val="28"/>
      <w:u w:val="single"/>
      <w:lang w:val="ru-RU" w:eastAsia="en-US" w:bidi="pa-IN"/>
    </w:rPr>
  </w:style>
  <w:style w:type="character" w:customStyle="1" w:styleId="Zag11">
    <w:name w:val="Zag_11"/>
    <w:uiPriority w:val="99"/>
    <w:rsid w:val="005D7DFE"/>
  </w:style>
  <w:style w:type="paragraph" w:styleId="a9">
    <w:name w:val="header"/>
    <w:basedOn w:val="a"/>
    <w:link w:val="aa"/>
    <w:rsid w:val="005D7DF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rsid w:val="005D7DFE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rsid w:val="005D7DF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rsid w:val="005D7DFE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rsid w:val="005D7DF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rsid w:val="005D7DFE"/>
    <w:rPr>
      <w:rFonts w:ascii="Segoe UI" w:eastAsia="Times New Roman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5A022-C0DC-4246-99C8-A2D2C9B3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6534</Words>
  <Characters>37247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Экзамен</cp:lastModifiedBy>
  <cp:revision>15</cp:revision>
  <dcterms:created xsi:type="dcterms:W3CDTF">2021-10-17T18:45:00Z</dcterms:created>
  <dcterms:modified xsi:type="dcterms:W3CDTF">2023-10-13T06:27:00Z</dcterms:modified>
</cp:coreProperties>
</file>