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6906" w14:textId="77777777" w:rsidR="00B81A42" w:rsidRPr="00F555D2" w:rsidRDefault="00B81A42" w:rsidP="00B81A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С</w:t>
      </w:r>
      <w:r w:rsidRPr="00F555D2">
        <w:rPr>
          <w:rFonts w:ascii="Times New Roman" w:eastAsia="Calibri" w:hAnsi="Times New Roman" w:cs="Times New Roman"/>
          <w:sz w:val="24"/>
          <w:szCs w:val="24"/>
        </w:rPr>
        <w:t>ОП ООО,</w:t>
      </w:r>
    </w:p>
    <w:p w14:paraId="1F87CED8" w14:textId="77777777" w:rsidR="00B81A42" w:rsidRPr="00F555D2" w:rsidRDefault="00B81A42" w:rsidP="00B81A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3816E8C5" w14:textId="285D9166" w:rsidR="00B81A42" w:rsidRPr="00F555D2" w:rsidRDefault="00B81A42" w:rsidP="00B81A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от «31» </w:t>
      </w:r>
      <w:r w:rsidR="002A2B5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336F4">
        <w:rPr>
          <w:rFonts w:ascii="Times New Roman" w:eastAsia="Calibri" w:hAnsi="Times New Roman" w:cs="Times New Roman"/>
          <w:sz w:val="24"/>
          <w:szCs w:val="24"/>
        </w:rPr>
        <w:t>3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D74EF">
        <w:rPr>
          <w:rFonts w:ascii="Times New Roman" w:eastAsia="Calibri" w:hAnsi="Times New Roman" w:cs="Times New Roman"/>
          <w:sz w:val="24"/>
          <w:szCs w:val="24"/>
        </w:rPr>
        <w:t>904/О</w:t>
      </w:r>
    </w:p>
    <w:p w14:paraId="61EC9F29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DA2E0AE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C92458E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2834A55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1C7482A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5285051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69E2431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BDF53CE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19EBDCF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1E47BFA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574EE21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F555D2">
        <w:rPr>
          <w:rFonts w:ascii="Times New Roman" w:eastAsia="Calibri" w:hAnsi="Times New Roman" w:cs="Times New Roman"/>
          <w:b/>
          <w:sz w:val="96"/>
          <w:szCs w:val="96"/>
        </w:rPr>
        <w:t>Рабочая программа</w:t>
      </w:r>
    </w:p>
    <w:p w14:paraId="71E02653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учебного предмета</w:t>
      </w:r>
    </w:p>
    <w:p w14:paraId="3F2B4327" w14:textId="77777777" w:rsidR="00B81A4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</w:rPr>
        <w:t>Математика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79BBF286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(профильный уровень)</w:t>
      </w:r>
    </w:p>
    <w:p w14:paraId="3A540A32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11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класс</w:t>
      </w:r>
    </w:p>
    <w:p w14:paraId="45180265" w14:textId="61A57700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6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ч. в нед., </w:t>
      </w:r>
      <w:r w:rsidR="00DD74EF">
        <w:rPr>
          <w:rFonts w:ascii="Times New Roman" w:eastAsia="Calibri" w:hAnsi="Times New Roman" w:cs="Times New Roman"/>
          <w:b/>
          <w:sz w:val="56"/>
          <w:szCs w:val="56"/>
        </w:rPr>
        <w:t>204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час</w:t>
      </w:r>
      <w:r>
        <w:rPr>
          <w:rFonts w:ascii="Times New Roman" w:eastAsia="Calibri" w:hAnsi="Times New Roman" w:cs="Times New Roman"/>
          <w:b/>
          <w:sz w:val="56"/>
          <w:szCs w:val="56"/>
        </w:rPr>
        <w:t>ов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в год)</w:t>
      </w:r>
    </w:p>
    <w:p w14:paraId="4520BB8D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3C7E86B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72BFC54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D7C09D7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A926987" w14:textId="1239871D" w:rsidR="00B81A42" w:rsidRDefault="00B81A42" w:rsidP="00B81A4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Учител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ь</w:t>
      </w: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: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7336F4">
        <w:rPr>
          <w:rFonts w:ascii="Times New Roman" w:eastAsia="Calibri" w:hAnsi="Times New Roman" w:cs="Times New Roman"/>
          <w:b/>
          <w:i/>
          <w:sz w:val="36"/>
          <w:szCs w:val="36"/>
        </w:rPr>
        <w:t>Э.А.Максимова</w:t>
      </w:r>
      <w:r w:rsidR="00B05B7B">
        <w:rPr>
          <w:rFonts w:ascii="Times New Roman" w:eastAsia="Calibri" w:hAnsi="Times New Roman" w:cs="Times New Roman"/>
          <w:b/>
          <w:i/>
          <w:sz w:val="36"/>
          <w:szCs w:val="36"/>
        </w:rPr>
        <w:t>,</w:t>
      </w:r>
    </w:p>
    <w:p w14:paraId="44012519" w14:textId="1BC1080A" w:rsidR="00B05B7B" w:rsidRPr="00F555D2" w:rsidRDefault="00B05B7B" w:rsidP="00B81A4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И.М.Магомедов</w:t>
      </w:r>
      <w:bookmarkStart w:id="0" w:name="_GoBack"/>
      <w:bookmarkEnd w:id="0"/>
    </w:p>
    <w:p w14:paraId="6DE73396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9B2EFA3" w14:textId="77777777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40A01AA7" w14:textId="77777777" w:rsidR="00B81A42" w:rsidRPr="00F555D2" w:rsidRDefault="00B81A42" w:rsidP="00B81A4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92B5BB9" w14:textId="1998E84D" w:rsidR="00B81A42" w:rsidRPr="00F555D2" w:rsidRDefault="00B81A42" w:rsidP="00B8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202</w:t>
      </w:r>
      <w:r w:rsidR="007336F4">
        <w:rPr>
          <w:rFonts w:ascii="Times New Roman" w:eastAsia="Calibri" w:hAnsi="Times New Roman" w:cs="Times New Roman"/>
          <w:b/>
          <w:sz w:val="48"/>
          <w:szCs w:val="48"/>
        </w:rPr>
        <w:t>3</w:t>
      </w:r>
      <w:r w:rsidRPr="00F555D2">
        <w:rPr>
          <w:rFonts w:ascii="Times New Roman" w:eastAsia="Calibri" w:hAnsi="Times New Roman" w:cs="Times New Roman"/>
          <w:b/>
          <w:sz w:val="48"/>
          <w:szCs w:val="48"/>
        </w:rPr>
        <w:t xml:space="preserve"> – 202</w:t>
      </w:r>
      <w:r w:rsidR="007336F4">
        <w:rPr>
          <w:rFonts w:ascii="Times New Roman" w:eastAsia="Calibri" w:hAnsi="Times New Roman" w:cs="Times New Roman"/>
          <w:b/>
          <w:sz w:val="48"/>
          <w:szCs w:val="48"/>
        </w:rPr>
        <w:t>4</w:t>
      </w:r>
    </w:p>
    <w:p w14:paraId="69952F7E" w14:textId="7043604D" w:rsidR="00B81A42" w:rsidRDefault="00B81A42" w:rsidP="00733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  <w:sectPr w:rsidR="00B81A42" w:rsidSect="00B81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учебный го</w:t>
      </w:r>
      <w:r w:rsidR="00DD74EF">
        <w:rPr>
          <w:rFonts w:ascii="Times New Roman" w:eastAsia="Calibri" w:hAnsi="Times New Roman" w:cs="Times New Roman"/>
          <w:b/>
          <w:sz w:val="48"/>
          <w:szCs w:val="48"/>
        </w:rPr>
        <w:t>д</w:t>
      </w:r>
    </w:p>
    <w:p w14:paraId="1CAF1428" w14:textId="77777777" w:rsidR="00DD74EF" w:rsidRDefault="00DD74EF" w:rsidP="00DD74E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954BE9" w14:textId="1CA262A5" w:rsidR="005D7DFE" w:rsidRPr="005D7DFE" w:rsidRDefault="002D7297" w:rsidP="00DD74E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14:paraId="2D8E182A" w14:textId="77777777" w:rsidR="002D7297" w:rsidRPr="005D7DFE" w:rsidRDefault="002D7297" w:rsidP="002D72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14:paraId="3F41DA06" w14:textId="77777777" w:rsidR="002D7297" w:rsidRPr="005D7DFE" w:rsidRDefault="002D7297" w:rsidP="002D7297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5FF0E" w14:textId="77777777" w:rsidR="002D7297" w:rsidRPr="005D7DFE" w:rsidRDefault="002D7297" w:rsidP="002D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результате изучения математики в старшей школе ученик должен</w:t>
      </w:r>
    </w:p>
    <w:p w14:paraId="6A26A4FC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14:paraId="67943CC6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значение математической науки для решения задач, воз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никающих в теории и практике; широту и ограничен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14:paraId="3CEC60FB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науки;</w:t>
      </w:r>
    </w:p>
    <w:p w14:paraId="535149FC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возможности геометрического языка как средства опи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сания свойств реальных предметов и их взаимного рас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положения;</w:t>
      </w:r>
    </w:p>
    <w:p w14:paraId="7090295A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универсальный характер законов логики математиче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ских рассуждений, их применимость в различных обла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стях человеческой деятельности;</w:t>
      </w:r>
    </w:p>
    <w:p w14:paraId="658F559B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различие требований, предъявляемых к доказательст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вам в математике, естественных, социально-экономиче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ских и гуманитарных науках, на практике;</w:t>
      </w:r>
    </w:p>
    <w:p w14:paraId="46D41B83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роль аксиоматики в математике; возможность построе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14:paraId="52304243" w14:textId="77777777" w:rsidR="002D7297" w:rsidRPr="005D7DFE" w:rsidRDefault="002D7297" w:rsidP="002D72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ADDBB" w14:textId="77777777" w:rsidR="002D7297" w:rsidRPr="005D7DFE" w:rsidRDefault="002D7297" w:rsidP="002D7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геометрии учащиеся 11 класса должны уметь:</w:t>
      </w:r>
    </w:p>
    <w:p w14:paraId="3EC91D29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14:paraId="447079A6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соотносить плоские геометрические фигуры и трехмер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ные объекты с их описаниями, чертежами, изображени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ями; различать и анализировать взаимное расположе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ние фигур;</w:t>
      </w:r>
    </w:p>
    <w:p w14:paraId="29F7A149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изображать геометрические фигуры и тела, выполнять чертеж по условию задачи;</w:t>
      </w:r>
    </w:p>
    <w:p w14:paraId="1BF3280B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понимать стереометрические чертежи;</w:t>
      </w:r>
    </w:p>
    <w:p w14:paraId="5A53DC27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14:paraId="5E3199CF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проводить доказательные рассуждения при решении за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дач, доказывать основные теоремы курса;</w:t>
      </w:r>
    </w:p>
    <w:p w14:paraId="2FE68BA4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вычислять линейные элементы и углы в пространствен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ных конфигурациях, объемы и площади поверхностей пространственных тел и их простейших комбинаций;</w:t>
      </w:r>
    </w:p>
    <w:p w14:paraId="3A87EC91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применять координатно-векторный метод для вычисле</w:t>
      </w:r>
      <w:r w:rsidRPr="005D7DFE">
        <w:rPr>
          <w:rFonts w:ascii="Times New Roman" w:eastAsia="Calibri" w:hAnsi="Times New Roman" w:cs="Times New Roman"/>
          <w:bCs/>
          <w:sz w:val="24"/>
          <w:szCs w:val="24"/>
        </w:rPr>
        <w:softHyphen/>
        <w:t>ния отношений, расстояний и углов;</w:t>
      </w:r>
    </w:p>
    <w:p w14:paraId="0B8B564A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14:paraId="7B79FFAA" w14:textId="77777777" w:rsidR="002D7297" w:rsidRPr="005D7DFE" w:rsidRDefault="002D7297" w:rsidP="002D7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7DFE">
        <w:rPr>
          <w:rFonts w:ascii="Times New Roman" w:eastAsia="Calibri" w:hAnsi="Times New Roman" w:cs="Times New Roman"/>
          <w:bCs/>
          <w:sz w:val="24"/>
          <w:szCs w:val="24"/>
        </w:rPr>
        <w:t>строить сечения многогранников и изображать сечения тел вращения.</w:t>
      </w:r>
    </w:p>
    <w:p w14:paraId="12521219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8D0DF0" w14:textId="77777777" w:rsidR="002D7297" w:rsidRPr="005D7DFE" w:rsidRDefault="002D7297" w:rsidP="002D7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геометрии на этом этапе основного общего образования направлено на </w:t>
      </w:r>
    </w:p>
    <w:p w14:paraId="4B5CAD9E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достижение следующих результатов обучения:</w:t>
      </w:r>
    </w:p>
    <w:p w14:paraId="3D7D62EF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BD00B" w14:textId="77777777" w:rsidR="007336F4" w:rsidRDefault="007336F4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9512E" w14:textId="54300926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14:paraId="2DBC09D5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20C18" w14:textId="77777777" w:rsidR="002D7297" w:rsidRPr="005D7DFE" w:rsidRDefault="002D7297" w:rsidP="002D72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познавательной мотивации- готовности к обучению и познанию, </w:t>
      </w:r>
    </w:p>
    <w:p w14:paraId="1226B4C9" w14:textId="77777777" w:rsidR="002D7297" w:rsidRPr="005D7DFE" w:rsidRDefault="002D7297" w:rsidP="002D729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выбору ценностно-смысловых установок, индивидуальной образовательной траектории;</w:t>
      </w:r>
    </w:p>
    <w:p w14:paraId="71F2421B" w14:textId="77777777" w:rsidR="002D7297" w:rsidRPr="005D7DFE" w:rsidRDefault="002D7297" w:rsidP="002D72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развитие способности к самостоятельности, саморазвитию и самоопределению;</w:t>
      </w:r>
    </w:p>
    <w:p w14:paraId="75DF03C3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критичность мышления, умение распознавать логически некорректные </w:t>
      </w:r>
    </w:p>
    <w:p w14:paraId="07A036B8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высказывания, отличать гипотезу от факта;</w:t>
      </w:r>
    </w:p>
    <w:p w14:paraId="285FF375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 математической науке как сфере человеческой деятельности, об этапах ее    развития, о ее значимости для развития цивилизации;</w:t>
      </w:r>
    </w:p>
    <w:p w14:paraId="040B9557" w14:textId="77777777" w:rsidR="002D7297" w:rsidRPr="005D7DFE" w:rsidRDefault="002D7297" w:rsidP="002D7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Cs/>
          <w:sz w:val="24"/>
          <w:szCs w:val="24"/>
        </w:rPr>
        <w:t>креативность мышления, инициатива, находчивость, активность при решении математических задач.</w:t>
      </w:r>
    </w:p>
    <w:p w14:paraId="4B6CE92C" w14:textId="77777777" w:rsidR="002D7297" w:rsidRPr="005D7DFE" w:rsidRDefault="002D7297" w:rsidP="002D7297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C3A0A29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обучения:</w:t>
      </w:r>
    </w:p>
    <w:p w14:paraId="49A4A42E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 учебных действий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способности к поиску и </w:t>
      </w:r>
    </w:p>
    <w:p w14:paraId="4C3B5805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выделению информации, применению методов и технологий информационного </w:t>
      </w:r>
    </w:p>
    <w:p w14:paraId="1BAC9375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поиска; приобретение опыта проектной и исследовательской деятельности, </w:t>
      </w:r>
    </w:p>
    <w:p w14:paraId="46A1A899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овладение способами интеллектуальной деятельности;</w:t>
      </w:r>
    </w:p>
    <w:p w14:paraId="42CDDF28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коммуникативными учебными действиями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способностью слушать и вступать в диалог, участвовать в обсуждении проблем, строить </w:t>
      </w:r>
    </w:p>
    <w:p w14:paraId="6EF6D8BF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продуктивное сотрудничество со сверстниками и учителями;</w:t>
      </w:r>
    </w:p>
    <w:p w14:paraId="0EE601B7" w14:textId="77777777" w:rsidR="002D7297" w:rsidRPr="005D7DFE" w:rsidRDefault="002D7297" w:rsidP="002D72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5D7DFE">
        <w:rPr>
          <w:rFonts w:ascii="Times New Roman" w:eastAsia="Times New Roman" w:hAnsi="Times New Roman" w:cs="Times New Roman"/>
          <w:b/>
          <w:sz w:val="24"/>
          <w:szCs w:val="24"/>
        </w:rPr>
        <w:t>регулятивных учебных действий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: приобретение опыта контроля и </w:t>
      </w:r>
    </w:p>
    <w:p w14:paraId="28DC735E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оценки процесса и результата познавательной деятельности, рефлексии способов и </w:t>
      </w:r>
    </w:p>
    <w:p w14:paraId="2C42A53B" w14:textId="77777777" w:rsidR="002D7297" w:rsidRPr="005D7DFE" w:rsidRDefault="002D7297" w:rsidP="002D729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условий учебно-исследовательской и проектной деятельности.</w:t>
      </w:r>
    </w:p>
    <w:p w14:paraId="13C9983C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14:paraId="37E1FA6F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14:paraId="7351367C" w14:textId="77777777" w:rsidR="002D7297" w:rsidRPr="005D7DFE" w:rsidRDefault="002D7297" w:rsidP="002D72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технологий.</w:t>
      </w:r>
    </w:p>
    <w:p w14:paraId="0DA41BCD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CB388C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55216" w14:textId="77777777" w:rsidR="002D7297" w:rsidRPr="005D7DFE" w:rsidRDefault="002D7297" w:rsidP="002D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746B0050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14:paraId="47F7F3AD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14:paraId="0E4BFC02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lastRenderedPageBreak/>
        <w:t xml:space="preserve">владение основными понятиями о плоских и пространственных геометрических фигурах, их основных свойствах; </w:t>
      </w:r>
    </w:p>
    <w:p w14:paraId="140F8922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 xml:space="preserve">сформированность умения распознавать на чертежах, моделях и в реальном мире геометрические фигуры; </w:t>
      </w:r>
    </w:p>
    <w:p w14:paraId="330C9DDE" w14:textId="77777777" w:rsidR="002D7297" w:rsidRPr="005D7DFE" w:rsidRDefault="002D7297" w:rsidP="002D7297">
      <w:pPr>
        <w:pStyle w:val="c10"/>
        <w:numPr>
          <w:ilvl w:val="0"/>
          <w:numId w:val="17"/>
        </w:numPr>
      </w:pPr>
      <w:r w:rsidRPr="005D7DFE">
        <w:t>применение изученных свойств геометрических фигур и формул для решения геометрических задач и задач с практическим содержанием.</w:t>
      </w:r>
    </w:p>
    <w:p w14:paraId="06111030" w14:textId="77777777" w:rsidR="002D7297" w:rsidRPr="005D7DFE" w:rsidRDefault="002D7297" w:rsidP="002D7297">
      <w:pPr>
        <w:rPr>
          <w:rFonts w:ascii="Times New Roman" w:hAnsi="Times New Roman" w:cs="Times New Roman"/>
        </w:rPr>
      </w:pPr>
    </w:p>
    <w:p w14:paraId="57A6C04D" w14:textId="77777777" w:rsidR="00311EEC" w:rsidRPr="005D7DFE" w:rsidRDefault="00311EEC" w:rsidP="00311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C3306" w14:textId="77777777" w:rsidR="00311EEC" w:rsidRPr="005D7DFE" w:rsidRDefault="00311EEC" w:rsidP="0031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14:paraId="41AE39FB" w14:textId="77777777" w:rsidR="00311EEC" w:rsidRPr="005D7DFE" w:rsidRDefault="00311EEC" w:rsidP="00311EEC">
      <w:pPr>
        <w:pStyle w:val="41"/>
        <w:tabs>
          <w:tab w:val="left" w:pos="5338"/>
        </w:tabs>
        <w:spacing w:before="1"/>
        <w:ind w:left="0" w:right="294"/>
        <w:rPr>
          <w:lang w:val="ru-RU"/>
        </w:rPr>
      </w:pPr>
      <w:r w:rsidRPr="005D7DFE">
        <w:rPr>
          <w:lang w:val="ru-RU"/>
        </w:rPr>
        <w:t>1.Метод координат</w:t>
      </w:r>
      <w:r w:rsidR="00762BA4" w:rsidRPr="005D7DFE">
        <w:rPr>
          <w:lang w:val="ru-RU"/>
        </w:rPr>
        <w:t xml:space="preserve"> </w:t>
      </w:r>
      <w:r w:rsidRPr="005D7DFE">
        <w:rPr>
          <w:lang w:val="ru-RU"/>
        </w:rPr>
        <w:t>в</w:t>
      </w:r>
      <w:r w:rsidR="00762BA4" w:rsidRPr="005D7DFE">
        <w:rPr>
          <w:lang w:val="ru-RU"/>
        </w:rPr>
        <w:t xml:space="preserve"> </w:t>
      </w:r>
      <w:r w:rsidRPr="005D7DFE">
        <w:rPr>
          <w:lang w:val="ru-RU"/>
        </w:rPr>
        <w:t>пространстве. (17 часов)</w:t>
      </w:r>
    </w:p>
    <w:p w14:paraId="53F332FD" w14:textId="77777777" w:rsidR="00311EEC" w:rsidRPr="005D7DFE" w:rsidRDefault="00311EEC" w:rsidP="00311EEC">
      <w:pPr>
        <w:pStyle w:val="41"/>
        <w:tabs>
          <w:tab w:val="left" w:pos="5338"/>
        </w:tabs>
        <w:spacing w:before="1"/>
        <w:ind w:left="0" w:right="294"/>
        <w:rPr>
          <w:lang w:val="ru-RU"/>
        </w:rPr>
      </w:pPr>
    </w:p>
    <w:p w14:paraId="33F807D3" w14:textId="77777777" w:rsidR="00311EEC" w:rsidRPr="005D7DFE" w:rsidRDefault="00311EEC" w:rsidP="00311E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eastAsia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5D7DFE">
        <w:rPr>
          <w:rFonts w:ascii="Times New Roman" w:eastAsia="Times New Roman" w:hAnsi="Times New Roman" w:cs="Times New Roman"/>
          <w:iCs/>
          <w:sz w:val="24"/>
          <w:szCs w:val="24"/>
        </w:rPr>
        <w:t>и плоскости</w:t>
      </w:r>
      <w:r w:rsidRPr="005D7DFE">
        <w:rPr>
          <w:rFonts w:ascii="Times New Roman" w:eastAsia="Times New Roman" w:hAnsi="Times New Roman" w:cs="Times New Roman"/>
          <w:sz w:val="24"/>
          <w:szCs w:val="24"/>
        </w:rPr>
        <w:t>. Формула расстояния от точки до плоскости.</w:t>
      </w:r>
      <w:r w:rsidR="00762BA4" w:rsidRPr="005D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FE">
        <w:rPr>
          <w:rFonts w:ascii="Times New Roman" w:eastAsia="Times New Roman" w:hAnsi="Times New Roman" w:cs="Times New Roman"/>
          <w:iCs/>
          <w:sz w:val="24"/>
          <w:szCs w:val="24"/>
        </w:rPr>
        <w:t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</w:t>
      </w:r>
      <w:r w:rsidRPr="005D7DFE">
        <w:rPr>
          <w:rFonts w:ascii="Times New Roman" w:hAnsi="Times New Roman" w:cs="Times New Roman"/>
          <w:sz w:val="24"/>
          <w:szCs w:val="24"/>
        </w:rPr>
        <w:t xml:space="preserve"> Движения. Преобразование подобия. </w:t>
      </w:r>
    </w:p>
    <w:p w14:paraId="4D51036A" w14:textId="77777777" w:rsidR="00311EEC" w:rsidRPr="005D7DFE" w:rsidRDefault="00311EEC" w:rsidP="00311E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Основная цель —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 В результате изучения данной главы учащиеся должны: знать формулы координат вектора, координаты суммы и разности векторов, произведения вектора на число, скалярного, векторного произведения векторов; уметь применять формулы при решении задач.</w:t>
      </w:r>
    </w:p>
    <w:p w14:paraId="37FCEA93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7CBFE6E9" w14:textId="77777777" w:rsidR="00311EEC" w:rsidRPr="005D7DFE" w:rsidRDefault="00311EEC" w:rsidP="00311EEC">
      <w:pPr>
        <w:pStyle w:val="41"/>
        <w:spacing w:before="0"/>
        <w:ind w:left="0" w:right="294"/>
        <w:rPr>
          <w:lang w:val="ru-RU"/>
        </w:rPr>
      </w:pPr>
      <w:r w:rsidRPr="005D7DFE">
        <w:rPr>
          <w:lang w:val="ru-RU"/>
        </w:rPr>
        <w:t>2.Цилиндр, конус, шар (15 часов)</w:t>
      </w:r>
    </w:p>
    <w:p w14:paraId="690A6CDB" w14:textId="77777777" w:rsidR="00311EEC" w:rsidRPr="005D7DFE" w:rsidRDefault="00311EEC" w:rsidP="00311EEC">
      <w:pPr>
        <w:pStyle w:val="a5"/>
        <w:spacing w:before="2"/>
        <w:rPr>
          <w:b/>
          <w:lang w:val="ru-RU"/>
        </w:rPr>
      </w:pPr>
    </w:p>
    <w:p w14:paraId="4FFF0345" w14:textId="77777777" w:rsidR="00311EEC" w:rsidRPr="005D7DFE" w:rsidRDefault="00311EEC" w:rsidP="00311EEC">
      <w:pPr>
        <w:pStyle w:val="a5"/>
        <w:ind w:left="221" w:right="104" w:firstLine="240"/>
        <w:jc w:val="both"/>
        <w:rPr>
          <w:lang w:val="ru-RU"/>
        </w:rPr>
      </w:pPr>
      <w:r w:rsidRPr="005D7DFE">
        <w:rPr>
          <w:lang w:val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Основная цель--- дать учащимся систематические сведения об основных видах тел вращения. В результате изучения данной главы учащиеся должны: знать и уметь определять виды круглых тел, взаимное расположение круглых тел и плоскостей, вписанных и описанных призм и пирамид; уметь применять формулы для вычисления площадей боковой и полной поверхностей при решении задач.</w:t>
      </w:r>
    </w:p>
    <w:p w14:paraId="052D559F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373A694A" w14:textId="77777777" w:rsidR="00311EEC" w:rsidRPr="005D7DFE" w:rsidRDefault="00311EEC" w:rsidP="00311EEC">
      <w:pPr>
        <w:pStyle w:val="41"/>
        <w:spacing w:before="1" w:line="274" w:lineRule="exact"/>
        <w:jc w:val="both"/>
        <w:rPr>
          <w:lang w:val="ru-RU"/>
        </w:rPr>
      </w:pPr>
      <w:r w:rsidRPr="005D7DFE">
        <w:rPr>
          <w:lang w:val="ru-RU"/>
        </w:rPr>
        <w:t>3. Объемы тел и площади их поверхностей (23 часа)</w:t>
      </w:r>
    </w:p>
    <w:p w14:paraId="56E5FC05" w14:textId="77777777" w:rsidR="00311EEC" w:rsidRPr="005D7DFE" w:rsidRDefault="00311EEC" w:rsidP="00311EEC">
      <w:pPr>
        <w:pStyle w:val="a5"/>
        <w:ind w:left="221" w:right="104"/>
        <w:jc w:val="both"/>
        <w:rPr>
          <w:lang w:val="ru-RU"/>
        </w:rPr>
      </w:pPr>
      <w:r w:rsidRPr="005D7DFE">
        <w:rPr>
          <w:lang w:val="ru-RU"/>
        </w:rPr>
        <w:t>Объем прямоугольного параллелепипеда. Объемы прямой призмы и цилиндра. Объемы наклонной призмы, пирамиды и конуса. Формулы площади поверхностей цилиндра и конуса. Объем шара и площадь сферы. Объемы шарового сегмента, шарового слоя и шарового сектора. Основная цель---- продолжить систематическое изучение многогранников и тел вращения в ходе решения задач на вычисление их объемов. В результате изучения данной главы учащиеся должны: знать формулы нахождения объемов многогранников и тел вращения и площади поверхностей геометрических тел, уметь применять формулы при решении задач.</w:t>
      </w:r>
    </w:p>
    <w:p w14:paraId="5002383D" w14:textId="77777777" w:rsidR="00311EEC" w:rsidRPr="005D7DFE" w:rsidRDefault="00311EEC" w:rsidP="00311EEC">
      <w:pPr>
        <w:pStyle w:val="a5"/>
        <w:spacing w:before="4"/>
        <w:rPr>
          <w:lang w:val="ru-RU"/>
        </w:rPr>
      </w:pPr>
    </w:p>
    <w:p w14:paraId="00344FA2" w14:textId="77777777" w:rsidR="00311EEC" w:rsidRPr="005D7DFE" w:rsidRDefault="00311EEC" w:rsidP="00311EEC">
      <w:pPr>
        <w:pStyle w:val="41"/>
        <w:spacing w:before="1"/>
        <w:ind w:left="221"/>
        <w:jc w:val="both"/>
        <w:rPr>
          <w:lang w:val="ru-RU"/>
        </w:rPr>
      </w:pPr>
      <w:r w:rsidRPr="005D7DFE">
        <w:rPr>
          <w:lang w:val="ru-RU"/>
        </w:rPr>
        <w:t>4. Заключительное повторение курса геометрии (15 часов)</w:t>
      </w:r>
    </w:p>
    <w:p w14:paraId="71DFBAA9" w14:textId="77777777" w:rsidR="00311EEC" w:rsidRPr="005D7DFE" w:rsidRDefault="00311EEC" w:rsidP="00311EEC">
      <w:pPr>
        <w:spacing w:before="86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Уметь применять изученный теоретический материал при выполнении письменных работ</w:t>
      </w:r>
    </w:p>
    <w:p w14:paraId="2F08EA2C" w14:textId="77777777" w:rsidR="00311EEC" w:rsidRPr="005D7DFE" w:rsidRDefault="00311EEC" w:rsidP="0031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56C1" w14:textId="77777777" w:rsidR="00311EEC" w:rsidRPr="005D7DFE" w:rsidRDefault="00311EEC" w:rsidP="0031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8E980" w14:textId="77777777" w:rsidR="00311EEC" w:rsidRPr="005D7DFE" w:rsidRDefault="00311EEC" w:rsidP="00311EEC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D2C6F8" w14:textId="77777777" w:rsidR="00311EEC" w:rsidRPr="005D7DFE" w:rsidRDefault="00311EEC" w:rsidP="00311EEC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DFE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14:paraId="0027C80D" w14:textId="77777777" w:rsidR="00311EEC" w:rsidRPr="005D7DFE" w:rsidRDefault="00311EEC" w:rsidP="003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"/>
        <w:tblW w:w="14850" w:type="dxa"/>
        <w:tblLook w:val="01E0" w:firstRow="1" w:lastRow="1" w:firstColumn="1" w:lastColumn="1" w:noHBand="0" w:noVBand="0"/>
      </w:tblPr>
      <w:tblGrid>
        <w:gridCol w:w="5353"/>
        <w:gridCol w:w="2126"/>
        <w:gridCol w:w="1995"/>
        <w:gridCol w:w="1905"/>
        <w:gridCol w:w="3471"/>
      </w:tblGrid>
      <w:tr w:rsidR="00311EEC" w:rsidRPr="005D7DFE" w14:paraId="74519A49" w14:textId="77777777" w:rsidTr="007E2119">
        <w:trPr>
          <w:trHeight w:val="29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257CB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BA5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Количество часов</w:t>
            </w:r>
          </w:p>
        </w:tc>
      </w:tr>
      <w:tr w:rsidR="00311EEC" w:rsidRPr="005D7DFE" w14:paraId="0A0E8B73" w14:textId="77777777" w:rsidTr="007E2119">
        <w:trPr>
          <w:trHeight w:val="300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E3C5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E324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CF8A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Теорети-</w:t>
            </w:r>
          </w:p>
          <w:p w14:paraId="4E3ADDE3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ческих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7F0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Практи-</w:t>
            </w:r>
          </w:p>
          <w:p w14:paraId="36F1D04C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ческих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2D7" w14:textId="77777777" w:rsidR="00311EEC" w:rsidRPr="005D7DFE" w:rsidRDefault="00311EEC" w:rsidP="007E2119">
            <w:pPr>
              <w:spacing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Контроль</w:t>
            </w:r>
          </w:p>
          <w:p w14:paraId="67357D23" w14:textId="77777777" w:rsidR="00311EEC" w:rsidRPr="005D7DFE" w:rsidRDefault="00311EEC" w:rsidP="007E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ных</w:t>
            </w:r>
          </w:p>
        </w:tc>
      </w:tr>
      <w:tr w:rsidR="00311EEC" w:rsidRPr="005D7DFE" w14:paraId="61467F2B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52F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4EF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0E38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3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702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</w:t>
            </w:r>
          </w:p>
        </w:tc>
      </w:tr>
      <w:tr w:rsidR="00311EEC" w:rsidRPr="005D7DFE" w14:paraId="6EBB5A55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6D7C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Цилиндр, конус и шар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38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4F1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145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751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</w:t>
            </w:r>
          </w:p>
        </w:tc>
      </w:tr>
      <w:tr w:rsidR="00311EEC" w:rsidRPr="005D7DFE" w14:paraId="241F4F93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9A7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Объёмы 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2F5D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D881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EEA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68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2</w:t>
            </w:r>
          </w:p>
        </w:tc>
      </w:tr>
      <w:tr w:rsidR="00311EEC" w:rsidRPr="005D7DFE" w14:paraId="595620A7" w14:textId="77777777" w:rsidTr="007E21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807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Повторение за курс 10-11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5547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B60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FC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62B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0</w:t>
            </w:r>
          </w:p>
        </w:tc>
      </w:tr>
      <w:tr w:rsidR="00311EEC" w:rsidRPr="005D7DFE" w14:paraId="44017399" w14:textId="77777777" w:rsidTr="007E2119">
        <w:trPr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891F" w14:textId="77777777" w:rsidR="00311EEC" w:rsidRPr="005D7DFE" w:rsidRDefault="00311EEC" w:rsidP="007E2119">
            <w:pPr>
              <w:spacing w:after="0" w:line="240" w:lineRule="auto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E07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FE60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576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59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644" w14:textId="77777777" w:rsidR="00311EEC" w:rsidRPr="005D7DFE" w:rsidRDefault="00311EEC" w:rsidP="007E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DFE">
              <w:rPr>
                <w:sz w:val="24"/>
                <w:szCs w:val="24"/>
              </w:rPr>
              <w:t>4</w:t>
            </w:r>
          </w:p>
        </w:tc>
      </w:tr>
    </w:tbl>
    <w:p w14:paraId="06BC86B5" w14:textId="77777777" w:rsidR="00311EEC" w:rsidRPr="005D7DFE" w:rsidRDefault="00311EEC" w:rsidP="00311E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4580EE" w14:textId="77777777" w:rsidR="00311EEC" w:rsidRPr="005D7DFE" w:rsidRDefault="00311EEC" w:rsidP="00311EEC">
      <w:pPr>
        <w:rPr>
          <w:rFonts w:ascii="Times New Roman" w:hAnsi="Times New Roman" w:cs="Times New Roman"/>
          <w:sz w:val="24"/>
          <w:szCs w:val="24"/>
        </w:rPr>
        <w:sectPr w:rsidR="00311EEC" w:rsidRPr="005D7DFE" w:rsidSect="007336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65B61DC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УЧЕБНЫЙ ГОД</w:t>
      </w:r>
    </w:p>
    <w:p w14:paraId="2AC633A1" w14:textId="0FD82D54" w:rsidR="00311EEC" w:rsidRPr="005D7DFE" w:rsidRDefault="00762BA4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202</w:t>
      </w:r>
      <w:r w:rsidR="007336F4">
        <w:rPr>
          <w:rFonts w:ascii="Times New Roman" w:hAnsi="Times New Roman" w:cs="Times New Roman"/>
          <w:b/>
          <w:sz w:val="24"/>
          <w:szCs w:val="24"/>
        </w:rPr>
        <w:t>3</w:t>
      </w:r>
      <w:r w:rsidRPr="005D7DFE">
        <w:rPr>
          <w:rFonts w:ascii="Times New Roman" w:hAnsi="Times New Roman" w:cs="Times New Roman"/>
          <w:b/>
          <w:sz w:val="24"/>
          <w:szCs w:val="24"/>
        </w:rPr>
        <w:t>/202</w:t>
      </w:r>
      <w:r w:rsidR="007336F4">
        <w:rPr>
          <w:rFonts w:ascii="Times New Roman" w:hAnsi="Times New Roman" w:cs="Times New Roman"/>
          <w:b/>
          <w:sz w:val="24"/>
          <w:szCs w:val="24"/>
        </w:rPr>
        <w:t>4</w:t>
      </w:r>
    </w:p>
    <w:p w14:paraId="10B760F6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Геометрия 11 класс</w:t>
      </w:r>
    </w:p>
    <w:p w14:paraId="660F7D0E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Учебник Геометрия 10-11, Л. С. Атанасян</w:t>
      </w:r>
    </w:p>
    <w:p w14:paraId="7B3D6B0F" w14:textId="77777777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14:paraId="7E410AA4" w14:textId="6B360875" w:rsidR="00311EEC" w:rsidRPr="005D7DFE" w:rsidRDefault="00311EEC" w:rsidP="00311EE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FE">
        <w:rPr>
          <w:rFonts w:ascii="Times New Roman" w:hAnsi="Times New Roman" w:cs="Times New Roman"/>
          <w:b/>
          <w:sz w:val="24"/>
          <w:szCs w:val="24"/>
        </w:rPr>
        <w:t xml:space="preserve">Общее количество: </w:t>
      </w:r>
      <w:r w:rsidR="007336F4">
        <w:rPr>
          <w:rFonts w:ascii="Times New Roman" w:hAnsi="Times New Roman" w:cs="Times New Roman"/>
          <w:b/>
          <w:sz w:val="24"/>
          <w:szCs w:val="24"/>
        </w:rPr>
        <w:t>68</w:t>
      </w:r>
      <w:r w:rsidRPr="005D7DF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6"/>
        <w:gridCol w:w="3966"/>
        <w:gridCol w:w="573"/>
        <w:gridCol w:w="964"/>
        <w:gridCol w:w="15"/>
        <w:gridCol w:w="15"/>
        <w:gridCol w:w="15"/>
        <w:gridCol w:w="977"/>
        <w:gridCol w:w="2267"/>
        <w:gridCol w:w="236"/>
        <w:gridCol w:w="25"/>
        <w:gridCol w:w="306"/>
        <w:gridCol w:w="236"/>
        <w:gridCol w:w="4158"/>
        <w:gridCol w:w="76"/>
        <w:gridCol w:w="633"/>
      </w:tblGrid>
      <w:tr w:rsidR="009561A0" w:rsidRPr="005D7DFE" w14:paraId="3A1C0796" w14:textId="77777777" w:rsidTr="00424986">
        <w:trPr>
          <w:trHeight w:val="1152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240DF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BF7844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758698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B95068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E81C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D624B0" w14:textId="77777777" w:rsidR="009561A0" w:rsidRPr="005D7DFE" w:rsidRDefault="009561A0" w:rsidP="007E211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Развитие УУД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4A228B" w14:textId="77777777" w:rsidR="009561A0" w:rsidRPr="005D7DFE" w:rsidRDefault="009561A0" w:rsidP="007E2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561A0" w:rsidRPr="005D7DFE" w14:paraId="7CA3E3CD" w14:textId="77777777" w:rsidTr="00424986">
        <w:trPr>
          <w:trHeight w:val="1056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DE3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737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734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94D38" w14:textId="5DEB82CE" w:rsidR="009561A0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14:paraId="2F060196" w14:textId="3596A9F4" w:rsidR="007336F4" w:rsidRPr="005D7DFE" w:rsidRDefault="007336F4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  <w:p w14:paraId="6BE4378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4371A" w14:textId="1B81CEE9" w:rsidR="009561A0" w:rsidRPr="005D7DFE" w:rsidRDefault="007336F4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A54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786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575" w:rsidRPr="005D7DFE" w14:paraId="314D334D" w14:textId="77777777" w:rsidTr="005C4575">
        <w:trPr>
          <w:trHeight w:val="1035"/>
        </w:trPr>
        <w:tc>
          <w:tcPr>
            <w:tcW w:w="10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672E5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14:paraId="2F6913E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  <w:p w14:paraId="6D2E228B" w14:textId="77777777" w:rsidR="005C4575" w:rsidRPr="005D7DFE" w:rsidRDefault="005C4575" w:rsidP="005C4575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1DF01839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EDE0193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45EF2717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02BB6A29" w14:textId="77777777" w:rsidR="005C4575" w:rsidRPr="005D7DFE" w:rsidRDefault="005C4575" w:rsidP="005C4575">
            <w:pPr>
              <w:numPr>
                <w:ilvl w:val="0"/>
                <w:numId w:val="18"/>
              </w:num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и сотрудничестве со сверстниками, детьми старшего и младшего возраста, взрослыми в процессе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E4615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142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A0" w:rsidRPr="005D7DFE" w14:paraId="3C4B1224" w14:textId="77777777" w:rsidTr="005C4575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5D29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D890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DDF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57000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96038" w14:textId="041B753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DCFD1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Личностные: система оценок и представлений о себе), смысл образование (установление учащимися связи между целью учебной деятельности и её мотивом.</w:t>
            </w:r>
          </w:p>
          <w:p w14:paraId="56E53BE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3338361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результаты.</w:t>
            </w:r>
          </w:p>
          <w:p w14:paraId="0E80893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поиск и выделение необходимой информации. Умение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знание. Умение осознанно строить речевое предложение устно и письменно. Анализ объектов с целью выделения признаков. Установление причинно-следственных связей. Построение логической цепи рассуждений. Доказательство.</w:t>
            </w:r>
          </w:p>
          <w:p w14:paraId="741BFF67" w14:textId="77777777" w:rsidR="009561A0" w:rsidRPr="005D7DFE" w:rsidRDefault="005C4575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 коммуникация как взаимодействие. Согласование усилий по достижению общих целей.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7122141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ACE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 понятия прямоугольной системы координат в пространстве, координат точки и вектора; формулу разложения вектора по координатным векторам</w:t>
            </w:r>
            <w:r w:rsidRPr="005D7DFE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eastAsia="en-US"/>
              </w:rPr>
              <w:object w:dxaOrig="180" w:dyaOrig="345" w14:anchorId="1E624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05pt;height:16.75pt" o:ole="">
                  <v:imagedata r:id="rId8" o:title=""/>
                </v:shape>
                <o:OLEObject Type="Embed" ProgID="Equation.3" ShapeID="_x0000_i1025" DrawAspect="Content" ObjectID="_1758701630" r:id="rId9"/>
              </w:objec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5D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.;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сложения, вычитания и умножения вектора на число в координатах; понятия равных векторов, коллинеарных и компланарных векторов.</w:t>
            </w:r>
          </w:p>
          <w:p w14:paraId="6E78B47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формулы координаты середины отрезка, вычисления длины вектора. Расстояния между точками, формулу для нахождения координат вектора по координатам его начала и конца. </w:t>
            </w:r>
          </w:p>
          <w:p w14:paraId="27B05E8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определение скалярного произведения векторов и теорему о скалярном произведении векторов, понятие угла между векторами.</w:t>
            </w:r>
          </w:p>
          <w:p w14:paraId="3427092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решать простейшие задачи в координатах.</w:t>
            </w:r>
          </w:p>
          <w:p w14:paraId="589617A5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определение движения, основные виды движений.</w:t>
            </w:r>
          </w:p>
          <w:p w14:paraId="1115FAE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выполнять чертежи по теме «Движения» </w:t>
            </w:r>
          </w:p>
          <w:p w14:paraId="1347EB6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DB23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9E65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701C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B3B0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372CC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7E95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01B9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FD12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8198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7ADF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92AA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7222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66DA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8F1E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46BF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F3FD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11C2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115F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3EB5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816F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6AC1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4F9C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FE23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цилиндрической поверхности, цилиндра и его  элементов, сечения цилиндра, развёртки цилиндра, формулы для вычисления боковой и полной поверхности цилиндра.</w:t>
            </w:r>
          </w:p>
          <w:p w14:paraId="64E679C0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цилиндра.</w:t>
            </w:r>
          </w:p>
          <w:p w14:paraId="78D9A64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решать задачи по теме.</w:t>
            </w:r>
          </w:p>
          <w:p w14:paraId="50CDF0FA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конической поверхности, конуса и его элементов, сечения конуса, понятие развёртки боковой поверхности конуса, формулы боковой и полной поверхности конуса.</w:t>
            </w:r>
          </w:p>
          <w:p w14:paraId="07A27D5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конуса и решать задачи по теме.</w:t>
            </w:r>
          </w:p>
          <w:p w14:paraId="7FB02AC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понятие усечённого конуса и его 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элементов, сечения усечённого конуса.</w:t>
            </w:r>
          </w:p>
          <w:p w14:paraId="24652361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усечённого конуса и решать задачи по теме.</w:t>
            </w:r>
          </w:p>
          <w:p w14:paraId="570AFE0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сферы и шара и их элементов, уравнение поверхности сферы. Три случая взаимного расположения сферы и  плоскости; понятия касательной плоскости к сфере, точки касания, свойство и признак касательной плоскости к сфере.</w:t>
            </w:r>
          </w:p>
          <w:p w14:paraId="5BC1334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 сечений шара, формулу площади поверхности сферы.</w:t>
            </w:r>
          </w:p>
          <w:p w14:paraId="1DDA177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строить сечения шара, решать задачи по теме.</w:t>
            </w:r>
          </w:p>
          <w:p w14:paraId="52C3322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цилиндра, описанного около призмы и вписанного в призму,  конуса, вписанного в пирамиду и описанного около пирамиды, сферы вписанной  в многогранник  и описанной около многогранника.</w:t>
            </w:r>
          </w:p>
          <w:p w14:paraId="25680106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строить вписанные и описанные фигуры, решать задачи по теме. </w:t>
            </w:r>
          </w:p>
          <w:p w14:paraId="21FC0A8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C1A6E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EDBC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3529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536B7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0D0B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2D159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5FBE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DAC14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F48F7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объёма, свойства объёмов, формулы объёмов прямоугольного параллелепипеда, прямой и наклонной призмы, пирамиды, цилиндра, конуса и шара.</w:t>
            </w:r>
          </w:p>
          <w:p w14:paraId="5B7F136E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шарового сектора, сегмента и шарового слоя. Формулы для вычисления частей шара.</w:t>
            </w:r>
          </w:p>
          <w:p w14:paraId="35194BC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решать задачи по теме.</w:t>
            </w:r>
          </w:p>
          <w:p w14:paraId="267D3C4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прямоугольной системы координат в пространстве, вектора в пространстве.</w:t>
            </w:r>
          </w:p>
          <w:p w14:paraId="2D7E5CF7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находить координаты вектора, длину вектора,  раскладывать вектор по </w:t>
            </w: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единичным векторам, находить расстояние между точками, координаты середины отрезка.</w:t>
            </w:r>
          </w:p>
          <w:p w14:paraId="63C13C28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понятие скалярного произведения векторов.</w:t>
            </w:r>
          </w:p>
          <w:p w14:paraId="072DAED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 угол между векторами, находить скалярное произведение векторов.</w:t>
            </w:r>
          </w:p>
          <w:p w14:paraId="7E9A1013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понятие движения, основные виды движений.</w:t>
            </w:r>
          </w:p>
          <w:p w14:paraId="7767A727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понятия  многогранников, тел вращения, их элементов, их развёрток.</w:t>
            </w:r>
          </w:p>
          <w:p w14:paraId="5E8485EB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формулы площадей боковых поверхностей и полной поверхности призмы, пирамиды, цилиндра, конуса, сферы.</w:t>
            </w:r>
          </w:p>
          <w:p w14:paraId="1D1260D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 задачи по теме.</w:t>
            </w:r>
          </w:p>
          <w:p w14:paraId="651AC59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Знать: формулы объёмов прямоугольного параллелепипеда, призмы, цилиндра, конуса и шара.</w:t>
            </w:r>
          </w:p>
          <w:p w14:paraId="4F1C153D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решать задачи по теме.</w:t>
            </w:r>
          </w:p>
          <w:p w14:paraId="0367B302" w14:textId="77777777" w:rsidR="009561A0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Уметь:  строить сечения фигур, находить их площади.</w:t>
            </w:r>
          </w:p>
        </w:tc>
      </w:tr>
      <w:tr w:rsidR="009561A0" w:rsidRPr="005D7DFE" w14:paraId="689E5679" w14:textId="77777777" w:rsidTr="009561A0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03D4A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02FCB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A6BD3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B5F0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C5F87D" w14:textId="2C6D03B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A92D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0416F7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3A9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8E9B3DF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85E1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ED5A3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9BD2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C95EB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3C0D6" w14:textId="6D35696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9C59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042DB7E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CD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201E7C7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6436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3EA7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74F7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B07FD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244ADE" w14:textId="3519D5B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9249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67DE0EB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975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55FF47E" w14:textId="77777777" w:rsidTr="009561A0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57F9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D2DA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C6EE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75F9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CB3598" w14:textId="3B29590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3C6E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D8399F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613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879D585" w14:textId="77777777" w:rsidTr="009561A0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35A5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EA4C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A393C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9D38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584EA" w14:textId="28387B4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8E3F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7BD73C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BAB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7ECFA39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1122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23CE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768D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CE1B2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3BA26" w14:textId="19DE60EF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3912B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408F677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406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E67F097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48118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56A6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066D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54E82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B92B7" w14:textId="03397A4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83FD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1855C7E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275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49254AC" w14:textId="77777777" w:rsidTr="009561A0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85CA7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5099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3D3E3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8C0C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9B6B7" w14:textId="4F13E9C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36B8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400630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90C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3E7C6EF" w14:textId="77777777" w:rsidTr="009561A0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C6F71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0123F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C831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CD8EB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A3896" w14:textId="49FB584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89AE6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16F586E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318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AF33648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7C16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543D28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BAD0B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E6DF1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0A506D" w14:textId="4A773B8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C26D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D2BA7C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5FA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80370CB" w14:textId="77777777" w:rsidTr="009561A0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6381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53366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A07A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5228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6B8FF4" w14:textId="5B3323F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E72D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3808448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A44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BF4848C" w14:textId="77777777" w:rsidTr="009561A0">
        <w:trPr>
          <w:trHeight w:val="844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E14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503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054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A50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22B29" w14:textId="6C390A9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EA53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17657A0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8E8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1449660" w14:textId="77777777" w:rsidTr="009561A0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DDA1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42EB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03F0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FAE2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85B72" w14:textId="635900E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8D91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7E8D156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012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168BB06" w14:textId="77777777" w:rsidTr="009561A0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49A19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C9DB7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F5BBA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2CB17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A0D3C3" w14:textId="6885607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895C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7CC737D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AAD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7D0F0F4" w14:textId="77777777" w:rsidTr="009561A0">
        <w:trPr>
          <w:trHeight w:val="10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9DBADC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BA55DB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Зачёт по теме «Метод координат в пространстве»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0818F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BB237A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F0F15C1" w14:textId="5FD34D7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27D9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4058895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514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4575" w:rsidRPr="005D7DFE" w14:paraId="7AAE3F05" w14:textId="77777777" w:rsidTr="00EE4D6C">
        <w:trPr>
          <w:trHeight w:val="31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8B5C2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14:paraId="1A218349" w14:textId="77777777" w:rsidR="005C4575" w:rsidRPr="005D7DFE" w:rsidRDefault="005C4575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</w:p>
          <w:p w14:paraId="12B636A7" w14:textId="77777777" w:rsidR="005C4575" w:rsidRPr="005D7DFE" w:rsidRDefault="005C4575" w:rsidP="005C4575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735B61CF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3C4246F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66B66EE5" w14:textId="77777777" w:rsidR="005C4575" w:rsidRPr="005D7DFE" w:rsidRDefault="005C4575" w:rsidP="005C457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7FC92659" w14:textId="77777777" w:rsidR="005C4575" w:rsidRPr="005D7DFE" w:rsidRDefault="005C4575" w:rsidP="005C45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D11865" w14:textId="77777777" w:rsidR="005C4575" w:rsidRPr="005D7DFE" w:rsidRDefault="005C4575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A1C278" w14:textId="77777777" w:rsidR="005C4575" w:rsidRPr="005D7DFE" w:rsidRDefault="005C4575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EA1ED0B" w14:textId="77777777" w:rsidTr="005C4575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4A35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EA480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AC43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A6FD8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9D633" w14:textId="3ED6D65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B436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Личностные: система оценок и представлений о себе), смыслообразование (установление учащимися связи между целью учебной деятельности и её мотивом)</w:t>
            </w:r>
          </w:p>
          <w:p w14:paraId="4BD5E7A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действовать по плану, умение адекватно воспринимать оценки и отметки.</w:t>
            </w:r>
          </w:p>
          <w:p w14:paraId="68253A6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установление причинно-следственных связей, построение логической цепи рассуждений.</w:t>
            </w:r>
            <w:r w:rsidR="00424986"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коммуникация как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взаимодействие. Согласование усилий по достижению общих целей.</w:t>
            </w:r>
          </w:p>
          <w:p w14:paraId="773E4C7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7E2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715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BBD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0BC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1D3B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02E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354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F12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AD7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02D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122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3B6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EB8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B53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EE4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AD096C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25F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A3B9354" w14:textId="77777777" w:rsidTr="009561A0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73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DE4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714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5835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BAD4B" w14:textId="52E9801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3DB2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31EC51B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E4B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A81813E" w14:textId="77777777" w:rsidTr="009561A0">
        <w:trPr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FDC9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EC6A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8C6A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1A769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3A0F9" w14:textId="62E43DA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3337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0D595EB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D5E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DE3CA3E" w14:textId="77777777" w:rsidTr="009561A0">
        <w:trPr>
          <w:trHeight w:val="13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47F33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449D6E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FC61AA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DF893F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4513FC5" w14:textId="691D680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86F0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1A99947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DF5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27BF31D" w14:textId="77777777" w:rsidTr="009561A0">
        <w:trPr>
          <w:trHeight w:val="3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27F9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6BB1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47AB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5512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7B46B" w14:textId="282D089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11F8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4893296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1AF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34623E0" w14:textId="77777777" w:rsidTr="009561A0">
        <w:trPr>
          <w:trHeight w:val="9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2A454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B1636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  <w:p w14:paraId="0840563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55D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510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F55D2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037D8E" w14:textId="62AF9B9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F4890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0F38ABB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98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CE1EFFE" w14:textId="77777777" w:rsidTr="009561A0">
        <w:trPr>
          <w:trHeight w:val="66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B30A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E730B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D9F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D55C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1BCD1" w14:textId="05EFD62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D576D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263DED6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531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FE5836E" w14:textId="77777777" w:rsidTr="009561A0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0D94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CA29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D5F88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AC616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1B11D" w14:textId="5CF867A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499A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0CD84A4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5E9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EE2753E" w14:textId="77777777" w:rsidTr="009561A0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EFD6F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7CBC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174B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17B88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0F9672" w14:textId="24477D5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B671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97F72E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66E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D694FF4" w14:textId="77777777" w:rsidTr="009561A0">
        <w:trPr>
          <w:trHeight w:val="76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AB8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79867D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F6E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CF0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0B7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A862C" w14:textId="659FF76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A1EC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B7522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861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C689086" w14:textId="77777777" w:rsidTr="009561A0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D47B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26007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DABA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F034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8CB7D2" w14:textId="44E2F5DF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74B9A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002DE4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6D3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AC1C73C" w14:textId="77777777" w:rsidTr="009561A0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51B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24F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982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CF9F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F8AF3" w14:textId="51FF427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2418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51199DA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05C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B24149E" w14:textId="77777777" w:rsidTr="009561A0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5331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6FC8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и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91F5B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D772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0FA0B" w14:textId="48A633B0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560E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6F03166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FEF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79CCE29" w14:textId="77777777" w:rsidTr="005C4575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37A9B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77CEA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F43A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2D12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EEB88E" w14:textId="2B19B9F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2B154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DCEC2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CBBC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57986212" w14:textId="77777777" w:rsidTr="002D7297">
        <w:trPr>
          <w:trHeight w:val="265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DC0F5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14:paraId="6000241C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</w:t>
            </w:r>
          </w:p>
          <w:p w14:paraId="00762D5A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0B68DBE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066886C6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73070336" w14:textId="77777777" w:rsidR="002D7297" w:rsidRPr="005D7DFE" w:rsidRDefault="002D7297" w:rsidP="002D7297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6F13320A" w14:textId="77777777" w:rsidR="002D7297" w:rsidRPr="005D7DFE" w:rsidRDefault="002D7297" w:rsidP="007E2119">
            <w:pPr>
              <w:pStyle w:val="a3"/>
              <w:numPr>
                <w:ilvl w:val="0"/>
                <w:numId w:val="2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739A8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CE2DF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68E059A0" w14:textId="77777777" w:rsidTr="002D7297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73D4F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7C15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Понятие объёма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C0DE9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7A18B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D19CD" w14:textId="7F96FA6E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3B22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46FC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 ( система оценок и представлений о себе), смыслообразование (установление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мотивом)</w:t>
            </w:r>
          </w:p>
          <w:p w14:paraId="0C4AF4D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329F6D9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результаты.</w:t>
            </w:r>
          </w:p>
          <w:p w14:paraId="293B1F05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поиск и выделение необходимой информации. Умение структурировать знание. Умение осознанно строить речевое предложение устно и письменно. Анализ объектов с целью выделения признаков. Установление причинно-следственных связей. Построение логической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рассуждений. Доказательство.</w:t>
            </w:r>
          </w:p>
          <w:p w14:paraId="5C21BBA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  коммуникация как взаимодействие. Согласование усилий по достижению общих целей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528B3A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9FE8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58B3858C" w14:textId="77777777" w:rsidTr="00C60DB3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B40DF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4542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D04E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23081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FAF85B" w14:textId="5E1259B3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16A144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B3557E3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836C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37601604" w14:textId="77777777" w:rsidTr="00C60DB3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7385A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D9D57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E04C4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AB274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CFF9B" w14:textId="01081F18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6B3B3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5E88C46D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60BD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72FADF8D" w14:textId="77777777" w:rsidTr="00C60DB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96BB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7657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D43D9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90DB10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0B8A0" w14:textId="2F9D80E2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27945D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14:paraId="05737D2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A140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154F2133" w14:textId="77777777" w:rsidTr="00C60DB3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F131E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6D392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612B6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78BAE3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A69085" w14:textId="48663B8A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033A67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E42D19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1451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1CA2178D" w14:textId="77777777" w:rsidTr="00C60DB3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956BB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F610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C8B25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2E14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E97500" w14:textId="1506EF85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A65ED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right w:val="nil"/>
            </w:tcBorders>
          </w:tcPr>
          <w:p w14:paraId="166528A4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D2A7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9F530E4" w14:textId="77777777" w:rsidTr="009561A0">
        <w:trPr>
          <w:gridAfter w:val="2"/>
          <w:wAfter w:w="709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E4F9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F1409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485CD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E787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00A82D" w14:textId="4E4B1938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0A7A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7F6D962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1FA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C5C8FC6" w14:textId="77777777" w:rsidTr="009561A0">
        <w:trPr>
          <w:gridAfter w:val="1"/>
          <w:wAfter w:w="633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166A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C0DF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10C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C85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38094D" w14:textId="32135A1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9ABD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AD1001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33C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3257CD2" w14:textId="77777777" w:rsidTr="009561A0">
        <w:trPr>
          <w:gridAfter w:val="1"/>
          <w:wAfter w:w="633" w:type="dxa"/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4774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071D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B8AE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BFB2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AE2AEF" w14:textId="2B7377DA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1D5A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E5E8F2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E3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EA28A65" w14:textId="77777777" w:rsidTr="009561A0">
        <w:trPr>
          <w:gridAfter w:val="1"/>
          <w:wAfter w:w="633" w:type="dxa"/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264F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77DE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575D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65CB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1EFD38" w14:textId="07C99DB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51E0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0BE578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8D1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A91DA61" w14:textId="77777777" w:rsidTr="009561A0">
        <w:trPr>
          <w:gridAfter w:val="1"/>
          <w:wAfter w:w="633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41E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FF9F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C6086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DE2D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41025" w14:textId="5CB4662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C449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FBF50D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D34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BD3DCA5" w14:textId="77777777" w:rsidTr="009561A0">
        <w:trPr>
          <w:gridAfter w:val="1"/>
          <w:wAfter w:w="633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38CB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9006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C209D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FAE4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CDD6B3" w14:textId="0FC0870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2630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728CC5E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ECA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2DF7F6A" w14:textId="77777777" w:rsidTr="009561A0">
        <w:trPr>
          <w:gridAfter w:val="1"/>
          <w:wAfter w:w="633" w:type="dxa"/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48A3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67B5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707B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F86B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37529" w14:textId="680886E8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02583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800451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A71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5113982" w14:textId="77777777" w:rsidTr="009561A0">
        <w:trPr>
          <w:gridAfter w:val="1"/>
          <w:wAfter w:w="633" w:type="dxa"/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7DFB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BE8A5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EB0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AB15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864EE" w14:textId="2A2C660C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4E8B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EF0575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D06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E4B6B90" w14:textId="77777777" w:rsidTr="009561A0">
        <w:trPr>
          <w:gridAfter w:val="1"/>
          <w:wAfter w:w="633" w:type="dxa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81E5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1FCC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C199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0E9CE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A55AA7" w14:textId="0453A63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3764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92CA7A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9E3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FB658FC" w14:textId="77777777" w:rsidTr="009561A0">
        <w:trPr>
          <w:gridAfter w:val="1"/>
          <w:wAfter w:w="633" w:type="dxa"/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A789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1D7E8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E4B3F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854D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3C3ED6" w14:textId="0B2E7623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3531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4DD74770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625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B6468B9" w14:textId="77777777" w:rsidTr="009561A0">
        <w:trPr>
          <w:gridAfter w:val="1"/>
          <w:wAfter w:w="633" w:type="dxa"/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0952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E7290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1DB1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1C6DD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FDD41" w14:textId="1076D896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7C6E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2265FE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5F3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39A87A5" w14:textId="77777777" w:rsidTr="009561A0">
        <w:trPr>
          <w:gridAfter w:val="1"/>
          <w:wAfter w:w="633" w:type="dxa"/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2589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CD14C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63EE8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80C2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B6B452" w14:textId="3A5FAAFD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06F3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D26E75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0EE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522B2EB1" w14:textId="77777777" w:rsidTr="009561A0">
        <w:trPr>
          <w:gridAfter w:val="1"/>
          <w:wAfter w:w="633" w:type="dxa"/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28DD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88D8E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FB649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FC7C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AF2674" w14:textId="032F841B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632D3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17C9B726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FA6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45EF784" w14:textId="77777777" w:rsidTr="009561A0">
        <w:trPr>
          <w:gridAfter w:val="1"/>
          <w:wAfter w:w="633" w:type="dxa"/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B293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5A33C7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80FD4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0AE0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0652F" w14:textId="50EBAB4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6897B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DE4D92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59B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EFA6C7C" w14:textId="77777777" w:rsidTr="009561A0">
        <w:trPr>
          <w:gridAfter w:val="1"/>
          <w:wAfter w:w="633" w:type="dxa"/>
          <w:trHeight w:val="5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A31A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EF3E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«Объёмы тел»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0063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C2EC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B28E3" w14:textId="7C16370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C66E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3448EF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C56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AC29F5A" w14:textId="77777777" w:rsidTr="009561A0">
        <w:trPr>
          <w:gridAfter w:val="1"/>
          <w:wAfter w:w="633" w:type="dxa"/>
          <w:trHeight w:val="53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C51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36AAF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48F5B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6FAE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3EA60" w14:textId="7B4A0AE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32DC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90216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6A4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049F7E1" w14:textId="77777777" w:rsidTr="009561A0">
        <w:trPr>
          <w:gridAfter w:val="1"/>
          <w:wAfter w:w="633" w:type="dxa"/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801B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6579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«Объёмы тел»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A353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4822C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BBF35" w14:textId="64BDE431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93189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0623258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BF1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7297" w:rsidRPr="005D7DFE" w14:paraId="1FEBDB00" w14:textId="77777777" w:rsidTr="00C601E7">
        <w:trPr>
          <w:gridAfter w:val="1"/>
          <w:wAfter w:w="633" w:type="dxa"/>
          <w:trHeight w:val="600"/>
        </w:trPr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7256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14:paraId="1D223F14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14:paraId="45DA9C43" w14:textId="77777777" w:rsidR="002D7297" w:rsidRPr="005D7DFE" w:rsidRDefault="002D7297" w:rsidP="002D729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6EA98071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77B1618A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многообразие современного мира;</w:t>
            </w:r>
          </w:p>
          <w:p w14:paraId="6AF7D9F3" w14:textId="77777777" w:rsidR="002D7297" w:rsidRPr="005D7DFE" w:rsidRDefault="002D7297" w:rsidP="002D729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417131FE" w14:textId="77777777" w:rsidR="002D7297" w:rsidRPr="005D7DFE" w:rsidRDefault="002D7297" w:rsidP="002D7297">
            <w:pPr>
              <w:pStyle w:val="a3"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2E97BAB6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9F0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9665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80E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DA1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525C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817E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9218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7BF4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4CA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9D2D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A083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2A14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D28C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0FB7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A491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144A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принимать и сохранять цели и следовать им в учебной деятельности. Умение действовать по плану и планировать свою деятельность.</w:t>
            </w:r>
          </w:p>
          <w:p w14:paraId="4C17048B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процесс и его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</w:t>
            </w:r>
          </w:p>
          <w:p w14:paraId="2A162209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информации. Умение структурировать знание. Умение осознанно строить речевое предложение устно и письменно. Анализ объектов с целью выделения признаков</w:t>
            </w:r>
          </w:p>
          <w:p w14:paraId="2E248F6F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Коммуникативные:. коммуникация как взаимодействие. Согласование усилий по достижению общих целей.</w:t>
            </w:r>
          </w:p>
          <w:p w14:paraId="4B9F58D6" w14:textId="77777777" w:rsidR="002D7297" w:rsidRPr="005D7DFE" w:rsidRDefault="002D7297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B1FD678" w14:textId="77777777" w:rsidR="002D7297" w:rsidRPr="005D7DFE" w:rsidRDefault="002D7297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936F" w14:textId="77777777" w:rsidR="002D7297" w:rsidRPr="005D7DFE" w:rsidRDefault="002D7297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AE5205E" w14:textId="77777777" w:rsidTr="009561A0">
        <w:trPr>
          <w:gridAfter w:val="1"/>
          <w:wAfter w:w="633" w:type="dxa"/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42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AD4C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1555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12F6C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19E15" w14:textId="1E5404BD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8684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B7253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39E0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D7A104D" w14:textId="77777777" w:rsidTr="009561A0">
        <w:trPr>
          <w:gridAfter w:val="1"/>
          <w:wAfter w:w="633" w:type="dxa"/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76F6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946D8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BF751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FB6B57" w14:textId="77777777" w:rsidR="009561A0" w:rsidRPr="005D7DFE" w:rsidRDefault="009561A0" w:rsidP="008749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Доп.ж09.04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1B1BD" w14:textId="184684EE" w:rsidR="009561A0" w:rsidRPr="005D7DFE" w:rsidRDefault="009561A0" w:rsidP="00D107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5DE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44C24C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3AC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2A9BE06A" w14:textId="77777777" w:rsidTr="009561A0">
        <w:trPr>
          <w:gridAfter w:val="1"/>
          <w:wAfter w:w="633" w:type="dxa"/>
          <w:trHeight w:val="64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01C0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14D3B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8CABEC" w14:textId="77777777" w:rsidR="009561A0" w:rsidRPr="005D7DFE" w:rsidRDefault="009561A0" w:rsidP="008749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C4E4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Доп.ж09.04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43056D" w14:textId="64664FC3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236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14:paraId="713FFE1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7F7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0816AD2" w14:textId="77777777" w:rsidTr="009561A0">
        <w:trPr>
          <w:gridAfter w:val="1"/>
          <w:wAfter w:w="633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CFB9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D2C85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1C18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5A68B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709E1B" w14:textId="440ED99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594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64197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C84F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5CEF6A8" w14:textId="77777777" w:rsidTr="009561A0">
        <w:trPr>
          <w:gridAfter w:val="1"/>
          <w:wAfter w:w="633" w:type="dxa"/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BD85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6C06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A0A1A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6B3A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07C12C" w14:textId="08BF137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03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730E86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4E0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32E842E" w14:textId="77777777" w:rsidTr="009561A0">
        <w:trPr>
          <w:gridAfter w:val="1"/>
          <w:wAfter w:w="633" w:type="dxa"/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94BC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3C9C01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39D1A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2D57F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0827C2" w14:textId="255B3F69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2FB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C36660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60B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80D241A" w14:textId="77777777" w:rsidTr="009561A0">
        <w:trPr>
          <w:gridAfter w:val="1"/>
          <w:wAfter w:w="633" w:type="dxa"/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1815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1B11D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«Тела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9147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E3EB01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E6836" w14:textId="0D2A39A5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B9E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EA8CE66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061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7361F0D7" w14:textId="77777777" w:rsidTr="009561A0">
        <w:trPr>
          <w:gridAfter w:val="1"/>
          <w:wAfter w:w="633" w:type="dxa"/>
          <w:trHeight w:val="9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ED66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523C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9B59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88C8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481CB" w14:textId="27F21D8C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25A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16580DD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82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3E76E1A7" w14:textId="77777777" w:rsidTr="009561A0">
        <w:trPr>
          <w:gridAfter w:val="1"/>
          <w:wAfter w:w="633" w:type="dxa"/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1634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2AD90A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D50F3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5FF9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9E279" w14:textId="0E645CF4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0769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3FB31D9D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DB0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7CA35D5" w14:textId="77777777" w:rsidTr="009561A0">
        <w:trPr>
          <w:gridAfter w:val="1"/>
          <w:wAfter w:w="633" w:type="dxa"/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BA76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11C4D4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B8CBA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9F9A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75E69" w14:textId="3B4EAEFE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CD12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BD0E6B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80CE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6252682" w14:textId="77777777" w:rsidTr="009561A0">
        <w:trPr>
          <w:gridAfter w:val="1"/>
          <w:wAfter w:w="633" w:type="dxa"/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FDB6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20DDD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A9759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D16CA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7EB79" w14:textId="549C228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6E5A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783540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6883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430EBFDC" w14:textId="77777777" w:rsidTr="009561A0">
        <w:trPr>
          <w:gridAfter w:val="1"/>
          <w:wAfter w:w="633" w:type="dxa"/>
          <w:trHeight w:val="681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3168E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C50A7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E8E7C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CE11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43F347F4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2AEB1D" w14:textId="04E4C613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7EA5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32941E0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289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1080B63B" w14:textId="77777777" w:rsidTr="009561A0">
        <w:trPr>
          <w:gridAfter w:val="1"/>
          <w:wAfter w:w="633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2BB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101E29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61E43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CB2E0" w14:textId="77777777" w:rsidR="009561A0" w:rsidRPr="005D7DFE" w:rsidRDefault="009561A0" w:rsidP="0037609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3AE70B53" w14:textId="77777777" w:rsidR="009561A0" w:rsidRPr="005D7DFE" w:rsidRDefault="009561A0" w:rsidP="0037609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8367E" w14:textId="7DB49842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42E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FF6B4E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7D46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05B89C55" w14:textId="77777777" w:rsidTr="009561A0">
        <w:trPr>
          <w:gridAfter w:val="1"/>
          <w:wAfter w:w="633" w:type="dxa"/>
          <w:trHeight w:val="8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BBA12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E06B3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3E9C7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C4EBD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00255B2B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B95AC7" w14:textId="144223E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5C08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0C393A5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FAC7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561A0" w:rsidRPr="005D7DFE" w14:paraId="66CA69A6" w14:textId="77777777" w:rsidTr="009561A0">
        <w:trPr>
          <w:gridAfter w:val="1"/>
          <w:wAfter w:w="633" w:type="dxa"/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21C0F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B213F" w14:textId="77777777" w:rsidR="009561A0" w:rsidRPr="005D7DFE" w:rsidRDefault="009561A0" w:rsidP="007E21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0757C3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BEA092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Доп.ж</w:t>
            </w:r>
          </w:p>
          <w:p w14:paraId="0922B485" w14:textId="77777777" w:rsidR="009561A0" w:rsidRPr="005D7DFE" w:rsidRDefault="009561A0" w:rsidP="00BF76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5D382" w14:textId="4867F536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FE81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73559B" w14:textId="77777777" w:rsidR="009561A0" w:rsidRPr="005D7DFE" w:rsidRDefault="009561A0" w:rsidP="007E211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04BC" w14:textId="77777777" w:rsidR="009561A0" w:rsidRPr="005D7DFE" w:rsidRDefault="009561A0" w:rsidP="007E21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C2CE7B9" w14:textId="77777777" w:rsidR="00311EEC" w:rsidRPr="005D7DFE" w:rsidRDefault="00311EEC" w:rsidP="00311EEC">
      <w:pPr>
        <w:rPr>
          <w:rFonts w:ascii="Times New Roman" w:hAnsi="Times New Roman" w:cs="Times New Roman"/>
          <w:sz w:val="24"/>
          <w:szCs w:val="24"/>
        </w:rPr>
      </w:pPr>
    </w:p>
    <w:p w14:paraId="2EEC6DB1" w14:textId="77777777" w:rsidR="007336F4" w:rsidRDefault="007336F4" w:rsidP="005D7DF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29100" w14:textId="61B319AA" w:rsidR="005D7DFE" w:rsidRPr="005D7DFE" w:rsidRDefault="005D7DFE" w:rsidP="005D7DF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СОДЕРЖАНИЕ ПРЕДМЕТА</w:t>
      </w:r>
    </w:p>
    <w:p w14:paraId="5041A350" w14:textId="77777777" w:rsidR="005D7DFE" w:rsidRPr="005D7DFE" w:rsidRDefault="005D7DFE" w:rsidP="005D7D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к учебнику С.М. Никольского и др.</w:t>
      </w:r>
    </w:p>
    <w:p w14:paraId="012306B6" w14:textId="77777777" w:rsidR="005D7DFE" w:rsidRPr="005D7DFE" w:rsidRDefault="005D7DFE" w:rsidP="005D7DF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«Алгебра и начала анализа» 4 часа в неделю, всего 140 часов.</w:t>
      </w:r>
    </w:p>
    <w:p w14:paraId="37C53502" w14:textId="77777777" w:rsidR="005D7DFE" w:rsidRPr="005D7DFE" w:rsidRDefault="005D7DFE" w:rsidP="005D7DF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F4CBF" w14:textId="77777777" w:rsidR="005D7DFE" w:rsidRPr="005D7DFE" w:rsidRDefault="005D7DFE" w:rsidP="005D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1. Функции и их графики (19 часов, из них 1 час контрольная работа)</w:t>
      </w:r>
    </w:p>
    <w:p w14:paraId="4B7FF11C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минимума. Графическая интерпретация. Примеры функциональных зависимостей в реальных процессах и явлениях. </w:t>
      </w:r>
    </w:p>
    <w:p w14:paraId="0651A215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</w:t>
      </w:r>
      <w:r w:rsidRPr="005D7DFE">
        <w:rPr>
          <w:rFonts w:ascii="Times New Roman" w:hAnsi="Times New Roman" w:cs="Times New Roman"/>
          <w:position w:val="-12"/>
          <w:sz w:val="28"/>
          <w:szCs w:val="28"/>
        </w:rPr>
        <w:object w:dxaOrig="765" w:dyaOrig="315" w14:anchorId="3C224AF3">
          <v:shape id="_x0000_i1026" type="#_x0000_t75" style="width:38.5pt;height:15.75pt" o:ole="">
            <v:imagedata r:id="rId10" o:title=""/>
          </v:shape>
          <o:OLEObject Type="Embed" ProgID="Equation.3" ShapeID="_x0000_i1026" DrawAspect="Content" ObjectID="_1758701631" r:id="rId11"/>
        </w:object>
      </w:r>
      <w:r w:rsidRPr="005D7DFE">
        <w:rPr>
          <w:rFonts w:ascii="Times New Roman" w:hAnsi="Times New Roman" w:cs="Times New Roman"/>
          <w:sz w:val="28"/>
          <w:szCs w:val="28"/>
        </w:rPr>
        <w:t xml:space="preserve">, растяжение и сжатие вдоль осей координат. </w:t>
      </w:r>
    </w:p>
    <w:p w14:paraId="04C3AA1E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iCs/>
          <w:sz w:val="28"/>
          <w:szCs w:val="28"/>
        </w:rPr>
        <w:t>Понятие о непрерывности функции. Основные теоремы о непрерывных функциях.</w:t>
      </w:r>
    </w:p>
    <w:p w14:paraId="6161F3FF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Понятие о пределе функции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14:paraId="05DA7933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5D7DFE">
        <w:rPr>
          <w:rFonts w:ascii="Times New Roman" w:hAnsi="Times New Roman" w:cs="Times New Roman"/>
          <w:i/>
          <w:sz w:val="28"/>
          <w:szCs w:val="28"/>
        </w:rPr>
        <w:t>Обратные тригонометрические функции, их свойства и графики.</w:t>
      </w:r>
    </w:p>
    <w:p w14:paraId="29683ACC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2. Производная и ее применение (27 часов, из них 2 часа контрольные работы).</w:t>
      </w:r>
    </w:p>
    <w:p w14:paraId="1EA47077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Понятие о производной функции, </w:t>
      </w:r>
      <w:r w:rsidRPr="005D7DFE">
        <w:rPr>
          <w:rFonts w:ascii="Times New Roman" w:hAnsi="Times New Roman" w:cs="Times New Roman"/>
          <w:iCs/>
          <w:sz w:val="28"/>
          <w:szCs w:val="28"/>
        </w:rPr>
        <w:t>физический и геометрический смысл производной.</w:t>
      </w:r>
      <w:r w:rsidRPr="005D7DFE">
        <w:rPr>
          <w:rFonts w:ascii="Times New Roman" w:hAnsi="Times New Roman" w:cs="Times New Roman"/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5D7DFE">
        <w:rPr>
          <w:rFonts w:ascii="Times New Roman" w:hAnsi="Times New Roman" w:cs="Times New Roman"/>
          <w:i/>
          <w:sz w:val="28"/>
          <w:szCs w:val="28"/>
        </w:rPr>
        <w:t>Производные сложной и обратной функций.</w:t>
      </w:r>
      <w:r w:rsidRPr="005D7DFE">
        <w:rPr>
          <w:rFonts w:ascii="Times New Roman" w:hAnsi="Times New Roman" w:cs="Times New Roman"/>
          <w:sz w:val="28"/>
          <w:szCs w:val="28"/>
        </w:rP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14:paraId="257B3C3B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lastRenderedPageBreak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геометрии.Вторая производная и ее физический смысл.</w:t>
      </w:r>
    </w:p>
    <w:p w14:paraId="03C2635A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3. Первообразная и интеграл (12 часов, их них 1час контрольная работа).</w:t>
      </w:r>
    </w:p>
    <w:p w14:paraId="536A24D9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Понятие первообразной.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14:paraId="2A1478AB" w14:textId="77777777" w:rsidR="005D7DFE" w:rsidRPr="005D7DFE" w:rsidRDefault="005D7DFE" w:rsidP="005D7DF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Примеры применения интеграла в физике и геометрии. </w:t>
      </w:r>
    </w:p>
    <w:p w14:paraId="6E65F7CF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4.Уравнения и неравенства (44 часа, из них 3 часа контрольные работы).</w:t>
      </w:r>
    </w:p>
    <w:p w14:paraId="58E0A92C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Многочлены от двух переменных. </w:t>
      </w:r>
      <w:r w:rsidRPr="005D7DFE">
        <w:rPr>
          <w:rFonts w:ascii="Times New Roman" w:hAnsi="Times New Roman" w:cs="Times New Roman"/>
          <w:i/>
          <w:sz w:val="28"/>
          <w:szCs w:val="28"/>
        </w:rPr>
        <w:t xml:space="preserve">Многочлены от нескольких переменных, симметрические </w:t>
      </w:r>
    </w:p>
    <w:p w14:paraId="3DC6E942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иррациональных </w:t>
      </w:r>
      <w:r w:rsidRPr="005D7DFE">
        <w:rPr>
          <w:rFonts w:ascii="Times New Roman" w:hAnsi="Times New Roman" w:cs="Times New Roman"/>
          <w:i/>
          <w:sz w:val="28"/>
          <w:szCs w:val="28"/>
        </w:rPr>
        <w:t xml:space="preserve">неравенств. </w:t>
      </w:r>
      <w:r w:rsidRPr="005D7DFE">
        <w:rPr>
          <w:rFonts w:ascii="Times New Roman" w:hAnsi="Times New Roman" w:cs="Times New Roman"/>
          <w:sz w:val="28"/>
          <w:szCs w:val="28"/>
        </w:rPr>
        <w:t>Решение систем уравнений с двумя неизвестными простейших типов. Решение систем неравенств с одной переменной.</w:t>
      </w:r>
    </w:p>
    <w:p w14:paraId="12EF4E83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  <w:r w:rsidRPr="005D7DFE">
        <w:rPr>
          <w:rFonts w:ascii="Times New Roman" w:hAnsi="Times New Roman" w:cs="Times New Roman"/>
          <w:i/>
          <w:iCs/>
          <w:sz w:val="28"/>
          <w:szCs w:val="28"/>
        </w:rPr>
        <w:t>Переход к пределам в неравенствах.</w:t>
      </w:r>
    </w:p>
    <w:p w14:paraId="01A3C0A6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14:paraId="0222579B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7A878ABB" w14:textId="77777777" w:rsidR="005D7DFE" w:rsidRPr="005D7DFE" w:rsidRDefault="005D7DFE" w:rsidP="005D7DFE">
      <w:pPr>
        <w:pStyle w:val="21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>Уравнения и неравенства с параметром. Системы уравнений с параметром</w:t>
      </w:r>
    </w:p>
    <w:p w14:paraId="3CE220D4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5.Комплексные числа (3 часа).</w:t>
      </w:r>
    </w:p>
    <w:p w14:paraId="4A123E1B" w14:textId="77777777" w:rsidR="005D7DFE" w:rsidRPr="005D7DFE" w:rsidRDefault="005D7DFE" w:rsidP="005D7D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DFE">
        <w:rPr>
          <w:rFonts w:ascii="Times New Roman" w:hAnsi="Times New Roman" w:cs="Times New Roman"/>
          <w:sz w:val="28"/>
          <w:szCs w:val="28"/>
        </w:rPr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</w:t>
      </w:r>
      <w:r w:rsidRPr="005D7DFE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Арифметические действия над комплексными числами в разных формах записи. Комплексно сопряженные числа.  </w:t>
      </w:r>
      <w:r w:rsidRPr="005D7DFE">
        <w:rPr>
          <w:rFonts w:ascii="Times New Roman" w:hAnsi="Times New Roman" w:cs="Times New Roman"/>
          <w:i/>
          <w:sz w:val="28"/>
          <w:szCs w:val="28"/>
        </w:rPr>
        <w:t>Возведение в натуральную степень (формула Муавра). Основная теорема алгебры</w:t>
      </w:r>
      <w:r w:rsidRPr="005D7DFE">
        <w:rPr>
          <w:rFonts w:ascii="Times New Roman" w:hAnsi="Times New Roman" w:cs="Times New Roman"/>
          <w:sz w:val="28"/>
          <w:szCs w:val="28"/>
        </w:rPr>
        <w:t>.</w:t>
      </w:r>
    </w:p>
    <w:p w14:paraId="38E56A86" w14:textId="77777777" w:rsidR="005D7DFE" w:rsidRPr="005D7DFE" w:rsidRDefault="005D7DFE" w:rsidP="005D7D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DFE">
        <w:rPr>
          <w:rFonts w:ascii="Times New Roman" w:hAnsi="Times New Roman" w:cs="Times New Roman"/>
          <w:b/>
          <w:sz w:val="28"/>
          <w:szCs w:val="28"/>
        </w:rPr>
        <w:t>6.Повторение курса алгебры и ма</w:t>
      </w:r>
      <w:r>
        <w:rPr>
          <w:rFonts w:ascii="Times New Roman" w:hAnsi="Times New Roman" w:cs="Times New Roman"/>
          <w:b/>
          <w:sz w:val="28"/>
          <w:szCs w:val="28"/>
        </w:rPr>
        <w:t>тематического анализа (34 часа)</w:t>
      </w:r>
    </w:p>
    <w:p w14:paraId="543472EA" w14:textId="77777777" w:rsidR="005D7DFE" w:rsidRDefault="005D7DFE" w:rsidP="005D7DFE">
      <w:pPr>
        <w:rPr>
          <w:rFonts w:ascii="Times New Roman" w:hAnsi="Times New Roman" w:cs="Times New Roman"/>
          <w:sz w:val="28"/>
          <w:szCs w:val="28"/>
        </w:rPr>
      </w:pPr>
    </w:p>
    <w:p w14:paraId="7B296BD9" w14:textId="77777777" w:rsidR="00793083" w:rsidRDefault="00793083" w:rsidP="00793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32"/>
        <w:gridCol w:w="1335"/>
        <w:gridCol w:w="1410"/>
        <w:gridCol w:w="1784"/>
        <w:gridCol w:w="1848"/>
      </w:tblGrid>
      <w:tr w:rsidR="00793083" w14:paraId="0F0172E7" w14:textId="77777777" w:rsidTr="00793083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2C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CC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A09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93083" w14:paraId="24208EC4" w14:textId="77777777" w:rsidTr="00793083">
        <w:trPr>
          <w:trHeight w:val="2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44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386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93E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CFF8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Теорети-</w:t>
            </w:r>
          </w:p>
          <w:p w14:paraId="3B7E1D8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CC56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Практи-</w:t>
            </w:r>
          </w:p>
          <w:p w14:paraId="5A8EE89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D1AE" w14:textId="77777777" w:rsidR="00793083" w:rsidRDefault="00793083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14:paraId="70E1DE7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793083" w14:paraId="761574B2" w14:textId="77777777" w:rsidTr="00793083">
        <w:trPr>
          <w:trHeight w:val="3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C1B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1B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9AF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AB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03F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0E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455885FD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BBE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A9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7FA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713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69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D7D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75A3492E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1E0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4B6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E23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C3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4F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A9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34CB7DCC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5D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E5A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9C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EA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D2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E3E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0A69CE44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C34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DE7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89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C3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6C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807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7F56549F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E4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614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70F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9A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5A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95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1608D198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584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5FD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54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94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719C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16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48AEB05B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7C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C93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B9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823A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B626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9C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28E12787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43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143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E04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45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D7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D3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302827A2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10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0D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C3A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BE0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2BD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FCD4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17533AAE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AC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88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промежутков для уравнений и неравенств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12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BA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38C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0F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4B27E5FE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6D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12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CC7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D3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7105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57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2C351589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313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30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Системы уравнений с несколькими неизвестными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56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D6FB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4A4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420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083" w14:paraId="34E74008" w14:textId="77777777" w:rsidTr="0079308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E4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EF6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CF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1D9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6CE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F9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83" w14:paraId="596860DB" w14:textId="77777777" w:rsidTr="00793083"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447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5948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3F1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B043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C532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43F" w14:textId="77777777" w:rsidR="00793083" w:rsidRDefault="007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79FC0B2" w14:textId="77777777" w:rsidR="00793083" w:rsidRPr="005D7DFE" w:rsidRDefault="00793083" w:rsidP="007336F4">
      <w:pPr>
        <w:jc w:val="center"/>
        <w:rPr>
          <w:rFonts w:ascii="Times New Roman" w:hAnsi="Times New Roman" w:cs="Times New Roman"/>
          <w:sz w:val="28"/>
          <w:szCs w:val="28"/>
        </w:rPr>
        <w:sectPr w:rsidR="00793083" w:rsidRPr="005D7DFE" w:rsidSect="00E37D9D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76B05749" w14:textId="47251E69" w:rsidR="005D7DFE" w:rsidRPr="005D7DFE" w:rsidRDefault="005D7DFE" w:rsidP="007336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66117790" w14:textId="77777777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 и начала анализа</w:t>
      </w:r>
    </w:p>
    <w:p w14:paraId="4724CCD1" w14:textId="5AEE6256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а ,</w:t>
      </w:r>
      <w:r w:rsidR="00733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(профиль)</w:t>
      </w:r>
    </w:p>
    <w:p w14:paraId="69D25147" w14:textId="77777777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часа в неделю (140ч)</w:t>
      </w:r>
    </w:p>
    <w:p w14:paraId="44850B73" w14:textId="77777777" w:rsidR="005D7DFE" w:rsidRPr="005D7DFE" w:rsidRDefault="005D7DFE" w:rsidP="005D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420" w:type="dxa"/>
        <w:tblLayout w:type="fixed"/>
        <w:tblLook w:val="04A0" w:firstRow="1" w:lastRow="0" w:firstColumn="1" w:lastColumn="0" w:noHBand="0" w:noVBand="1"/>
      </w:tblPr>
      <w:tblGrid>
        <w:gridCol w:w="662"/>
        <w:gridCol w:w="2423"/>
        <w:gridCol w:w="691"/>
        <w:gridCol w:w="717"/>
        <w:gridCol w:w="10"/>
        <w:gridCol w:w="130"/>
        <w:gridCol w:w="10"/>
        <w:gridCol w:w="6"/>
        <w:gridCol w:w="846"/>
        <w:gridCol w:w="1559"/>
        <w:gridCol w:w="1714"/>
        <w:gridCol w:w="3093"/>
        <w:gridCol w:w="1559"/>
      </w:tblGrid>
      <w:tr w:rsidR="005D7DFE" w:rsidRPr="005D7DFE" w14:paraId="08E0ADC1" w14:textId="77777777" w:rsidTr="00DF2D18">
        <w:trPr>
          <w:trHeight w:val="39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521E1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18C2E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B9994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Кол.час.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8694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Дата</w:t>
            </w:r>
          </w:p>
          <w:p w14:paraId="63CA9E00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C55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1470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DE2FE9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D7DFE" w:rsidRPr="005D7DFE" w14:paraId="79F1476A" w14:textId="77777777" w:rsidTr="00DF2D18">
        <w:trPr>
          <w:trHeight w:val="2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69C1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423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D014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8667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FEB" w14:textId="46169CA6" w:rsidR="005D7DFE" w:rsidRPr="005D7DFE" w:rsidRDefault="007336F4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BD53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069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EC05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3AE72561" w14:textId="77777777" w:rsidTr="00DF2D18">
        <w:trPr>
          <w:trHeight w:val="276"/>
        </w:trPr>
        <w:tc>
          <w:tcPr>
            <w:tcW w:w="134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B847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14:paraId="18A33E8F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 и их графики (19 часов, из них 1 час контрольная работа)</w:t>
            </w:r>
          </w:p>
          <w:p w14:paraId="49A3A15B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2571FCBF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20F9F950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30DE484E" w14:textId="77777777" w:rsidR="005D7DFE" w:rsidRPr="005D7DFE" w:rsidRDefault="005D7DFE" w:rsidP="005D7DF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5A88B4CC" w14:textId="77777777" w:rsidR="005D7DFE" w:rsidRPr="005D7DFE" w:rsidRDefault="005D7DFE" w:rsidP="005D7DFE">
            <w:pPr>
              <w:numPr>
                <w:ilvl w:val="0"/>
                <w:numId w:val="18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498CD57E" w14:textId="77777777" w:rsidR="005D7DFE" w:rsidRPr="005D7DFE" w:rsidRDefault="005D7DFE" w:rsidP="00DF2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0EEF2E2D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D59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525B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1A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4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269" w14:textId="2BE846CA" w:rsidR="005D7DFE" w:rsidRPr="005D7DFE" w:rsidRDefault="007336F4" w:rsidP="00DF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35A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4264014A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функции, опреде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сложной функции;</w:t>
            </w:r>
          </w:p>
          <w:p w14:paraId="11924196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элементарные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  <w:p w14:paraId="32EAD8D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68D25D6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значение функции по значению аргумента при раз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способах задания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</w:p>
          <w:p w14:paraId="1FF187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с помощью каких основных элементарных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получена сложная 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E81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5D7DFE" w:rsidRPr="005D7DFE" w14:paraId="762EAC5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A1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77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деления и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ласть измене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функции. Ограничен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01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0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3F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E84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4AA59AB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области значений функции;</w:t>
            </w:r>
          </w:p>
          <w:p w14:paraId="4E2DB9B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какую функцию называют ог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раниченной снизу, ограниченной сверху.</w:t>
            </w:r>
          </w:p>
          <w:p w14:paraId="4B3AB4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наименьшее (наибольшее) значение функции в точке, область изменения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A86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 </w:t>
            </w:r>
          </w:p>
          <w:p w14:paraId="3476736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14:paraId="3F352DE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 мин)</w:t>
            </w:r>
          </w:p>
        </w:tc>
      </w:tr>
      <w:tr w:rsidR="005D7DFE" w:rsidRPr="005D7DFE" w14:paraId="5B1BBF9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72F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A855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9C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D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5F7" w14:textId="715CA8A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05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A0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5D7DFE" w:rsidRPr="005D7DFE" w14:paraId="570F10C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4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4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Четность,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четность. Пе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риодичность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EC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98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2E5" w14:textId="0ABEF92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D224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четной (не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четной), периодической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ций.</w:t>
            </w:r>
          </w:p>
          <w:p w14:paraId="47D29F19" w14:textId="77777777" w:rsidR="005D7DFE" w:rsidRPr="005D7DFE" w:rsidRDefault="005D7DFE" w:rsidP="00DF2D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62E4AC2" w14:textId="77777777" w:rsidR="005D7DFE" w:rsidRPr="005D7DFE" w:rsidRDefault="005D7DFE" w:rsidP="00DF2D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период функции;</w:t>
            </w:r>
          </w:p>
          <w:p w14:paraId="68F6FC05" w14:textId="77777777" w:rsidR="005D7DFE" w:rsidRPr="005D7DFE" w:rsidRDefault="005D7DFE" w:rsidP="00DF2D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определять, является ли четной или нечетной функция;</w:t>
            </w:r>
          </w:p>
          <w:p w14:paraId="662F3C4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приводить примеры периоди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88A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СР </w:t>
            </w:r>
            <w:r w:rsidRPr="005D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(15 мин)</w:t>
            </w:r>
          </w:p>
        </w:tc>
      </w:tr>
      <w:tr w:rsidR="005D7DFE" w:rsidRPr="005D7DFE" w14:paraId="5F42009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D5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B6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возрастания, убывания, зна- копостоянства и нули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F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4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4DA" w14:textId="5B68B84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9A3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9A386C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описывать по графику</w:t>
            </w:r>
          </w:p>
          <w:p w14:paraId="0177374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по формуле поведение и свой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ства функций;</w:t>
            </w:r>
          </w:p>
          <w:p w14:paraId="558F3E6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значение функции по значению аргумента при раз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личных способах задания функ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ции;</w:t>
            </w:r>
          </w:p>
          <w:p w14:paraId="73590E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строить графики изученных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201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гото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вым гра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фикам</w:t>
            </w:r>
          </w:p>
        </w:tc>
      </w:tr>
      <w:tr w:rsidR="005D7DFE" w:rsidRPr="005D7DFE" w14:paraId="04C44B8D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8A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6C6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возрастания, убывания, зна- копостоянства и нули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1F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C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625" w14:textId="5B71C88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F9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267E4D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описывать по графику</w:t>
            </w:r>
          </w:p>
          <w:p w14:paraId="76C2EF2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по формуле поведение и свой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ства функций;</w:t>
            </w:r>
          </w:p>
          <w:p w14:paraId="2F5DD6A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значение функции по значению аргумента при раз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личных способах задания функ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ции;</w:t>
            </w:r>
          </w:p>
          <w:p w14:paraId="3E01A2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строить графики изученных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32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06477CA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3B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474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функций и по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 их графиков эле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ментарными методами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0C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AC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122" w14:textId="306641D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AE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9903B1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свойства элементар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ных функций;</w:t>
            </w:r>
          </w:p>
          <w:p w14:paraId="7D36D44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алгоритм исследования функ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ции.</w:t>
            </w:r>
          </w:p>
          <w:p w14:paraId="3B7A0D6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4619E1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область определе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ния, нули, промежутки возраста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(убывания), промежутки знакопостоянства функции;</w:t>
            </w:r>
          </w:p>
          <w:p w14:paraId="3FFB62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исследовать функцию и стро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ить её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94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 № 7 (1а, 2а) (15 мин)</w:t>
            </w:r>
          </w:p>
        </w:tc>
      </w:tr>
      <w:tr w:rsidR="005D7DFE" w:rsidRPr="005D7DFE" w14:paraId="786D4EB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941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1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преобра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гра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22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A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F32" w14:textId="5DF9E64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9C2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способы преоб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разования графиков.</w:t>
            </w:r>
          </w:p>
          <w:p w14:paraId="2136B96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4B74269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выполнять преобразования гра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фиков;</w:t>
            </w:r>
          </w:p>
          <w:p w14:paraId="41FA790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использовать приобретённые знания и умения в практической деятельности и повседневной жизни для описания и исследо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вания с помощью функций ре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альных зависимостей, представ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ления их графически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90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  <w:p w14:paraId="254C3A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мин)</w:t>
            </w:r>
          </w:p>
        </w:tc>
      </w:tr>
      <w:tr w:rsidR="005D7DFE" w:rsidRPr="005D7DFE" w14:paraId="6EB0C1F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2E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7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функций, со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держащих мо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94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9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B5B" w14:textId="5703D23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E3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алгоритм построения гра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фиков, содержащих модуль. Уметь:</w:t>
            </w:r>
          </w:p>
          <w:p w14:paraId="3CBD5B7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наметить этапы построения;</w:t>
            </w:r>
          </w:p>
          <w:p w14:paraId="4769C5C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выполнить построение;</w:t>
            </w:r>
          </w:p>
          <w:p w14:paraId="3FD476C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 правильность вы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полнения действия на уровне адекватной ретроспективной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95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ФПДР</w:t>
            </w:r>
          </w:p>
        </w:tc>
      </w:tr>
      <w:tr w:rsidR="005D7DFE" w:rsidRPr="005D7DFE" w14:paraId="5ABE2D6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B48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3C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980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1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FF1" w14:textId="6E12CF0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B5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запись lim f(x) = А; х —&gt;оо.</w:t>
            </w:r>
          </w:p>
          <w:p w14:paraId="043662C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определять, чему равен предел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14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1EA574C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B7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647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пределы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FE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C3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BA0" w14:textId="629E17F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AF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3A2D1D3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предела;</w:t>
            </w:r>
          </w:p>
          <w:p w14:paraId="6FC7998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и II замечательные пределы;</w:t>
            </w:r>
          </w:p>
          <w:p w14:paraId="5758DCB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свойства пределов.</w:t>
            </w:r>
          </w:p>
          <w:p w14:paraId="0718B6F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Уметь:</w:t>
            </w:r>
          </w:p>
          <w:p w14:paraId="5A2F208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левый и правый пре</w:t>
            </w: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делы;</w:t>
            </w:r>
          </w:p>
          <w:p w14:paraId="5D00BB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предел функции в 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CE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5D7DFE" w:rsidRPr="005D7DFE" w14:paraId="0AEB735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B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32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делов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D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B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D83" w14:textId="660B1EE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7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3D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С-10</w:t>
            </w:r>
          </w:p>
          <w:p w14:paraId="22D2EFA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(1,2)</w:t>
            </w:r>
          </w:p>
          <w:p w14:paraId="1141231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1FB335D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F2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B0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прерывности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D6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40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5EE" w14:textId="53AD3D2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CFB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терминологию и сим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волику.</w:t>
            </w:r>
          </w:p>
          <w:p w14:paraId="39BDB1E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функции.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3D5E4ED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доказывать, является ли данная функция непрерывной;</w:t>
            </w:r>
          </w:p>
          <w:p w14:paraId="6602A3B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промежутки непре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рывности;</w:t>
            </w:r>
          </w:p>
          <w:p w14:paraId="0E4F33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графику и по фор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муле поведение и свойства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43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  <w:p w14:paraId="4430D04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 (провер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тео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рии)</w:t>
            </w:r>
          </w:p>
        </w:tc>
      </w:tr>
      <w:tr w:rsidR="005D7DFE" w:rsidRPr="005D7DFE" w14:paraId="675CD07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C1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A5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элемен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C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31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4BD" w14:textId="3810456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100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058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5D7DFE" w:rsidRPr="005D7DFE" w14:paraId="760B746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EC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C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07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A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DB1" w14:textId="634375C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F2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62DFF42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обратных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ций;</w:t>
            </w:r>
          </w:p>
          <w:p w14:paraId="44A71B5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графиков взаимно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ратных функций.</w:t>
            </w:r>
          </w:p>
          <w:p w14:paraId="59D1C7C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FE9127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функцию, обратную данной;</w:t>
            </w:r>
          </w:p>
          <w:p w14:paraId="0B75AF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свойства обратных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6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5D7DFE" w:rsidRPr="005D7DFE" w14:paraId="58BF9D8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254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1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ратные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D3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9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1C7" w14:textId="2E09583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20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21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С-11</w:t>
            </w:r>
          </w:p>
          <w:p w14:paraId="3F37BF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(1а, 2а, За)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 мин)</w:t>
            </w:r>
          </w:p>
        </w:tc>
      </w:tr>
      <w:tr w:rsidR="005D7DFE" w:rsidRPr="005D7DFE" w14:paraId="30A46028" w14:textId="77777777" w:rsidTr="00DF2D18">
        <w:trPr>
          <w:trHeight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BA2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17</w:t>
            </w:r>
          </w:p>
          <w:p w14:paraId="3B6054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82C0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три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гонометриче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D47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06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2A9E5" w14:textId="51CFD83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844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обратных триго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нометрических функций.</w:t>
            </w:r>
          </w:p>
          <w:p w14:paraId="509B08E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66B09A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функцию, обратную данной;</w:t>
            </w:r>
          </w:p>
          <w:p w14:paraId="201D1BE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графики данной и </w:t>
            </w:r>
          </w:p>
          <w:p w14:paraId="17C5084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ратной функции в одной системе координат</w:t>
            </w:r>
          </w:p>
          <w:p w14:paraId="7CDC241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461C0C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вычисления;</w:t>
            </w:r>
          </w:p>
          <w:p w14:paraId="552D692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равенства, содер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жащие обратные тригонометри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функции;</w:t>
            </w:r>
          </w:p>
          <w:p w14:paraId="4A272B32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графики в системе координат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01F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105525A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D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943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пользования обратных три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гонометриче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31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54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DE5" w14:textId="2DA5E97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5E42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2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диктант (10 мин)</w:t>
            </w:r>
          </w:p>
        </w:tc>
      </w:tr>
      <w:tr w:rsidR="005D7DFE" w:rsidRPr="005D7DFE" w14:paraId="1C762EDF" w14:textId="77777777" w:rsidTr="00DF2D18">
        <w:trPr>
          <w:trHeight w:val="7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00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3B5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0D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9F7" w14:textId="50FADC1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EF0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82C9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44055A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30D6DFB9" w14:textId="77777777" w:rsidTr="00DF2D18">
        <w:trPr>
          <w:trHeight w:val="102"/>
        </w:trPr>
        <w:tc>
          <w:tcPr>
            <w:tcW w:w="13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54F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2. Производная и ее применение (27 часов, из них 2 часа контрольные работы).</w:t>
            </w:r>
          </w:p>
          <w:p w14:paraId="3E342FA9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731538E3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10345C25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43BFBEB3" w14:textId="77777777" w:rsidR="005D7DFE" w:rsidRPr="005D7DFE" w:rsidRDefault="005D7DFE" w:rsidP="005D7DF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2E03A8E7" w14:textId="77777777" w:rsidR="005D7DFE" w:rsidRPr="005D7DFE" w:rsidRDefault="005D7DFE" w:rsidP="005D7DFE">
            <w:pPr>
              <w:numPr>
                <w:ilvl w:val="0"/>
                <w:numId w:val="35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5D737185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3AD24AB4" w14:textId="77777777" w:rsidTr="00DF2D18">
        <w:trPr>
          <w:trHeight w:val="2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17E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20</w:t>
            </w:r>
          </w:p>
          <w:p w14:paraId="5780C3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6D1F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производной</w:t>
            </w:r>
          </w:p>
          <w:p w14:paraId="0F120B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B84D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663445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B8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42083" w14:textId="4BDC002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69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302DC4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производной;</w:t>
            </w:r>
          </w:p>
          <w:p w14:paraId="1FC8CA0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и физический смысл производной.</w:t>
            </w:r>
          </w:p>
          <w:p w14:paraId="74FB90F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1F622F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приращение функции;</w:t>
            </w:r>
          </w:p>
          <w:p w14:paraId="0AA8045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угла наклона;</w:t>
            </w:r>
          </w:p>
          <w:p w14:paraId="6ABA863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CEB2B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</w:p>
          <w:p w14:paraId="3A9680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3DADC9C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2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EC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суммы. Произ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водная разности</w:t>
            </w:r>
          </w:p>
          <w:p w14:paraId="3B1583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67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7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7FF" w14:textId="51FF346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57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теоремы о производных суммы и разности.</w:t>
            </w:r>
          </w:p>
          <w:p w14:paraId="075FEF0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66135D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теоремы;</w:t>
            </w:r>
          </w:p>
          <w:p w14:paraId="5A5A19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производную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в 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1CD0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ФОМД</w:t>
            </w:r>
          </w:p>
          <w:p w14:paraId="133A467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77837C7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9D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B3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ций, имеющих производную. Дифференциал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7B7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61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6B5" w14:textId="4689675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D33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319FB6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выяснять, является ли функция непрерывной;</w:t>
            </w:r>
          </w:p>
          <w:p w14:paraId="16CE0D9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приближенное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ращение функции;</w:t>
            </w:r>
          </w:p>
          <w:p w14:paraId="79EB05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теорему о непре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рывности функции, имеющей производную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56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(10мин)</w:t>
            </w:r>
          </w:p>
        </w:tc>
      </w:tr>
      <w:tr w:rsidR="005D7DFE" w:rsidRPr="005D7DFE" w14:paraId="7E8B28E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99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C5B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</w:t>
            </w:r>
          </w:p>
          <w:p w14:paraId="097790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66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5A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60D" w14:textId="204F843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44E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нахождения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изводных произведения и част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ного.</w:t>
            </w:r>
          </w:p>
          <w:p w14:paraId="06E65D5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производные частного и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D8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  <w:p w14:paraId="48AF0C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</w:p>
        </w:tc>
      </w:tr>
      <w:tr w:rsidR="005D7DFE" w:rsidRPr="005D7DFE" w14:paraId="4761BD3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F9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02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</w:t>
            </w:r>
          </w:p>
          <w:p w14:paraId="181F61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0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5A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AA0" w14:textId="258F667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445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A93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0272C42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C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C3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</w:p>
          <w:p w14:paraId="6C555EB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</w:p>
          <w:p w14:paraId="222009F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476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D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DB7" w14:textId="095A466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C3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производные элементарных функций;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F7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«Произ</w:t>
            </w: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водная» (15 мин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7DFE" w:rsidRPr="005D7DFE" w14:paraId="5C8F9DFF" w14:textId="77777777" w:rsidTr="00DF2D18">
        <w:trPr>
          <w:trHeight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B60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26</w:t>
            </w:r>
          </w:p>
          <w:p w14:paraId="05FEA3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14DAEB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2D9C134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D701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</w:p>
          <w:p w14:paraId="4DE1EEE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</w:p>
          <w:p w14:paraId="6F96A2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E9E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5D4767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1762B5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0D1CD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508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AA637" w14:textId="1620F91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7963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производные элементарных функций;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E77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«Произ</w:t>
            </w: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водная» (15 мин)</w:t>
            </w:r>
          </w:p>
        </w:tc>
      </w:tr>
      <w:tr w:rsidR="005D7DFE" w:rsidRPr="005D7DFE" w14:paraId="3ADCB7FD" w14:textId="77777777" w:rsidTr="00DF2D18">
        <w:trPr>
          <w:trHeight w:val="5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59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5B7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сложной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1D5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07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21D" w14:textId="0A013C2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8BD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1989D2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производные слож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функций;</w:t>
            </w:r>
          </w:p>
          <w:p w14:paraId="56D0CA6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функции и строить их графики с помощью произ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C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</w:tr>
      <w:tr w:rsidR="005D7DFE" w:rsidRPr="005D7DFE" w14:paraId="3F60A8C9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3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B4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сложной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84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2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72C" w14:textId="6C6D789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F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33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42F623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01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A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сложной функ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82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D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C9E" w14:textId="3EB8EDB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B39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5C3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37398F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4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358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«Производная»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FF0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9F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507" w14:textId="57842E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2D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EFB5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3D85DCC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410ED3B6" w14:textId="77777777" w:rsidTr="00DF2D18">
        <w:trPr>
          <w:trHeight w:val="1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FC09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31</w:t>
            </w:r>
          </w:p>
          <w:p w14:paraId="1B4CA6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7367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и минимум функции</w:t>
            </w:r>
          </w:p>
          <w:p w14:paraId="5212718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9A47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2946C5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945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A0194" w14:textId="04F772C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9682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1D9C9ED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нахождение наибольшего и наименьшего зна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функции на отрезке;</w:t>
            </w:r>
          </w:p>
          <w:p w14:paraId="3B2454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критические точки на указанном промежутке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F5B8F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</w:p>
          <w:p w14:paraId="5CF86A3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0937FADD" w14:textId="77777777" w:rsidTr="00DF2D18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DCB4E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32</w:t>
            </w:r>
          </w:p>
          <w:p w14:paraId="5E14B5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0F4A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6E5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1A9AF9A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9659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7851" w14:textId="36D0AFE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92F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касательной.</w:t>
            </w:r>
          </w:p>
          <w:p w14:paraId="1290076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14:paraId="3A7820A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записать уравнение касатель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14:paraId="2D898FA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графику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2C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6DA3D8D" w14:textId="77777777" w:rsidTr="00DF2D1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F97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33</w:t>
            </w:r>
          </w:p>
          <w:p w14:paraId="5C7477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4307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3D42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523E48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793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B0614" w14:textId="7EF7F5D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4F19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формулу для приближенного вычисления значения функции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точке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 х и проводить вы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числения</w:t>
            </w:r>
          </w:p>
          <w:p w14:paraId="24B56D9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по знаку производной определить, возрастает или убы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функция.</w:t>
            </w:r>
          </w:p>
          <w:p w14:paraId="5F3A597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C868C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промежутки возрас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и убывания функции;</w:t>
            </w:r>
          </w:p>
          <w:p w14:paraId="30D985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точки локального экстремума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5A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302B1E7" w14:textId="77777777" w:rsidTr="00DF2D18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AB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646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986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D2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15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99C5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03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3CD01E2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8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2D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58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1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918" w14:textId="099E642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AC6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51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тальная работа по готовым графикам</w:t>
            </w:r>
          </w:p>
        </w:tc>
      </w:tr>
      <w:tr w:rsidR="005D7DFE" w:rsidRPr="005D7DFE" w14:paraId="5557AD06" w14:textId="77777777" w:rsidTr="00DF2D18">
        <w:trPr>
          <w:trHeight w:val="13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20B4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35</w:t>
            </w:r>
          </w:p>
          <w:p w14:paraId="5CC01EC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968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Выпуклость графика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E3C7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29F1C0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34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2BD2" w14:textId="50022EA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2DAE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для нахождения наилучше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решения в прикладных зада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чах, находить скорость для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цесса, заданного формулой или графиком</w:t>
            </w:r>
          </w:p>
          <w:p w14:paraId="2C2397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для определения выпуклости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634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тельного решения</w:t>
            </w:r>
          </w:p>
        </w:tc>
      </w:tr>
      <w:tr w:rsidR="005D7DFE" w:rsidRPr="005D7DFE" w14:paraId="0CDAA9A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95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D3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Экстремум функции с единствен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критиче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точкой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07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62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F97" w14:textId="7EC4DFA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B3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задачи с примене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аппарата математического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8B4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2F319E1D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  <w:p w14:paraId="1D8B878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мин)</w:t>
            </w:r>
          </w:p>
        </w:tc>
      </w:tr>
      <w:tr w:rsidR="005D7DFE" w:rsidRPr="005D7DFE" w14:paraId="2E1BE7D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FE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B7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мак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симум и ми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нимум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B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7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6DD" w14:textId="61C44CA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519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B20A05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жизни;</w:t>
            </w:r>
          </w:p>
          <w:p w14:paraId="2DB4E488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наибольшее и наименьшее значения</w:t>
            </w:r>
          </w:p>
          <w:p w14:paraId="0FAFF9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применением аппарата матема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A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2A4E7F1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5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F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мак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симум и ми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нимум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B2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9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C17" w14:textId="42BE686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04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C58C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204C4D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мин)</w:t>
            </w:r>
          </w:p>
        </w:tc>
      </w:tr>
      <w:tr w:rsidR="005D7DFE" w:rsidRPr="005D7DFE" w14:paraId="11DD3F8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06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CF3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Асимптоты.</w:t>
            </w:r>
          </w:p>
          <w:p w14:paraId="4A7124C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-линейная</w:t>
            </w:r>
          </w:p>
          <w:p w14:paraId="719BED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354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A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290" w14:textId="1DB741C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6D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AE6F87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 дробно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-линейной функции;</w:t>
            </w:r>
          </w:p>
          <w:p w14:paraId="09D7D13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графики изученных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3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3D960EB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9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A14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с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A3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0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EE6" w14:textId="1A6368C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45A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18B16C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функции и строить графики с помощью производ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ной;</w:t>
            </w:r>
          </w:p>
          <w:p w14:paraId="4FF6336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графику и по формуле поведение и свойства функции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BF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420EA31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D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67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с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A1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7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802" w14:textId="72B6787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C91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77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BAEC76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23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7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с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менением про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7B1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8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15F" w14:textId="5D37A06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75A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D08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  <w:p w14:paraId="4D456E8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мин)</w:t>
            </w:r>
          </w:p>
        </w:tc>
      </w:tr>
      <w:tr w:rsidR="005D7DFE" w:rsidRPr="005D7DFE" w14:paraId="0FFA838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8C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A76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по теме «Применение </w:t>
            </w: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производной к исследованию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функций»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FFF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F4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B21" w14:textId="7035970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BD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по результату</w:t>
            </w:r>
          </w:p>
          <w:p w14:paraId="250FAF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8B1B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592F8B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2C1CC1E1" w14:textId="77777777" w:rsidTr="00DF2D18">
        <w:trPr>
          <w:trHeight w:val="5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3BD0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44</w:t>
            </w:r>
          </w:p>
          <w:p w14:paraId="76C6EB1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4AF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первообразной</w:t>
            </w:r>
          </w:p>
          <w:p w14:paraId="284C60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56B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57A245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D5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6D76" w14:textId="2906266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1CF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00E0D69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функцию называют пер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вообразной для функции</w:t>
            </w:r>
          </w:p>
          <w:p w14:paraId="4C9495E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=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на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интервале 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Ь)\</w:t>
            </w:r>
          </w:p>
          <w:p w14:paraId="7B468F5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неопределенного интеграла;</w:t>
            </w:r>
          </w:p>
          <w:p w14:paraId="5CF6B1A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интеграла.</w:t>
            </w:r>
          </w:p>
          <w:p w14:paraId="7F0B6AC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40B425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доказывать, что функция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первообразная для функции</w:t>
            </w:r>
          </w:p>
          <w:p w14:paraId="6EFC9702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6B3A29BA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первообразную для функции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неопределенный ин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теграл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5FA41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  <w:p w14:paraId="3D276A1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FE" w:rsidRPr="005D7DFE" w14:paraId="32F191BD" w14:textId="77777777" w:rsidTr="00DF2D18">
        <w:trPr>
          <w:trHeight w:val="19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4F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1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 элементарных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C7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F2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955" w14:textId="6BFBBAA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E21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07FB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2DB8FA98" w14:textId="77777777" w:rsidTr="00DF2D18">
        <w:trPr>
          <w:trHeight w:val="204"/>
        </w:trPr>
        <w:tc>
          <w:tcPr>
            <w:tcW w:w="13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0D8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3. Первообразная и интеграл (12 часов, их них 1час контрольная работа).</w:t>
            </w:r>
          </w:p>
          <w:p w14:paraId="18A31FB9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4504BC6C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61BD4842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358A01B1" w14:textId="77777777" w:rsidR="005D7DFE" w:rsidRPr="005D7DFE" w:rsidRDefault="005D7DFE" w:rsidP="005D7DF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0A6FA47E" w14:textId="77777777" w:rsidR="005D7DFE" w:rsidRPr="005D7DFE" w:rsidRDefault="005D7DFE" w:rsidP="005D7DFE">
            <w:pPr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78062A4C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18C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0A72B7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6CB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3CC0831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CD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1A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49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6D9" w14:textId="4A640E8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A79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320D4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площадь криволи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нейной трапеции;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C0B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</w:t>
            </w:r>
          </w:p>
          <w:p w14:paraId="023B869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</w:t>
            </w:r>
          </w:p>
        </w:tc>
      </w:tr>
      <w:tr w:rsidR="005D7DFE" w:rsidRPr="005D7DFE" w14:paraId="37F0B523" w14:textId="77777777" w:rsidTr="00DF2D18">
        <w:trPr>
          <w:trHeight w:val="8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18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F97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</w:t>
            </w:r>
          </w:p>
          <w:p w14:paraId="116C26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43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39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DC7" w14:textId="7B8F44D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16C2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5140061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интегрированием функции;</w:t>
            </w:r>
          </w:p>
          <w:p w14:paraId="203670F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определенного интеграла;</w:t>
            </w:r>
          </w:p>
          <w:p w14:paraId="639911B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смысл определенного инте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грала.</w:t>
            </w:r>
          </w:p>
          <w:p w14:paraId="024A87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определенный интеграл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025A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(15 мин)</w:t>
            </w:r>
          </w:p>
        </w:tc>
      </w:tr>
      <w:tr w:rsidR="005D7DFE" w:rsidRPr="005D7DFE" w14:paraId="7E52841C" w14:textId="77777777" w:rsidTr="00DF2D18">
        <w:trPr>
          <w:trHeight w:val="8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BE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85CE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</w:t>
            </w:r>
          </w:p>
          <w:p w14:paraId="0ED706AE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8B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3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BDF" w14:textId="4250AB1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92C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81E8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7DFE" w:rsidRPr="005D7DFE" w14:paraId="4340CD8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166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BE3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Свойства определённого интеграла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334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4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1E1" w14:textId="2BC194F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F8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по результату</w:t>
            </w:r>
          </w:p>
          <w:p w14:paraId="71586C8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93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D514D4A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6F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D2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  <w:p w14:paraId="7FDD47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AE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9D7" w14:textId="0CBD02E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4DF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EEA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28D6B6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A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927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Применение определённого интеграла в геометрических задачах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D3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C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E11" w14:textId="4A25E30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9F4F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362C917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интегрированием функции;</w:t>
            </w:r>
          </w:p>
          <w:p w14:paraId="66D4333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определенного интеграла;</w:t>
            </w:r>
          </w:p>
          <w:p w14:paraId="75BD309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смысл определенного инте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грала.</w:t>
            </w:r>
          </w:p>
          <w:p w14:paraId="75FE4E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определенный интеграл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D4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(15 мин)</w:t>
            </w:r>
          </w:p>
        </w:tc>
      </w:tr>
      <w:tr w:rsidR="005D7DFE" w:rsidRPr="005D7DFE" w14:paraId="75D5EE45" w14:textId="77777777" w:rsidTr="00DF2D18">
        <w:trPr>
          <w:trHeight w:val="5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81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определённого интеграла в геометрических задачах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2F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B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8F3" w14:textId="2A83BF2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0E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E7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1A7F72A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CFE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3D5C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"Первообразная и интеграл"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2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0F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92C" w14:textId="1B49818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32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98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 (40)</w:t>
            </w:r>
          </w:p>
        </w:tc>
      </w:tr>
      <w:tr w:rsidR="005D7DFE" w:rsidRPr="005D7DFE" w14:paraId="75E090A4" w14:textId="77777777" w:rsidTr="00DF2D18">
        <w:trPr>
          <w:trHeight w:val="8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36C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AD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94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5F5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Д.ж</w:t>
            </w:r>
          </w:p>
          <w:p w14:paraId="5C7182ED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07.12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68B" w14:textId="6DFA0422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30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решения геометриче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ских, физических, прикладных задач с применением аппарата математического анализа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8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2000E9E2" w14:textId="77777777" w:rsidTr="00DF2D18">
        <w:trPr>
          <w:trHeight w:val="4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C98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EAB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Равносильные преобразования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70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16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A08" w14:textId="2B7D772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347" w14:textId="77777777" w:rsidR="005D7DFE" w:rsidRPr="005D7DFE" w:rsidRDefault="005D7DFE" w:rsidP="00DF2D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539F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0D1630A2" w14:textId="77777777" w:rsidTr="00DF2D18">
        <w:trPr>
          <w:trHeight w:val="6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944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56</w:t>
            </w:r>
          </w:p>
          <w:p w14:paraId="0A7784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2716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Понятие уравнения-следствия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713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F06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25A0E" w14:textId="4E2E173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A5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04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E13F3C6" w14:textId="77777777" w:rsidTr="00DF2D18">
        <w:trPr>
          <w:trHeight w:val="12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47FF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57</w:t>
            </w:r>
          </w:p>
          <w:p w14:paraId="6FBEA4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7FC5973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5A4779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031FCAB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75B1506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2E65A1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0BED1F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22CBC44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6B4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  <w:p w14:paraId="13C0665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5721F8F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D59A0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FAB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22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A972F" w14:textId="593CEC7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6A4C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154CB48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решения уравнений;</w:t>
            </w:r>
          </w:p>
          <w:p w14:paraId="3AB5412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 способов равносильных преобразований.</w:t>
            </w:r>
          </w:p>
          <w:p w14:paraId="569261C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48BD972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равносиль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уравнения;</w:t>
            </w:r>
          </w:p>
          <w:p w14:paraId="2C5CDC8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уравнения;</w:t>
            </w:r>
          </w:p>
          <w:p w14:paraId="01842E3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равносильные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C9B7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 (15 мин</w:t>
            </w:r>
          </w:p>
        </w:tc>
      </w:tr>
      <w:tr w:rsidR="005D7DFE" w:rsidRPr="005D7DFE" w14:paraId="219256CC" w14:textId="77777777" w:rsidTr="00DF2D18">
        <w:trPr>
          <w:trHeight w:val="2225"/>
        </w:trPr>
        <w:tc>
          <w:tcPr>
            <w:tcW w:w="134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BE14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517F0FE1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4.Уравнения и неравенства (44 часа, из них 3 часа контрольные работы).</w:t>
            </w:r>
          </w:p>
          <w:p w14:paraId="1290FA77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5EE564E5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215C91D7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7753A71D" w14:textId="77777777" w:rsidR="005D7DFE" w:rsidRPr="005D7DFE" w:rsidRDefault="005D7DFE" w:rsidP="005D7DF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5F3F04B6" w14:textId="77777777" w:rsidR="005D7DFE" w:rsidRPr="005D7DFE" w:rsidRDefault="005D7DFE" w:rsidP="005D7DFE">
            <w:pPr>
              <w:numPr>
                <w:ilvl w:val="0"/>
                <w:numId w:val="37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0FA499A7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A765D9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B08EE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7DFE" w:rsidRPr="005D7DFE" w14:paraId="46C4F03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CC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7B5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6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1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02" w14:textId="088B8C3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2295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результату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846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К,Р</w:t>
            </w:r>
          </w:p>
        </w:tc>
      </w:tr>
      <w:tr w:rsidR="005D7DFE" w:rsidRPr="005D7DFE" w14:paraId="7C8CFEEC" w14:textId="77777777" w:rsidTr="00DF2D18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3E8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7EE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B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4B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187" w14:textId="6C8F903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6B7" w14:textId="77777777" w:rsidR="005D7DFE" w:rsidRPr="005D7DFE" w:rsidRDefault="005D7DFE" w:rsidP="00DF2D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8D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2747780" w14:textId="77777777" w:rsidTr="00DF2D18">
        <w:trPr>
          <w:trHeight w:val="10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1C8D6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60</w:t>
            </w:r>
          </w:p>
          <w:p w14:paraId="0A68C6F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4B2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Потенцирова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логариф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7276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37271C0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BDE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EBC4" w14:textId="5A9BA30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98A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BA2AEA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потенцирование для решения задач; осуществлять проверку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25B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  <w:p w14:paraId="7A524D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(15 мин)</w:t>
            </w:r>
          </w:p>
        </w:tc>
      </w:tr>
      <w:tr w:rsidR="005D7DFE" w:rsidRPr="005D7DFE" w14:paraId="2EA39B5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4C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22C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разования, приводящие к уравнению- следствию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4A1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1CA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3E02" w14:textId="1FCB48A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48D5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преобразования, приводя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к уравнению-следствию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E5E4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460FB9D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D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B7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7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2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7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1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D3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04309691" w14:textId="77777777" w:rsidTr="00DF2D18">
        <w:trPr>
          <w:trHeight w:val="16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8A1E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62</w:t>
            </w:r>
          </w:p>
          <w:p w14:paraId="3747007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EAAD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87FA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75E53E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6982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01B0" w14:textId="54AEC5B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79B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1D0A57C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преобразования, при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водящие к уравнению-следствию;</w:t>
            </w:r>
          </w:p>
          <w:p w14:paraId="30D5C7C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несколько преобра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зований, приводящих</w:t>
            </w:r>
          </w:p>
          <w:p w14:paraId="145D10E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7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036A94D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02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7A89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</w:t>
            </w:r>
          </w:p>
          <w:p w14:paraId="416993F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2F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0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815" w14:textId="0A7ADCD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F5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преобразования уравнений, приводящие исходное уравнение к уравнению, равно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сильному ему на некотором множестве чисел.</w:t>
            </w:r>
          </w:p>
          <w:p w14:paraId="63938D6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CD7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таб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лицы со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ответствия преобразо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(10 мин)</w:t>
            </w:r>
          </w:p>
        </w:tc>
      </w:tr>
      <w:tr w:rsidR="005D7DFE" w:rsidRPr="005D7DFE" w14:paraId="36489A03" w14:textId="77777777" w:rsidTr="00DF2D18">
        <w:trPr>
          <w:trHeight w:val="50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CAA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64</w:t>
            </w:r>
          </w:p>
          <w:p w14:paraId="6E7F81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2CA5758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629A236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E4C966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6B320C6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2032F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помощью систем</w:t>
            </w:r>
          </w:p>
          <w:p w14:paraId="20111E62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C75644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53F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с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систем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57E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721C6C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78214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646B4C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035466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A467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Д.ж</w:t>
            </w:r>
          </w:p>
          <w:p w14:paraId="5326E6A0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08.</w:t>
            </w:r>
          </w:p>
          <w:p w14:paraId="166A657D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12</w:t>
            </w:r>
          </w:p>
          <w:p w14:paraId="0AC42C54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  <w:p w14:paraId="22E543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13.011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2F0D" w14:textId="26770AA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87F94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Знать/понимать:</w:t>
            </w:r>
          </w:p>
          <w:p w14:paraId="0D725CA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о равносильности уравнения и системы;</w:t>
            </w:r>
          </w:p>
          <w:p w14:paraId="7758456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о равносильности уравнения и совокупности систем</w:t>
            </w:r>
          </w:p>
          <w:p w14:paraId="106C8EF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2FB552E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уравнения с помощью систем;</w:t>
            </w:r>
          </w:p>
          <w:p w14:paraId="5A3A32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самопроверку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0BC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  <w:p w14:paraId="025FF50D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DFE" w:rsidRPr="005D7DFE" w14:paraId="068E6681" w14:textId="77777777" w:rsidTr="00DF2D18">
        <w:trPr>
          <w:trHeight w:val="56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7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52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C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F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1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F7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B6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F2B13FB" w14:textId="77777777" w:rsidTr="00DF2D18">
        <w:trPr>
          <w:trHeight w:val="10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F0C4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66</w:t>
            </w:r>
          </w:p>
          <w:p w14:paraId="1687AA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8E4D5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  <w:p w14:paraId="035FA8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α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))=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β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))</w:t>
            </w:r>
          </w:p>
          <w:p w14:paraId="07C1D16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C41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6CC625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5F8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19EF7" w14:textId="3BF8E0E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34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решения уравнения вида</w:t>
            </w:r>
          </w:p>
          <w:p w14:paraId="0468F303" w14:textId="77777777" w:rsidR="005D7DFE" w:rsidRPr="005D7DFE" w:rsidRDefault="005D7DFE" w:rsidP="00DF2D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α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))=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β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)). </w:t>
            </w:r>
          </w:p>
          <w:p w14:paraId="493F5C4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α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))=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β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233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D7DFE" w:rsidRPr="005D7DFE" w14:paraId="0D3C8935" w14:textId="77777777" w:rsidTr="00DF2D18">
        <w:trPr>
          <w:trHeight w:val="13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A48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67</w:t>
            </w:r>
          </w:p>
          <w:p w14:paraId="09AFC2D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280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 с помощью систем</w:t>
            </w:r>
          </w:p>
          <w:p w14:paraId="44A627B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EE0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2DF6A9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6AA8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Д.ж</w:t>
            </w:r>
          </w:p>
          <w:p w14:paraId="726A8DE3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09.</w:t>
            </w:r>
          </w:p>
          <w:p w14:paraId="7CD23C2A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0DA6" w14:textId="55D89A2A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B0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 равносиль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неравенства системе.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08728DC3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неравенства с помощью систем;</w:t>
            </w:r>
          </w:p>
          <w:p w14:paraId="2DB51522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14:paraId="16F88209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доказательств и алгоритмов решения, проводить доказательные рассуждения в ходе решения;</w:t>
            </w:r>
          </w:p>
          <w:p w14:paraId="56A14E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самопроверку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D92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теории</w:t>
            </w:r>
          </w:p>
          <w:p w14:paraId="2625A5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E8454F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BC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54A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 с помощью 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0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E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2BC" w14:textId="719F297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8E9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8E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5EC98967" w14:textId="77777777" w:rsidTr="00DF2D18">
        <w:trPr>
          <w:trHeight w:val="8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B64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843EE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  <w:p w14:paraId="3AF2C14D" w14:textId="77777777" w:rsidR="005D7DFE" w:rsidRPr="00B05B7B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f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a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x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))&gt;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f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β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x</w:t>
            </w:r>
            <w:r w:rsidRPr="00B05B7B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).)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778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C0D4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5F5BF" w14:textId="02062C1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68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неравенства вида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a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))&gt;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f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(β(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/>
              </w:rPr>
              <w:t>x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>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6D6C1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 </w:t>
            </w:r>
          </w:p>
          <w:p w14:paraId="35998D2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267B89D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C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F8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F5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34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7F7" w14:textId="41D57BC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22B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приводящие исходное урав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к уравнению, равносильному ему на некотором множестве чи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сел.</w:t>
            </w:r>
          </w:p>
          <w:p w14:paraId="5203E16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преобразования уравнений, приводящие данное уравнение к уравнению, равносильному ему на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24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2BE6ED79" w14:textId="77777777" w:rsidTr="00DF2D18">
        <w:trPr>
          <w:trHeight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6340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71</w:t>
            </w:r>
          </w:p>
          <w:p w14:paraId="36B3970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53A3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уравнения в четную степень</w:t>
            </w:r>
          </w:p>
          <w:p w14:paraId="1D87079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3A8A1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40CF64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7F0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07984" w14:textId="72AF74C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7452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решения урав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 методом возведения в чет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степень.</w:t>
            </w:r>
          </w:p>
          <w:p w14:paraId="3A1576E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мето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 возведения в четную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F8BB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  <w:p w14:paraId="0C1F680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0E369CB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A6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9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уравнения на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FE3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76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CF4" w14:textId="501F527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B1D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уравнения на функцию.</w:t>
            </w:r>
          </w:p>
          <w:p w14:paraId="683B7A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умножение уравнения на функцию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1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154844F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66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FA0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4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6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E0C" w14:textId="4AC983EF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D4AB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потенцирование, логарифмирование, приведение подобных слагаемых, применение формул.</w:t>
            </w:r>
          </w:p>
          <w:p w14:paraId="6D80639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7179458F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преобразованиях;</w:t>
            </w:r>
          </w:p>
          <w:p w14:paraId="546E77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 с примене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различных преобразований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59D9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4210B04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мин)</w:t>
            </w:r>
          </w:p>
        </w:tc>
      </w:tr>
      <w:tr w:rsidR="005D7DFE" w:rsidRPr="005D7DFE" w14:paraId="45CCD2F7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DD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4D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14:paraId="097B568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</w:p>
          <w:p w14:paraId="5BB2D873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8D1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8F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EC6" w14:textId="2FD74B5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E23" w14:textId="77777777" w:rsidR="005D7DFE" w:rsidRPr="005D7DFE" w:rsidRDefault="005D7DFE" w:rsidP="00D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алгоритмы решения. </w:t>
            </w:r>
          </w:p>
          <w:p w14:paraId="7C6904F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с применением нескольких пре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94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СР</w:t>
            </w:r>
          </w:p>
        </w:tc>
      </w:tr>
      <w:tr w:rsidR="005D7DFE" w:rsidRPr="005D7DFE" w14:paraId="7ACE1928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5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C5D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«Уравнения»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606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16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871" w14:textId="717327B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DE5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0E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 xml:space="preserve">КР </w:t>
            </w:r>
          </w:p>
          <w:p w14:paraId="5EE4639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(40 мин)</w:t>
            </w:r>
          </w:p>
        </w:tc>
      </w:tr>
      <w:tr w:rsidR="005D7DFE" w:rsidRPr="005D7DFE" w14:paraId="48216520" w14:textId="77777777" w:rsidTr="00DF2D18">
        <w:trPr>
          <w:gridAfter w:val="3"/>
          <w:wAfter w:w="6366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A4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B5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99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E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EE3" w14:textId="53C7E31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333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РНО</w:t>
            </w:r>
          </w:p>
        </w:tc>
      </w:tr>
      <w:tr w:rsidR="005D7DFE" w:rsidRPr="005D7DFE" w14:paraId="343E8B2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538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9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99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C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775" w14:textId="4794461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33D3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решения иррацио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неравенств и неравенств с модулями.</w:t>
            </w:r>
          </w:p>
          <w:p w14:paraId="6A8EE3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иррациональные неравенства и неравенства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62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7FE4AE0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E3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76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неравенства на функцию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4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28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41D" w14:textId="1E5277C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875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неравенства, используя умножение неравенства на функцию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09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501407F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7E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FDB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преоб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F1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F7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1F9" w14:textId="5CC95AA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875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неравенств.</w:t>
            </w:r>
          </w:p>
          <w:p w14:paraId="2B3E69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неравенства, используя различные преобразования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0D3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074D944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54A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6E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14:paraId="149B7017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</w:p>
          <w:p w14:paraId="2A27CBDE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  <w:p w14:paraId="53C4CF4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Неравенства с дополнительными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AE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5C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084" w14:textId="33A7278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4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582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228C9C1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2927F75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A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06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равенства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A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3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969" w14:textId="25798659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66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нестрогие неравенства общим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E56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0A20D8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35957BE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5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0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F26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1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812" w14:textId="4223BF1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8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уравнений с модулем.</w:t>
            </w:r>
          </w:p>
          <w:p w14:paraId="62DAEC0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E8A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552282E9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FED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50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2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C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4FE" w14:textId="7066255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8F1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неравенств с модулем.</w:t>
            </w:r>
          </w:p>
          <w:p w14:paraId="09F3B9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неравенства с модулем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030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  <w:p w14:paraId="5E03DC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</w:tr>
      <w:tr w:rsidR="005D7DFE" w:rsidRPr="005D7DFE" w14:paraId="4565C47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19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BE6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FD1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C9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42F" w14:textId="19B2D0C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E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неравенства методом интервалов для непрерывных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D6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2368BCA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7AC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AF3B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«Неравенства»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8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07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088" w14:textId="7C00EE7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7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CB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КР</w:t>
            </w:r>
          </w:p>
          <w:p w14:paraId="086B9CB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 xml:space="preserve"> (40 мин)</w:t>
            </w:r>
          </w:p>
        </w:tc>
      </w:tr>
      <w:tr w:rsidR="005D7DFE" w:rsidRPr="005D7DFE" w14:paraId="4AF6EA5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284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A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областей существования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EA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9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50" w14:textId="4AC9023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F34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областей существования, неотрицательности, ограниченности, монотонности функций.</w:t>
            </w:r>
          </w:p>
          <w:p w14:paraId="4992288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данные способы к решению уравнений и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0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РнО</w:t>
            </w:r>
          </w:p>
        </w:tc>
      </w:tr>
      <w:tr w:rsidR="005D7DFE" w:rsidRPr="005D7DFE" w14:paraId="667BFDC1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410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3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неотрицатель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59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A0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70F" w14:textId="1C67518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18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4D84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</w:p>
          <w:p w14:paraId="76D1B79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</w:tc>
      </w:tr>
      <w:tr w:rsidR="005D7DFE" w:rsidRPr="005D7DFE" w14:paraId="7ECE397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B6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72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ограниченности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C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37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FFD" w14:textId="42AE5A9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D73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E90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1229736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4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F6A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монотонности и экстремумов функции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FF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0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555" w14:textId="564C2A8C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8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C2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1AB0BFA2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08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83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 синуса и косинуса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A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C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156" w14:textId="43092F6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FBF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способы к решению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A61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2E8F841E" w14:textId="77777777" w:rsidTr="00DF2D18">
        <w:trPr>
          <w:trHeight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45B3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CB4C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Равносильность систем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142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E89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BDF2" w14:textId="526D380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BA7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640F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</w:rPr>
              <w:t>Проверка задач са</w:t>
            </w:r>
            <w:r w:rsidRPr="005D7DFE">
              <w:rPr>
                <w:rFonts w:ascii="Times New Roman" w:hAnsi="Times New Roman" w:cs="Times New Roman"/>
                <w:color w:val="000000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</w:rPr>
              <w:softHyphen/>
              <w:t>тельного решения</w:t>
            </w:r>
          </w:p>
          <w:p w14:paraId="2518415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6ADDC7A0" w14:textId="77777777" w:rsidTr="00DF2D18">
        <w:trPr>
          <w:trHeight w:val="27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40C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92</w:t>
            </w:r>
          </w:p>
          <w:p w14:paraId="00DCD5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527C3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Система-следствие</w:t>
            </w:r>
          </w:p>
          <w:p w14:paraId="1C3342DA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8707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  <w:p w14:paraId="741F371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7C3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3F5A" w14:textId="430B0656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7AA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системы уравнений и неравенств различными способами с применением гра</w:t>
            </w:r>
          </w:p>
          <w:p w14:paraId="082FC8E7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фических представлений, свойств функции, производной. </w:t>
            </w: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7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3F43CBD9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3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33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0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54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F2A" w14:textId="6AF556F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50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B3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6747B30B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0F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97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17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9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2BF" w14:textId="6115545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9A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910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СР</w:t>
            </w:r>
          </w:p>
        </w:tc>
      </w:tr>
      <w:tr w:rsidR="005D7DFE" w:rsidRPr="005D7DFE" w14:paraId="1383A36E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B7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32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AD6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0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0DA" w14:textId="0A51399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BE5E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3E0B1EAD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 при решении уравнений и неравенств;</w:t>
            </w:r>
          </w:p>
          <w:p w14:paraId="4BA496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учебные действия в громкоречевой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3E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Провсрка задач са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решения</w:t>
            </w:r>
          </w:p>
        </w:tc>
      </w:tr>
      <w:tr w:rsidR="005D7DFE" w:rsidRPr="005D7DFE" w14:paraId="6CEECF4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5F0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1529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«Системы»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7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7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69B" w14:textId="691B213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AF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по 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0E6" w14:textId="77777777" w:rsidR="005D7DFE" w:rsidRPr="005D7DFE" w:rsidRDefault="005D7DFE" w:rsidP="00DF2D1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14:paraId="3BACBD8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мин)</w:t>
            </w:r>
          </w:p>
        </w:tc>
      </w:tr>
      <w:tr w:rsidR="005D7DFE" w:rsidRPr="005D7DFE" w14:paraId="566C8550" w14:textId="77777777" w:rsidTr="00DF2D18">
        <w:trPr>
          <w:trHeight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F48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998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B2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F1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188" w14:textId="1D8EF50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9F64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выполнять вычисления и преобразования</w:t>
            </w:r>
          </w:p>
          <w:p w14:paraId="66094998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Выполнять арифметические действия, сочетая устные и</w:t>
            </w:r>
          </w:p>
          <w:p w14:paraId="0D594395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письменные приемы; находить значения корня натуральной</w:t>
            </w:r>
          </w:p>
          <w:p w14:paraId="34826C2B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степени, степени с рациональным показателем, логарифма</w:t>
            </w:r>
          </w:p>
          <w:p w14:paraId="0A7C7A93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47721C8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957E15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B6C2E0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02EAC9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99F115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08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0523300C" w14:textId="77777777" w:rsidTr="00DF2D18">
        <w:trPr>
          <w:trHeight w:val="4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206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78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F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6D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264" w14:textId="105ADE7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56737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E5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B3D16E5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0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8ED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</w:p>
          <w:p w14:paraId="352828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66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6AF" w14:textId="09155BA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C78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DC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FEEC879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3C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27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Системы уравнений с параметром</w:t>
            </w:r>
          </w:p>
          <w:p w14:paraId="74C5A1B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ED8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039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D7E" w14:textId="136A59D5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B334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A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D52068B" w14:textId="77777777" w:rsidTr="00DF2D18">
        <w:trPr>
          <w:trHeight w:val="872"/>
        </w:trPr>
        <w:tc>
          <w:tcPr>
            <w:tcW w:w="13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BB2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FE">
              <w:rPr>
                <w:rFonts w:ascii="Times New Roman" w:hAnsi="Times New Roman" w:cs="Times New Roman"/>
                <w:b/>
                <w:sz w:val="28"/>
                <w:szCs w:val="28"/>
              </w:rPr>
              <w:t>5.Комплексные числа (3 часа).</w:t>
            </w:r>
          </w:p>
          <w:p w14:paraId="66669186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07E9B72C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2C24BF45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18CA7AF5" w14:textId="77777777" w:rsidR="005D7DFE" w:rsidRPr="005D7DFE" w:rsidRDefault="005D7DFE" w:rsidP="005D7DF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2ADBC805" w14:textId="77777777" w:rsidR="005D7DFE" w:rsidRPr="005D7DFE" w:rsidRDefault="005D7DFE" w:rsidP="005D7DFE">
            <w:pPr>
              <w:numPr>
                <w:ilvl w:val="0"/>
                <w:numId w:val="38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4C953870" w14:textId="77777777" w:rsidR="005D7DFE" w:rsidRPr="005D7DFE" w:rsidRDefault="005D7DFE" w:rsidP="00DF2D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30B9D" w14:textId="77777777" w:rsidR="005D7DFE" w:rsidRPr="005D7DFE" w:rsidRDefault="005D7DFE" w:rsidP="00DF2D18">
            <w:pPr>
              <w:jc w:val="both"/>
              <w:rPr>
                <w:rFonts w:ascii="Times New Roman" w:hAnsi="Times New Roman" w:cs="Times New Roman"/>
              </w:rPr>
            </w:pPr>
          </w:p>
          <w:p w14:paraId="7101413A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8303AF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A9739F5" w14:textId="77777777" w:rsidTr="00DF2D18">
        <w:trPr>
          <w:trHeight w:val="8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D7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088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6035A2D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  <w:p w14:paraId="04B53D52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282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D2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389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8F000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86BF071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FF3DA9F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16C8C0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203010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FE0A62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BC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A872779" w14:textId="77777777" w:rsidTr="00DF2D18">
        <w:trPr>
          <w:trHeight w:val="6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37F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791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  <w:p w14:paraId="247055B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35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FC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3" w14:textId="428308DD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C7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6F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2260D6A" w14:textId="77777777" w:rsidTr="00DF2D18">
        <w:trPr>
          <w:trHeight w:val="3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5B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F4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4FF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F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23F1C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193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F6F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7576655" w14:textId="77777777" w:rsidTr="00DF2D18">
        <w:trPr>
          <w:trHeight w:val="655"/>
        </w:trPr>
        <w:tc>
          <w:tcPr>
            <w:tcW w:w="13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4BF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2D4AA09" w14:textId="77777777" w:rsidR="005D7DFE" w:rsidRPr="005D7DFE" w:rsidRDefault="005D7DFE" w:rsidP="005D7DFE">
            <w:pPr>
              <w:pStyle w:val="a3"/>
              <w:numPr>
                <w:ilvl w:val="0"/>
                <w:numId w:val="3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Повторение курса алгебры и начала анализа(34ч)</w:t>
            </w:r>
          </w:p>
          <w:p w14:paraId="138C15C8" w14:textId="77777777" w:rsidR="005D7DFE" w:rsidRPr="005D7DFE" w:rsidRDefault="005D7DFE" w:rsidP="00DF2D18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задачи:</w:t>
            </w:r>
          </w:p>
          <w:p w14:paraId="002C4C76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3E7E0430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03737D8F" w14:textId="77777777" w:rsidR="005D7DFE" w:rsidRPr="005D7DFE" w:rsidRDefault="005D7DFE" w:rsidP="005D7DF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осознанное, уважительное и доброжелательное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      </w:r>
          </w:p>
          <w:p w14:paraId="00A489D4" w14:textId="77777777" w:rsidR="005D7DFE" w:rsidRPr="005D7DFE" w:rsidRDefault="005D7DFE" w:rsidP="005D7DFE">
            <w:pPr>
              <w:numPr>
                <w:ilvl w:val="0"/>
                <w:numId w:val="39"/>
              </w:num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43484A4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7FF5429" w14:textId="77777777" w:rsidTr="00DF2D18">
        <w:trPr>
          <w:trHeight w:val="1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19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3D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Решение тригонометрических уравнений с учётом ОДЗ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59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A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B6A" w14:textId="381EFE8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D9946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Вычислять значения числовых и буквенных выражений,</w:t>
            </w:r>
          </w:p>
          <w:p w14:paraId="2A9E17BB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осуществляя необходимые подстановки и преобразования</w:t>
            </w:r>
          </w:p>
          <w:p w14:paraId="0E0119CF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по известным формулам и правилам преобразования</w:t>
            </w:r>
          </w:p>
          <w:p w14:paraId="5B47C881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буквенных выражений, включающих степени, радикалы</w:t>
            </w:r>
          </w:p>
          <w:p w14:paraId="6BE3E071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логарифмы и тригонометрические функции</w:t>
            </w:r>
          </w:p>
          <w:p w14:paraId="20263841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решать уравнения и неравенства</w:t>
            </w:r>
          </w:p>
          <w:p w14:paraId="7548C9FC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рациональные, иррациональные, показательные,</w:t>
            </w:r>
          </w:p>
          <w:p w14:paraId="0479C77B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тригонометрические и логарифмические уравнения, их системы</w:t>
            </w:r>
          </w:p>
          <w:p w14:paraId="4EE661C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уравнения, простейшие системы уравнений, используя</w:t>
            </w:r>
          </w:p>
          <w:p w14:paraId="7741A339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свойства функций и их графиков; использовать для</w:t>
            </w:r>
          </w:p>
          <w:p w14:paraId="2C1FA7B0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приближенного решения уравнений и неравенств графический</w:t>
            </w:r>
          </w:p>
          <w:p w14:paraId="5570C6A8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</w:t>
            </w:r>
          </w:p>
          <w:p w14:paraId="6281EBF4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рациональные, показательные и логарифмические</w:t>
            </w:r>
          </w:p>
          <w:p w14:paraId="2D45D013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неравенства, их системы</w:t>
            </w:r>
          </w:p>
          <w:p w14:paraId="6A4C39F9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Вычислять производные и первообразные элементарных</w:t>
            </w:r>
          </w:p>
          <w:p w14:paraId="0958F3D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Функций</w:t>
            </w:r>
          </w:p>
          <w:p w14:paraId="348ED4D9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Исследовать в простейших случаях функции на монотонность,</w:t>
            </w:r>
          </w:p>
          <w:p w14:paraId="66885196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находить наибольшее и наименьшее значения функции</w:t>
            </w:r>
          </w:p>
          <w:p w14:paraId="16AECFA5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строить и исследовать простейшие математические</w:t>
            </w:r>
          </w:p>
          <w:p w14:paraId="4B60B2D9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модели</w:t>
            </w:r>
          </w:p>
          <w:p w14:paraId="57BA1ABA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Моделировать реальные ситуации на языке алгебры, составлять</w:t>
            </w:r>
          </w:p>
          <w:p w14:paraId="19A040FE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уравнения и неравенства по условию задачи; исследовать</w:t>
            </w:r>
          </w:p>
          <w:p w14:paraId="33EA0792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построенные модели с использованием аппарата алгебры</w:t>
            </w:r>
          </w:p>
          <w:p w14:paraId="343147D4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доказательные рассуждения при решении задач,</w:t>
            </w:r>
          </w:p>
          <w:p w14:paraId="619D570C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оценивать логическую правильность рассуждений,</w:t>
            </w:r>
          </w:p>
          <w:p w14:paraId="6C2148B0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распознавать логически некорректные рассужден</w:t>
            </w:r>
          </w:p>
          <w:p w14:paraId="53EE8644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Уметь выполнять действия с функциями</w:t>
            </w:r>
          </w:p>
          <w:p w14:paraId="00A1C223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Определять значение функции по значению аргумента при</w:t>
            </w:r>
          </w:p>
          <w:p w14:paraId="58A16D9D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различных способах задания функции; описывать по графику</w:t>
            </w:r>
          </w:p>
          <w:p w14:paraId="43F70304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и свойства функции, находить по графику функции</w:t>
            </w:r>
          </w:p>
          <w:p w14:paraId="763B93BB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наибольшее и наименьшее значения; строить графики</w:t>
            </w:r>
          </w:p>
          <w:p w14:paraId="669F609F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 функций</w:t>
            </w:r>
          </w:p>
          <w:p w14:paraId="0B4A9EFD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Моделировать реальные ситуации на языке теории</w:t>
            </w:r>
          </w:p>
          <w:p w14:paraId="48C2009D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вероятностей и статистики, вычислять в простейших случаях</w:t>
            </w:r>
          </w:p>
          <w:p w14:paraId="559E636C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вероятности событий</w:t>
            </w:r>
          </w:p>
          <w:p w14:paraId="3858FEA7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Анализировать реальные числовые данные, информацию</w:t>
            </w:r>
          </w:p>
          <w:p w14:paraId="492E0D08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статистического характера; осуществлять практические расчеты</w:t>
            </w:r>
          </w:p>
          <w:p w14:paraId="06B6C6DF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по формулам; пользоваться оценкой и прикидкой при</w:t>
            </w:r>
          </w:p>
          <w:p w14:paraId="2CF8201F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практических расчетах</w:t>
            </w:r>
          </w:p>
          <w:p w14:paraId="45F50733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с помощью функций различные реальные</w:t>
            </w:r>
          </w:p>
          <w:p w14:paraId="6422035F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зависимости между величинами и интерпретировать их</w:t>
            </w:r>
          </w:p>
          <w:p w14:paraId="07E8372C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графики; извлекать информацию, представленную в таблицах,</w:t>
            </w:r>
          </w:p>
          <w:p w14:paraId="7299366C" w14:textId="77777777" w:rsidR="005D7DFE" w:rsidRPr="005D7DFE" w:rsidRDefault="005D7DFE" w:rsidP="00DF2D1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 диаграммах, графиках</w:t>
            </w:r>
          </w:p>
          <w:p w14:paraId="7AC9CA36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Решать прикладные задачи, в том числе социально-</w:t>
            </w:r>
          </w:p>
          <w:p w14:paraId="2A5F78EC" w14:textId="77777777" w:rsidR="005D7DFE" w:rsidRPr="005D7DFE" w:rsidRDefault="005D7DFE" w:rsidP="00DF2D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экономического и физического характера, на наибольшие и</w:t>
            </w:r>
          </w:p>
          <w:p w14:paraId="2BAEC0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наименьшие значения, на нахождение скорости и ускорения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F25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7CB1CA3" w14:textId="77777777" w:rsidTr="00DF2D18">
        <w:trPr>
          <w:trHeight w:val="7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C78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7A8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Решение тригонометрических уравнений с учётом ОДЗ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7CEC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59E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C3897" w14:textId="1817D44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A41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2AD8C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D9D7AF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AF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A8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BB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F57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Доп.ж</w:t>
            </w:r>
          </w:p>
          <w:p w14:paraId="62B7DE5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EBB" w14:textId="65371043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405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A8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506811D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C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07A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118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73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942" w14:textId="0C77D93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FA19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FA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A5284D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E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03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9E6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AE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E99" w14:textId="6CD41A7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4A59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EB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4D418DD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2D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79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67C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5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02C" w14:textId="200950F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88E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57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2388A00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CB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55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40D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1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B27" w14:textId="071656A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8C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F9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7BDE0EF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7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00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4E0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6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E1B" w14:textId="7F07D4E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55F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D8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EC16A90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2D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10C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6D2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F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34E" w14:textId="6A7EB81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0F99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2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D4841F6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B9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1B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B3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7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7EB" w14:textId="1A6A44D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44C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9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СР</w:t>
            </w:r>
          </w:p>
        </w:tc>
      </w:tr>
      <w:tr w:rsidR="005D7DFE" w:rsidRPr="005D7DFE" w14:paraId="7A3CDAC3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6DB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9B0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E2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77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AA2" w14:textId="79DEF1A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89A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8D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B2867D0" w14:textId="77777777" w:rsidTr="00DF2D18">
        <w:trPr>
          <w:trHeight w:val="9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1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61FE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неравенств</w:t>
            </w:r>
          </w:p>
          <w:p w14:paraId="69A9262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6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B1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487" w14:textId="78EA34F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F89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13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2249703" w14:textId="77777777" w:rsidTr="00DF2D18">
        <w:trPr>
          <w:trHeight w:val="4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619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CAB3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смешанного вида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26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D7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F1D" w14:textId="4BFECDB5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D00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EB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ФО</w:t>
            </w:r>
          </w:p>
        </w:tc>
      </w:tr>
      <w:tr w:rsidR="005D7DFE" w:rsidRPr="005D7DFE" w14:paraId="1AB6741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81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66E1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  <w:p w14:paraId="22DF708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93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8BE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Доп.ж</w:t>
            </w:r>
          </w:p>
          <w:p w14:paraId="18FE3A3B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1704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EAA" w14:textId="09267AD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5A9A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CF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506BC74" w14:textId="77777777" w:rsidTr="00DF2D1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F44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5B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финансовой математики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6F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D34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Доп.ж</w:t>
            </w:r>
          </w:p>
          <w:p w14:paraId="537494B3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031" w14:textId="244334A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9BD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7E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4306679" w14:textId="77777777" w:rsidTr="00DF2D18">
        <w:trPr>
          <w:trHeight w:val="8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8C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81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финансовой математики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BE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E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B70" w14:textId="41483E31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7CC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65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2D629C7" w14:textId="77777777" w:rsidTr="00DF2D18">
        <w:trPr>
          <w:trHeight w:val="2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E9A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8043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Задачи теории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7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57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2D5" w14:textId="0B86AEE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083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26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1F77F5B" w14:textId="77777777" w:rsidTr="00DF2D18">
        <w:trPr>
          <w:trHeight w:val="5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A6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2A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606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F1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21D" w14:textId="2720793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2DC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96F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A8BE150" w14:textId="77777777" w:rsidTr="00DF2D18">
        <w:trPr>
          <w:trHeight w:val="4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DC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FD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51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52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8EB" w14:textId="23D62A3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33F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02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93AA7FA" w14:textId="77777777" w:rsidTr="00DF2D18">
        <w:trPr>
          <w:trHeight w:val="5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A1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57D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объём работы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9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35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B5C" w14:textId="6A1F2D0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B0E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A22E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6AF096CA" w14:textId="77777777" w:rsidTr="00DF2D18">
        <w:trPr>
          <w:trHeight w:val="4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F6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0D9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объём работы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981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8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2FE" w14:textId="490FD26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487A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3A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9C6FCD2" w14:textId="77777777" w:rsidTr="00DF2D18">
        <w:trPr>
          <w:trHeight w:val="36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5C68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125</w:t>
            </w:r>
          </w:p>
          <w:p w14:paraId="662D3E4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70BABD1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46F6493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7163C60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ED6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концентрацию растворов и сплавов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37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B3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93E" w14:textId="7F072688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D9B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17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1C1A847F" w14:textId="77777777" w:rsidTr="00DF2D18">
        <w:trPr>
          <w:trHeight w:val="38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D7E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465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концентрацию растворов и сплавов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FCD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96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03" w14:textId="505E384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9245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C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01C99A25" w14:textId="77777777" w:rsidTr="00DF2D18">
        <w:trPr>
          <w:trHeight w:val="2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DF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754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Задания на применение производной и первообразной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DDD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3C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151" w14:textId="49A2B66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8AE7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D2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7A3CB3C" w14:textId="77777777" w:rsidTr="00DF2D18">
        <w:trPr>
          <w:trHeight w:val="7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A4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E1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Задания на применение производной и первообразной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3FB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9D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11C" w14:textId="023CF58D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AC3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8A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3BE54B8" w14:textId="77777777" w:rsidTr="00DF2D18">
        <w:trPr>
          <w:trHeight w:val="1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4A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AD8F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Задания на применение производной и первообразной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29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B2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B8B" w14:textId="77A4CB0E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6DD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FE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С.Р</w:t>
            </w:r>
          </w:p>
        </w:tc>
      </w:tr>
      <w:tr w:rsidR="005D7DFE" w:rsidRPr="005D7DFE" w14:paraId="31166FCA" w14:textId="77777777" w:rsidTr="00DF2D18">
        <w:trPr>
          <w:trHeight w:val="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DDB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130</w:t>
            </w:r>
          </w:p>
          <w:p w14:paraId="567AFBF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1303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 </w:t>
            </w:r>
            <w:r w:rsidRPr="005D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39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81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BE3" w14:textId="2FE48542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9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64A1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778BCCF6" w14:textId="77777777" w:rsidTr="00DF2D18">
        <w:trPr>
          <w:trHeight w:val="6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AD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EEBA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42B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F7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31B" w14:textId="6CD90F6A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050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D52F7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909DAB1" w14:textId="77777777" w:rsidTr="00DF2D18">
        <w:trPr>
          <w:trHeight w:val="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1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57F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51F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FD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FFB" w14:textId="5E31389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5C7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CCBA0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56891BFF" w14:textId="77777777" w:rsidTr="00DF2D18">
        <w:trPr>
          <w:trHeight w:val="4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F99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133</w:t>
            </w:r>
          </w:p>
          <w:p w14:paraId="60211C5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  <w:p w14:paraId="714A2F8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8D4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50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45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072" w14:textId="2153CB40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310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0713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Ф.О</w:t>
            </w:r>
          </w:p>
        </w:tc>
      </w:tr>
      <w:tr w:rsidR="005D7DFE" w:rsidRPr="005D7DFE" w14:paraId="0497AE1A" w14:textId="77777777" w:rsidTr="00DF2D18">
        <w:trPr>
          <w:trHeight w:val="2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FE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5C37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10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A33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Доп.ж</w:t>
            </w:r>
          </w:p>
          <w:p w14:paraId="6B6CE38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C16" w14:textId="26A90F0C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9635F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0A2F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3EABB05" w14:textId="77777777" w:rsidTr="00DF2D18">
        <w:trPr>
          <w:trHeight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D7E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F5E3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30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E8C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243" w14:textId="3EB30D0F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26D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D81D7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4D826534" w14:textId="77777777" w:rsidTr="00DF2D18">
        <w:trPr>
          <w:trHeight w:val="3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853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43A7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2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9E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316" w14:textId="7608E026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274A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4502A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D7DFE" w:rsidRPr="005D7DFE" w14:paraId="7093A306" w14:textId="77777777" w:rsidTr="00DF2D18">
        <w:trPr>
          <w:trHeight w:val="2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4C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A49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B1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D9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136" w14:textId="44FDE01C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BFF6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B172F2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3A8F273E" w14:textId="77777777" w:rsidTr="00DF2D18">
        <w:trPr>
          <w:trHeight w:val="1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19B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0C2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73F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84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B04" w14:textId="5A8B5C59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D686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AA60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2B880C42" w14:textId="77777777" w:rsidTr="00DF2D18">
        <w:trPr>
          <w:trHeight w:val="2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5D0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08E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792E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B45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CC" w14:textId="2F62BBCB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99B01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63A8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  <w:tr w:rsidR="005D7DFE" w:rsidRPr="005D7DFE" w14:paraId="13FB268C" w14:textId="77777777" w:rsidTr="00DF2D18">
        <w:trPr>
          <w:trHeight w:val="2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B0CDB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8EEF8" w14:textId="77777777" w:rsidR="005D7DFE" w:rsidRPr="005D7DFE" w:rsidRDefault="005D7DFE" w:rsidP="00D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FE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48FE4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D19A" w14:textId="77777777" w:rsidR="005D7DFE" w:rsidRPr="005D7DFE" w:rsidRDefault="005D7DFE" w:rsidP="00DF2D18">
            <w:pPr>
              <w:rPr>
                <w:rFonts w:ascii="Times New Roman" w:hAnsi="Times New Roman" w:cs="Times New Roman"/>
                <w:b/>
              </w:rPr>
            </w:pPr>
            <w:r w:rsidRPr="005D7DFE">
              <w:rPr>
                <w:rFonts w:ascii="Times New Roman" w:hAnsi="Times New Roman" w:cs="Times New Roman"/>
                <w:b/>
              </w:rPr>
              <w:t>Доп.ж</w:t>
            </w:r>
          </w:p>
          <w:p w14:paraId="01F5EE7F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  <w:r w:rsidRPr="005D7DFE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20D4" w14:textId="79CB1F14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42AD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D9A3" w14:textId="77777777" w:rsidR="005D7DFE" w:rsidRPr="005D7DFE" w:rsidRDefault="005D7DFE" w:rsidP="00DF2D18">
            <w:pPr>
              <w:rPr>
                <w:rFonts w:ascii="Times New Roman" w:hAnsi="Times New Roman" w:cs="Times New Roman"/>
              </w:rPr>
            </w:pPr>
          </w:p>
        </w:tc>
      </w:tr>
    </w:tbl>
    <w:p w14:paraId="6792234F" w14:textId="77777777" w:rsidR="005D7DFE" w:rsidRDefault="005D7DFE" w:rsidP="00311EEC">
      <w:pPr>
        <w:rPr>
          <w:rFonts w:ascii="Times New Roman" w:hAnsi="Times New Roman" w:cs="Times New Roman"/>
          <w:sz w:val="24"/>
          <w:szCs w:val="24"/>
        </w:rPr>
        <w:sectPr w:rsidR="005D7DFE" w:rsidSect="007E21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D4A1706" w14:textId="77777777" w:rsidR="006F38F8" w:rsidRDefault="006F38F8"/>
    <w:sectPr w:rsidR="006F38F8" w:rsidSect="00311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2E67" w14:textId="77777777" w:rsidR="000A28CD" w:rsidRDefault="000A28CD" w:rsidP="005D7DFE">
      <w:pPr>
        <w:spacing w:after="0" w:line="240" w:lineRule="auto"/>
      </w:pPr>
      <w:r>
        <w:separator/>
      </w:r>
    </w:p>
  </w:endnote>
  <w:endnote w:type="continuationSeparator" w:id="0">
    <w:p w14:paraId="3A00BF3F" w14:textId="77777777" w:rsidR="000A28CD" w:rsidRDefault="000A28CD" w:rsidP="005D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B2C4" w14:textId="77777777" w:rsidR="000A28CD" w:rsidRDefault="000A28CD" w:rsidP="005D7DFE">
      <w:pPr>
        <w:spacing w:after="0" w:line="240" w:lineRule="auto"/>
      </w:pPr>
      <w:r>
        <w:separator/>
      </w:r>
    </w:p>
  </w:footnote>
  <w:footnote w:type="continuationSeparator" w:id="0">
    <w:p w14:paraId="0B1544D8" w14:textId="77777777" w:rsidR="000A28CD" w:rsidRDefault="000A28CD" w:rsidP="005D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4" w15:restartNumberingAfterBreak="0">
    <w:nsid w:val="04155804"/>
    <w:multiLevelType w:val="hybridMultilevel"/>
    <w:tmpl w:val="A7E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B4F19"/>
    <w:multiLevelType w:val="hybridMultilevel"/>
    <w:tmpl w:val="B24C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1927"/>
    <w:multiLevelType w:val="hybridMultilevel"/>
    <w:tmpl w:val="DDF0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B4086B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D64E7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121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2522B"/>
    <w:multiLevelType w:val="hybridMultilevel"/>
    <w:tmpl w:val="BDD07A3A"/>
    <w:lvl w:ilvl="0" w:tplc="15ACD2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382E40"/>
    <w:multiLevelType w:val="hybridMultilevel"/>
    <w:tmpl w:val="2400838A"/>
    <w:lvl w:ilvl="0" w:tplc="50771879">
      <w:start w:val="1"/>
      <w:numFmt w:val="decimal"/>
      <w:lvlText w:val="%1."/>
      <w:lvlJc w:val="left"/>
      <w:pPr>
        <w:ind w:left="720" w:hanging="360"/>
      </w:pPr>
    </w:lvl>
    <w:lvl w:ilvl="1" w:tplc="50771879" w:tentative="1">
      <w:start w:val="1"/>
      <w:numFmt w:val="lowerLetter"/>
      <w:lvlText w:val="%2."/>
      <w:lvlJc w:val="left"/>
      <w:pPr>
        <w:ind w:left="1440" w:hanging="360"/>
      </w:pPr>
    </w:lvl>
    <w:lvl w:ilvl="2" w:tplc="50771879" w:tentative="1">
      <w:start w:val="1"/>
      <w:numFmt w:val="lowerRoman"/>
      <w:lvlText w:val="%3."/>
      <w:lvlJc w:val="right"/>
      <w:pPr>
        <w:ind w:left="2160" w:hanging="180"/>
      </w:pPr>
    </w:lvl>
    <w:lvl w:ilvl="3" w:tplc="50771879" w:tentative="1">
      <w:start w:val="1"/>
      <w:numFmt w:val="decimal"/>
      <w:lvlText w:val="%4."/>
      <w:lvlJc w:val="left"/>
      <w:pPr>
        <w:ind w:left="2880" w:hanging="360"/>
      </w:pPr>
    </w:lvl>
    <w:lvl w:ilvl="4" w:tplc="50771879" w:tentative="1">
      <w:start w:val="1"/>
      <w:numFmt w:val="lowerLetter"/>
      <w:lvlText w:val="%5."/>
      <w:lvlJc w:val="left"/>
      <w:pPr>
        <w:ind w:left="3600" w:hanging="360"/>
      </w:pPr>
    </w:lvl>
    <w:lvl w:ilvl="5" w:tplc="50771879" w:tentative="1">
      <w:start w:val="1"/>
      <w:numFmt w:val="lowerRoman"/>
      <w:lvlText w:val="%6."/>
      <w:lvlJc w:val="right"/>
      <w:pPr>
        <w:ind w:left="4320" w:hanging="180"/>
      </w:pPr>
    </w:lvl>
    <w:lvl w:ilvl="6" w:tplc="50771879" w:tentative="1">
      <w:start w:val="1"/>
      <w:numFmt w:val="decimal"/>
      <w:lvlText w:val="%7."/>
      <w:lvlJc w:val="left"/>
      <w:pPr>
        <w:ind w:left="5040" w:hanging="360"/>
      </w:pPr>
    </w:lvl>
    <w:lvl w:ilvl="7" w:tplc="50771879" w:tentative="1">
      <w:start w:val="1"/>
      <w:numFmt w:val="lowerLetter"/>
      <w:lvlText w:val="%8."/>
      <w:lvlJc w:val="left"/>
      <w:pPr>
        <w:ind w:left="5760" w:hanging="360"/>
      </w:pPr>
    </w:lvl>
    <w:lvl w:ilvl="8" w:tplc="507718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36995"/>
    <w:multiLevelType w:val="hybridMultilevel"/>
    <w:tmpl w:val="AB3A3C40"/>
    <w:lvl w:ilvl="0" w:tplc="443713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20D46"/>
    <w:multiLevelType w:val="hybridMultilevel"/>
    <w:tmpl w:val="DF2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D55EF"/>
    <w:multiLevelType w:val="hybridMultilevel"/>
    <w:tmpl w:val="EE3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76153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2D56"/>
    <w:multiLevelType w:val="hybridMultilevel"/>
    <w:tmpl w:val="8DCE7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34F21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83905"/>
    <w:multiLevelType w:val="hybridMultilevel"/>
    <w:tmpl w:val="831E9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82C64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F1FA5"/>
    <w:multiLevelType w:val="hybridMultilevel"/>
    <w:tmpl w:val="8C2A9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7345A"/>
    <w:multiLevelType w:val="hybridMultilevel"/>
    <w:tmpl w:val="A7E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A4D1B"/>
    <w:multiLevelType w:val="hybridMultilevel"/>
    <w:tmpl w:val="2256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A1C93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55765EBC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60A13"/>
    <w:multiLevelType w:val="hybridMultilevel"/>
    <w:tmpl w:val="9B90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52A28"/>
    <w:multiLevelType w:val="hybridMultilevel"/>
    <w:tmpl w:val="0DA83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9335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D6611"/>
    <w:multiLevelType w:val="hybridMultilevel"/>
    <w:tmpl w:val="F174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31F70CC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5373A"/>
    <w:multiLevelType w:val="hybridMultilevel"/>
    <w:tmpl w:val="495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C639D"/>
    <w:multiLevelType w:val="hybridMultilevel"/>
    <w:tmpl w:val="6520EE72"/>
    <w:lvl w:ilvl="0" w:tplc="53ECE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423B"/>
    <w:multiLevelType w:val="hybridMultilevel"/>
    <w:tmpl w:val="F586A8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7FF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65D8"/>
    <w:multiLevelType w:val="hybridMultilevel"/>
    <w:tmpl w:val="CBE6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7"/>
  </w:num>
  <w:num w:numId="4">
    <w:abstractNumId w:val="38"/>
  </w:num>
  <w:num w:numId="5">
    <w:abstractNumId w:val="14"/>
  </w:num>
  <w:num w:numId="6">
    <w:abstractNumId w:val="15"/>
  </w:num>
  <w:num w:numId="7">
    <w:abstractNumId w:val="34"/>
  </w:num>
  <w:num w:numId="8">
    <w:abstractNumId w:val="28"/>
  </w:num>
  <w:num w:numId="9">
    <w:abstractNumId w:val="24"/>
  </w:num>
  <w:num w:numId="10">
    <w:abstractNumId w:val="11"/>
  </w:num>
  <w:num w:numId="11">
    <w:abstractNumId w:val="31"/>
  </w:num>
  <w:num w:numId="12">
    <w:abstractNumId w:val="37"/>
  </w:num>
  <w:num w:numId="13">
    <w:abstractNumId w:val="18"/>
  </w:num>
  <w:num w:numId="14">
    <w:abstractNumId w:val="5"/>
  </w:num>
  <w:num w:numId="15">
    <w:abstractNumId w:val="20"/>
  </w:num>
  <w:num w:numId="16">
    <w:abstractNumId w:val="22"/>
  </w:num>
  <w:num w:numId="17">
    <w:abstractNumId w:val="30"/>
  </w:num>
  <w:num w:numId="18">
    <w:abstractNumId w:val="17"/>
  </w:num>
  <w:num w:numId="19">
    <w:abstractNumId w:val="35"/>
  </w:num>
  <w:num w:numId="20">
    <w:abstractNumId w:val="8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6"/>
  </w:num>
  <w:num w:numId="26">
    <w:abstractNumId w:val="29"/>
  </w:num>
  <w:num w:numId="27">
    <w:abstractNumId w:val="32"/>
  </w:num>
  <w:num w:numId="28">
    <w:abstractNumId w:val="25"/>
  </w:num>
  <w:num w:numId="29">
    <w:abstractNumId w:val="39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0"/>
  </w:num>
  <w:num w:numId="36">
    <w:abstractNumId w:val="9"/>
  </w:num>
  <w:num w:numId="37">
    <w:abstractNumId w:val="21"/>
  </w:num>
  <w:num w:numId="38">
    <w:abstractNumId w:val="26"/>
  </w:num>
  <w:num w:numId="39">
    <w:abstractNumId w:val="36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EC"/>
    <w:rsid w:val="0001503E"/>
    <w:rsid w:val="0003234C"/>
    <w:rsid w:val="00057BE0"/>
    <w:rsid w:val="00086535"/>
    <w:rsid w:val="000A28CD"/>
    <w:rsid w:val="00182976"/>
    <w:rsid w:val="00204E89"/>
    <w:rsid w:val="002374FD"/>
    <w:rsid w:val="002A2B5C"/>
    <w:rsid w:val="002D7297"/>
    <w:rsid w:val="00311EEC"/>
    <w:rsid w:val="00376092"/>
    <w:rsid w:val="003A65BA"/>
    <w:rsid w:val="00424986"/>
    <w:rsid w:val="004C38F4"/>
    <w:rsid w:val="005056C9"/>
    <w:rsid w:val="00571382"/>
    <w:rsid w:val="00577503"/>
    <w:rsid w:val="005C02BE"/>
    <w:rsid w:val="005C4575"/>
    <w:rsid w:val="005D7DFE"/>
    <w:rsid w:val="0060264B"/>
    <w:rsid w:val="006F38F8"/>
    <w:rsid w:val="007336F4"/>
    <w:rsid w:val="00762BA4"/>
    <w:rsid w:val="00781E51"/>
    <w:rsid w:val="00793083"/>
    <w:rsid w:val="007E2119"/>
    <w:rsid w:val="00826998"/>
    <w:rsid w:val="008749FE"/>
    <w:rsid w:val="008C77B7"/>
    <w:rsid w:val="008F3868"/>
    <w:rsid w:val="009561A0"/>
    <w:rsid w:val="00AA41F5"/>
    <w:rsid w:val="00B016A7"/>
    <w:rsid w:val="00B05B7B"/>
    <w:rsid w:val="00B43C5B"/>
    <w:rsid w:val="00B81A42"/>
    <w:rsid w:val="00BF7616"/>
    <w:rsid w:val="00C118BA"/>
    <w:rsid w:val="00CD1AA8"/>
    <w:rsid w:val="00D107A3"/>
    <w:rsid w:val="00DD74EF"/>
    <w:rsid w:val="00DF72FD"/>
    <w:rsid w:val="00E23A2F"/>
    <w:rsid w:val="00E95C73"/>
    <w:rsid w:val="00F31871"/>
    <w:rsid w:val="00F47764"/>
    <w:rsid w:val="00FA2198"/>
    <w:rsid w:val="00FB0685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53B1"/>
  <w15:docId w15:val="{2F0226AC-C293-41E7-9D67-956AC66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E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1EE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D7D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1E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1EEC"/>
    <w:pPr>
      <w:ind w:left="720"/>
      <w:contextualSpacing/>
    </w:pPr>
  </w:style>
  <w:style w:type="table" w:styleId="a4">
    <w:name w:val="Table Grid"/>
    <w:basedOn w:val="a1"/>
    <w:uiPriority w:val="59"/>
    <w:rsid w:val="00311E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311EE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311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311E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311EEC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10">
    <w:name w:val="c10"/>
    <w:basedOn w:val="a"/>
    <w:rsid w:val="0031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1EEC"/>
    <w:rPr>
      <w:b/>
      <w:bCs/>
    </w:rPr>
  </w:style>
  <w:style w:type="paragraph" w:styleId="2">
    <w:name w:val="Body Text 2"/>
    <w:basedOn w:val="a"/>
    <w:link w:val="20"/>
    <w:unhideWhenUsed/>
    <w:rsid w:val="005D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7DF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5D7D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7DFE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semiHidden/>
    <w:rsid w:val="005D7DF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unhideWhenUsed/>
    <w:rsid w:val="005D7DFE"/>
    <w:rPr>
      <w:rFonts w:ascii="Verdana" w:hAnsi="Verdana" w:cs="Verdana" w:hint="default"/>
      <w:color w:val="0000FF"/>
      <w:sz w:val="28"/>
      <w:szCs w:val="28"/>
      <w:u w:val="single"/>
      <w:lang w:val="ru-RU" w:eastAsia="en-US" w:bidi="pa-IN"/>
    </w:rPr>
  </w:style>
  <w:style w:type="character" w:customStyle="1" w:styleId="Zag11">
    <w:name w:val="Zag_11"/>
    <w:uiPriority w:val="99"/>
    <w:rsid w:val="005D7DFE"/>
  </w:style>
  <w:style w:type="paragraph" w:styleId="a9">
    <w:name w:val="header"/>
    <w:basedOn w:val="a"/>
    <w:link w:val="aa"/>
    <w:rsid w:val="005D7D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5D7DF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5D7D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5D7DFE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rsid w:val="005D7D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5D7DFE"/>
    <w:rPr>
      <w:rFonts w:ascii="Segoe UI" w:eastAsia="Times New Roman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F86D-7D00-479A-B406-FA7C0870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Экзамен</cp:lastModifiedBy>
  <cp:revision>13</cp:revision>
  <dcterms:created xsi:type="dcterms:W3CDTF">2021-10-17T18:45:00Z</dcterms:created>
  <dcterms:modified xsi:type="dcterms:W3CDTF">2023-10-13T06:27:00Z</dcterms:modified>
</cp:coreProperties>
</file>