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50D" w:rsidRDefault="00E9150D" w:rsidP="00A16DDC">
      <w:pPr>
        <w:spacing w:after="0"/>
        <w:ind w:left="9639" w:right="-598" w:firstLine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9150D" w:rsidRDefault="00E9150D" w:rsidP="00E9150D">
      <w:pPr>
        <w:spacing w:after="0"/>
        <w:ind w:left="9639" w:right="-5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департамента </w:t>
      </w:r>
      <w:r w:rsidR="00A53FA3">
        <w:rPr>
          <w:rFonts w:ascii="Times New Roman" w:hAnsi="Times New Roman" w:cs="Times New Roman"/>
          <w:sz w:val="24"/>
          <w:szCs w:val="24"/>
        </w:rPr>
        <w:t xml:space="preserve">образования и молодежной политики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</w:p>
    <w:p w:rsidR="00E9150D" w:rsidRDefault="00E9150D" w:rsidP="00E9150D">
      <w:pPr>
        <w:spacing w:after="0"/>
        <w:ind w:left="9639" w:right="-5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№________-_____</w:t>
      </w:r>
    </w:p>
    <w:p w:rsidR="00E9150D" w:rsidRDefault="00E9150D" w:rsidP="00E9150D">
      <w:pPr>
        <w:spacing w:after="0"/>
        <w:ind w:left="9639" w:right="-5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«______» _________20___г.</w:t>
      </w:r>
    </w:p>
    <w:p w:rsidR="00E9150D" w:rsidRDefault="00E9150D" w:rsidP="00E9150D">
      <w:pPr>
        <w:spacing w:after="0"/>
        <w:ind w:left="9639" w:right="-598"/>
        <w:rPr>
          <w:rFonts w:ascii="Times New Roman" w:hAnsi="Times New Roman" w:cs="Times New Roman"/>
          <w:sz w:val="24"/>
          <w:szCs w:val="24"/>
        </w:rPr>
      </w:pPr>
    </w:p>
    <w:p w:rsidR="00E9150D" w:rsidRDefault="00E9150D" w:rsidP="00E9150D">
      <w:pPr>
        <w:spacing w:after="0"/>
        <w:ind w:left="9639" w:right="-5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E9150D" w:rsidRDefault="001A133F" w:rsidP="00E9150D">
      <w:pPr>
        <w:spacing w:after="0"/>
        <w:ind w:left="9639" w:right="-5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9150D">
        <w:rPr>
          <w:rFonts w:ascii="Times New Roman" w:hAnsi="Times New Roman" w:cs="Times New Roman"/>
          <w:sz w:val="24"/>
          <w:szCs w:val="24"/>
        </w:rPr>
        <w:t>иректор департамента</w:t>
      </w:r>
      <w:r w:rsidR="001C73F7">
        <w:rPr>
          <w:rFonts w:ascii="Times New Roman" w:hAnsi="Times New Roman" w:cs="Times New Roman"/>
          <w:sz w:val="24"/>
          <w:szCs w:val="24"/>
        </w:rPr>
        <w:t xml:space="preserve"> образования и молодежной политики </w:t>
      </w:r>
      <w:r w:rsidR="00E9150D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E9150D" w:rsidRDefault="00E9150D" w:rsidP="00E9150D">
      <w:pPr>
        <w:spacing w:after="0"/>
        <w:ind w:left="9639" w:right="-598"/>
        <w:rPr>
          <w:rFonts w:ascii="Times New Roman" w:hAnsi="Times New Roman" w:cs="Times New Roman"/>
          <w:sz w:val="24"/>
          <w:szCs w:val="24"/>
        </w:rPr>
      </w:pPr>
    </w:p>
    <w:p w:rsidR="00E9150D" w:rsidRDefault="00E9150D" w:rsidP="00E9150D">
      <w:pPr>
        <w:spacing w:after="0"/>
        <w:ind w:left="9639" w:right="-5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    ___</w:t>
      </w:r>
      <w:r w:rsidR="006F0459" w:rsidRPr="006F0459">
        <w:rPr>
          <w:rFonts w:ascii="Times New Roman" w:hAnsi="Times New Roman" w:cs="Times New Roman"/>
          <w:sz w:val="24"/>
          <w:szCs w:val="24"/>
          <w:u w:val="single"/>
        </w:rPr>
        <w:t xml:space="preserve">Т. Ю. </w:t>
      </w:r>
      <w:proofErr w:type="spellStart"/>
      <w:r w:rsidR="006F0459" w:rsidRPr="006F0459">
        <w:rPr>
          <w:rFonts w:ascii="Times New Roman" w:hAnsi="Times New Roman" w:cs="Times New Roman"/>
          <w:sz w:val="24"/>
          <w:szCs w:val="24"/>
          <w:u w:val="single"/>
        </w:rPr>
        <w:t>Метринская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</w:t>
      </w:r>
    </w:p>
    <w:p w:rsidR="00E9150D" w:rsidRPr="00A54F7E" w:rsidRDefault="00E9150D" w:rsidP="00E9150D">
      <w:pPr>
        <w:spacing w:after="0"/>
        <w:ind w:left="9639" w:right="-59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(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(расшифровка подписи)</w:t>
      </w:r>
    </w:p>
    <w:p w:rsidR="00E9150D" w:rsidRDefault="00E9150D" w:rsidP="00E9150D">
      <w:pPr>
        <w:spacing w:after="0"/>
        <w:ind w:left="9639" w:right="-5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_________________________ г</w:t>
      </w:r>
    </w:p>
    <w:p w:rsidR="00E9150D" w:rsidRDefault="00E9150D" w:rsidP="00E9150D">
      <w:pPr>
        <w:spacing w:after="0"/>
        <w:ind w:left="9639" w:right="-598"/>
        <w:rPr>
          <w:rFonts w:ascii="Times New Roman" w:hAnsi="Times New Roman" w:cs="Times New Roman"/>
          <w:sz w:val="24"/>
          <w:szCs w:val="24"/>
        </w:rPr>
      </w:pPr>
    </w:p>
    <w:p w:rsidR="00E9150D" w:rsidRDefault="00E9150D" w:rsidP="00E9150D">
      <w:pPr>
        <w:spacing w:after="0"/>
        <w:ind w:left="9639" w:right="-598"/>
        <w:rPr>
          <w:rFonts w:ascii="Times New Roman" w:hAnsi="Times New Roman" w:cs="Times New Roman"/>
          <w:sz w:val="24"/>
          <w:szCs w:val="24"/>
        </w:rPr>
      </w:pPr>
    </w:p>
    <w:p w:rsidR="00E9150D" w:rsidRDefault="00E9150D" w:rsidP="00E9150D">
      <w:pPr>
        <w:spacing w:after="0"/>
        <w:ind w:right="-59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задание</w:t>
      </w:r>
    </w:p>
    <w:p w:rsidR="00E9150D" w:rsidRDefault="00E9150D" w:rsidP="00E9150D">
      <w:pPr>
        <w:spacing w:after="0"/>
        <w:ind w:right="-59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 w:rsidR="00D368F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D368F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E052F4">
        <w:rPr>
          <w:rFonts w:ascii="Times New Roman" w:hAnsi="Times New Roman" w:cs="Times New Roman"/>
          <w:sz w:val="24"/>
          <w:szCs w:val="24"/>
        </w:rPr>
        <w:t>2</w:t>
      </w:r>
      <w:r w:rsidR="00D368F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E9150D" w:rsidRDefault="00E9150D" w:rsidP="00E9150D">
      <w:pPr>
        <w:spacing w:after="0"/>
        <w:ind w:right="-598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МУНИЦИПАЛЬНОЕ БЮДЖЕТНОЕ ОБЩЕОБРАЗОВАТЕЛЬНОЕ УЧРЕЖДЕНИЕ </w:t>
      </w:r>
    </w:p>
    <w:p w:rsidR="00E9150D" w:rsidRPr="001B7A61" w:rsidRDefault="00E9150D" w:rsidP="00E9150D">
      <w:pPr>
        <w:spacing w:after="0"/>
        <w:ind w:right="-59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«СРЕДНЯЯ ОБЩЕОБРАЗОВАТЕЛЬНАЯ ШКОЛА №4»</w:t>
      </w:r>
    </w:p>
    <w:p w:rsidR="00E9150D" w:rsidRDefault="00E9150D" w:rsidP="00E9150D">
      <w:pPr>
        <w:spacing w:after="0"/>
        <w:ind w:right="-598"/>
        <w:rPr>
          <w:rFonts w:ascii="Times New Roman" w:hAnsi="Times New Roman" w:cs="Times New Roman"/>
          <w:sz w:val="24"/>
          <w:szCs w:val="24"/>
        </w:rPr>
      </w:pPr>
    </w:p>
    <w:p w:rsidR="00E9150D" w:rsidRDefault="00E9150D" w:rsidP="00E9150D">
      <w:pPr>
        <w:spacing w:after="0"/>
        <w:ind w:right="-598"/>
        <w:rPr>
          <w:rFonts w:ascii="Times New Roman" w:hAnsi="Times New Roman" w:cs="Times New Roman"/>
          <w:sz w:val="24"/>
          <w:szCs w:val="24"/>
        </w:rPr>
      </w:pPr>
    </w:p>
    <w:p w:rsidR="00E9150D" w:rsidRDefault="00E9150D" w:rsidP="00E9150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9150D" w:rsidRDefault="00E9150D" w:rsidP="00E915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9150D" w:rsidRDefault="00E9150D" w:rsidP="00E915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9150D" w:rsidRDefault="00E9150D" w:rsidP="00E915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9150D" w:rsidRDefault="00E9150D" w:rsidP="00E915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9150D" w:rsidRDefault="00E9150D" w:rsidP="00E915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9150D" w:rsidRDefault="00E9150D" w:rsidP="00E915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9150D" w:rsidRDefault="00E9150D" w:rsidP="00E915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92F28" w:rsidRDefault="00D92F28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E9150D" w:rsidRPr="007B50F6" w:rsidRDefault="00E9150D" w:rsidP="00E915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B50F6">
        <w:rPr>
          <w:rFonts w:ascii="Times New Roman" w:eastAsia="Times New Roman" w:hAnsi="Times New Roman" w:cs="Times New Roman"/>
          <w:lang w:eastAsia="ru-RU"/>
        </w:rPr>
        <w:lastRenderedPageBreak/>
        <w:t>Муниципальное задание</w:t>
      </w:r>
    </w:p>
    <w:p w:rsidR="00E9150D" w:rsidRPr="007B50F6" w:rsidRDefault="00E9150D" w:rsidP="00E915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B50F6">
        <w:rPr>
          <w:rFonts w:ascii="Times New Roman" w:eastAsia="Times New Roman" w:hAnsi="Times New Roman" w:cs="Times New Roman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lang w:eastAsia="ru-RU"/>
        </w:rPr>
        <w:t>201</w:t>
      </w:r>
      <w:r w:rsidR="00D368F9">
        <w:rPr>
          <w:rFonts w:ascii="Times New Roman" w:eastAsia="Times New Roman" w:hAnsi="Times New Roman" w:cs="Times New Roman"/>
          <w:lang w:eastAsia="ru-RU"/>
        </w:rPr>
        <w:t>9</w:t>
      </w:r>
      <w:r>
        <w:rPr>
          <w:rFonts w:ascii="Times New Roman" w:eastAsia="Times New Roman" w:hAnsi="Times New Roman" w:cs="Times New Roman"/>
          <w:lang w:eastAsia="ru-RU"/>
        </w:rPr>
        <w:t xml:space="preserve"> год</w:t>
      </w:r>
      <w:r w:rsidR="00D368F9">
        <w:rPr>
          <w:rFonts w:ascii="Times New Roman" w:eastAsia="Times New Roman" w:hAnsi="Times New Roman" w:cs="Times New Roman"/>
          <w:lang w:eastAsia="ru-RU"/>
        </w:rPr>
        <w:t xml:space="preserve"> и на плановый период 2020</w:t>
      </w:r>
      <w:r w:rsidRPr="007B50F6">
        <w:rPr>
          <w:rFonts w:ascii="Times New Roman" w:eastAsia="Times New Roman" w:hAnsi="Times New Roman" w:cs="Times New Roman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lang w:eastAsia="ru-RU"/>
        </w:rPr>
        <w:t>20</w:t>
      </w:r>
      <w:r w:rsidR="00D368F9">
        <w:rPr>
          <w:rFonts w:ascii="Times New Roman" w:eastAsia="Times New Roman" w:hAnsi="Times New Roman" w:cs="Times New Roman"/>
          <w:lang w:eastAsia="ru-RU"/>
        </w:rPr>
        <w:t>21</w:t>
      </w:r>
      <w:r>
        <w:rPr>
          <w:rFonts w:ascii="Times New Roman" w:eastAsia="Times New Roman" w:hAnsi="Times New Roman" w:cs="Times New Roman"/>
          <w:lang w:eastAsia="ru-RU"/>
        </w:rPr>
        <w:t xml:space="preserve"> год</w:t>
      </w:r>
      <w:r w:rsidRPr="007B50F6">
        <w:rPr>
          <w:rFonts w:ascii="Times New Roman" w:eastAsia="Times New Roman" w:hAnsi="Times New Roman" w:cs="Times New Roman"/>
          <w:lang w:eastAsia="ru-RU"/>
        </w:rPr>
        <w:t>ов</w:t>
      </w:r>
    </w:p>
    <w:p w:rsidR="00E9150D" w:rsidRPr="007B50F6" w:rsidRDefault="00E9150D" w:rsidP="00E915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488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07"/>
        <w:gridCol w:w="3375"/>
        <w:gridCol w:w="1559"/>
      </w:tblGrid>
      <w:tr w:rsidR="00E9150D" w:rsidRPr="00D21820" w:rsidTr="0014652B"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 w:rsidR="00E9150D" w:rsidRPr="00D21820" w:rsidRDefault="00E9150D" w:rsidP="001465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150D" w:rsidRPr="00D21820" w:rsidRDefault="00E9150D" w:rsidP="001465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D" w:rsidRPr="00D21820" w:rsidRDefault="00E9150D" w:rsidP="0014652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Коды</w:t>
            </w:r>
          </w:p>
        </w:tc>
      </w:tr>
      <w:tr w:rsidR="00E9150D" w:rsidRPr="00D21820" w:rsidTr="0014652B"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 w:rsidR="00E9150D" w:rsidRPr="00D21820" w:rsidRDefault="00E9150D" w:rsidP="001465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150D" w:rsidRPr="00D21820" w:rsidRDefault="00E9150D" w:rsidP="0014652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Форма по </w:t>
            </w:r>
            <w:hyperlink r:id="rId8" w:history="1">
              <w:r w:rsidRPr="00B83DE8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ОКУД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50D" w:rsidRPr="00D21820" w:rsidRDefault="00E9150D" w:rsidP="0014652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0506001</w:t>
            </w:r>
          </w:p>
        </w:tc>
      </w:tr>
      <w:tr w:rsidR="00E9150D" w:rsidRPr="00D21820" w:rsidTr="0014652B"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 w:rsidR="00E9150D" w:rsidRPr="00D21820" w:rsidRDefault="00E9150D" w:rsidP="001465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муниципального </w:t>
            </w: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учреждения </w:t>
            </w:r>
            <w:r w:rsidRPr="001F3A2A">
              <w:rPr>
                <w:rFonts w:ascii="Times New Roman" w:eastAsia="Times New Roman" w:hAnsi="Times New Roman" w:cs="Times New Roman"/>
                <w:szCs w:val="20"/>
                <w:u w:val="single"/>
                <w:lang w:eastAsia="ru-RU"/>
              </w:rPr>
              <w:t>Муниципальное бюджетное общеобразовательное учреждение "средняя общеобразовательная школа №4"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150D" w:rsidRPr="00D21820" w:rsidRDefault="00E9150D" w:rsidP="0014652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D" w:rsidRPr="00D21820" w:rsidRDefault="00E9150D" w:rsidP="001465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9150D" w:rsidRPr="00D21820" w:rsidTr="0014652B"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 w:rsidR="00E9150D" w:rsidRPr="00D21820" w:rsidRDefault="00E9150D" w:rsidP="001465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Вид деятельности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муниципального</w:t>
            </w: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учреждения </w:t>
            </w:r>
            <w:r w:rsidRPr="001F3A2A">
              <w:rPr>
                <w:rFonts w:ascii="Times New Roman" w:eastAsia="Times New Roman" w:hAnsi="Times New Roman" w:cs="Times New Roman"/>
                <w:szCs w:val="20"/>
                <w:u w:val="single"/>
                <w:lang w:eastAsia="ru-RU"/>
              </w:rPr>
              <w:t>Образование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150D" w:rsidRPr="00D21820" w:rsidRDefault="00E9150D" w:rsidP="001465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E9150D" w:rsidRPr="00D21820" w:rsidRDefault="00E9150D" w:rsidP="0014652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 по сводному реестру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D" w:rsidRDefault="00E9150D" w:rsidP="0014652B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</w:p>
          <w:p w:rsidR="00E9150D" w:rsidRDefault="00E9150D" w:rsidP="0014652B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</w:p>
          <w:p w:rsidR="00E9150D" w:rsidRPr="001B7A61" w:rsidRDefault="00E9150D" w:rsidP="001465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7A61">
              <w:rPr>
                <w:rFonts w:ascii="Roboto Slab" w:hAnsi="Roboto Slab"/>
                <w:sz w:val="18"/>
                <w:szCs w:val="18"/>
              </w:rPr>
              <w:t>743D0383</w:t>
            </w:r>
          </w:p>
        </w:tc>
      </w:tr>
      <w:tr w:rsidR="00E9150D" w:rsidRPr="00D21820" w:rsidTr="0014652B"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 w:rsidR="00E9150D" w:rsidRPr="00D21820" w:rsidRDefault="00E9150D" w:rsidP="001465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150D" w:rsidRPr="00D21820" w:rsidRDefault="00E9150D" w:rsidP="0014652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9" w:history="1">
              <w:r w:rsidRPr="00B83DE8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ОКВЭД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D" w:rsidRPr="007704E2" w:rsidRDefault="00E9150D" w:rsidP="00146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85.14</w:t>
            </w:r>
          </w:p>
        </w:tc>
      </w:tr>
      <w:tr w:rsidR="00E9150D" w:rsidRPr="00D21820" w:rsidTr="0014652B"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 w:rsidR="00E9150D" w:rsidRPr="00D21820" w:rsidRDefault="00E9150D" w:rsidP="001465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150D" w:rsidRPr="00D21820" w:rsidRDefault="00E9150D" w:rsidP="0014652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10" w:history="1">
              <w:r w:rsidRPr="00B83DE8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ОКВЭД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D" w:rsidRPr="00D21820" w:rsidRDefault="00E9150D" w:rsidP="001465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sz w:val="24"/>
                <w:szCs w:val="24"/>
              </w:rPr>
              <w:t>56.29, 85.11, 85.12, 85.13, 85.41,93.29.9,</w:t>
            </w:r>
            <w:r w:rsidRPr="0029745C">
              <w:rPr>
                <w:sz w:val="24"/>
                <w:szCs w:val="24"/>
              </w:rPr>
              <w:t>55.51</w:t>
            </w:r>
          </w:p>
        </w:tc>
      </w:tr>
    </w:tbl>
    <w:p w:rsidR="00E9150D" w:rsidRPr="00D21820" w:rsidRDefault="00E9150D" w:rsidP="00E915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9150D" w:rsidRDefault="00E9150D" w:rsidP="00E915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9150D" w:rsidRDefault="00E9150D" w:rsidP="00D218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9150D" w:rsidRDefault="00E9150D" w:rsidP="00D218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9150D" w:rsidRDefault="00E9150D" w:rsidP="00D218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9150D" w:rsidRDefault="00E9150D" w:rsidP="00D218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9150D" w:rsidRDefault="00E9150D" w:rsidP="00D218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9150D" w:rsidRDefault="00E9150D" w:rsidP="00D218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92F28" w:rsidRDefault="00D92F28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br w:type="page"/>
      </w:r>
    </w:p>
    <w:p w:rsidR="00D21820" w:rsidRPr="00D21820" w:rsidRDefault="00D21820" w:rsidP="00D218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D21820">
        <w:rPr>
          <w:rFonts w:ascii="Times New Roman" w:eastAsia="Times New Roman" w:hAnsi="Times New Roman" w:cs="Times New Roman"/>
          <w:szCs w:val="20"/>
          <w:lang w:eastAsia="ru-RU"/>
        </w:rPr>
        <w:lastRenderedPageBreak/>
        <w:t xml:space="preserve">Часть 1. Сведения об оказываемых </w:t>
      </w:r>
      <w:r>
        <w:rPr>
          <w:rFonts w:ascii="Times New Roman" w:eastAsia="Times New Roman" w:hAnsi="Times New Roman" w:cs="Times New Roman"/>
          <w:szCs w:val="20"/>
          <w:lang w:eastAsia="ru-RU"/>
        </w:rPr>
        <w:t>муниципальных</w:t>
      </w:r>
      <w:r w:rsidRPr="00D21820">
        <w:rPr>
          <w:rFonts w:ascii="Times New Roman" w:eastAsia="Times New Roman" w:hAnsi="Times New Roman" w:cs="Times New Roman"/>
          <w:szCs w:val="20"/>
          <w:lang w:eastAsia="ru-RU"/>
        </w:rPr>
        <w:t xml:space="preserve"> услугах </w:t>
      </w:r>
      <w:hyperlink w:anchor="P532" w:history="1">
        <w:r w:rsidR="00043FCD">
          <w:rPr>
            <w:rFonts w:ascii="Times New Roman" w:eastAsia="Times New Roman" w:hAnsi="Times New Roman" w:cs="Times New Roman"/>
            <w:szCs w:val="20"/>
            <w:lang w:eastAsia="ru-RU"/>
          </w:rPr>
          <w:t xml:space="preserve"> </w:t>
        </w:r>
      </w:hyperlink>
    </w:p>
    <w:p w:rsidR="00D21820" w:rsidRPr="00D21820" w:rsidRDefault="00D21820" w:rsidP="00D218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D21820">
        <w:rPr>
          <w:rFonts w:ascii="Times New Roman" w:eastAsia="Times New Roman" w:hAnsi="Times New Roman" w:cs="Times New Roman"/>
          <w:szCs w:val="20"/>
          <w:lang w:eastAsia="ru-RU"/>
        </w:rPr>
        <w:t>Раздел __</w:t>
      </w:r>
      <w:r w:rsidR="00315078">
        <w:rPr>
          <w:rFonts w:ascii="Times New Roman" w:eastAsia="Times New Roman" w:hAnsi="Times New Roman" w:cs="Times New Roman"/>
          <w:szCs w:val="20"/>
          <w:lang w:eastAsia="ru-RU"/>
        </w:rPr>
        <w:t>1</w:t>
      </w:r>
      <w:r w:rsidRPr="00D21820">
        <w:rPr>
          <w:rFonts w:ascii="Times New Roman" w:eastAsia="Times New Roman" w:hAnsi="Times New Roman" w:cs="Times New Roman"/>
          <w:szCs w:val="20"/>
          <w:lang w:eastAsia="ru-RU"/>
        </w:rPr>
        <w:t>__</w:t>
      </w:r>
    </w:p>
    <w:p w:rsidR="00D21820" w:rsidRPr="00D21820" w:rsidRDefault="00D21820" w:rsidP="00D21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56"/>
        <w:gridCol w:w="2041"/>
        <w:gridCol w:w="15"/>
        <w:gridCol w:w="1771"/>
      </w:tblGrid>
      <w:tr w:rsidR="00315078" w:rsidRPr="00D21820" w:rsidTr="0078098C">
        <w:tc>
          <w:tcPr>
            <w:tcW w:w="9356" w:type="dxa"/>
          </w:tcPr>
          <w:p w:rsidR="00315078" w:rsidRPr="00C82CE6" w:rsidRDefault="00315078" w:rsidP="00D87A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lang w:eastAsia="ru-RU"/>
              </w:rPr>
              <w:t xml:space="preserve">1. Наименование муниципальной услуги </w:t>
            </w:r>
            <w:r w:rsidRPr="00C82CE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Реализация основных общеобразовательных программ начального общего образования </w:t>
            </w:r>
          </w:p>
        </w:tc>
        <w:tc>
          <w:tcPr>
            <w:tcW w:w="2041" w:type="dxa"/>
            <w:vMerge w:val="restart"/>
          </w:tcPr>
          <w:p w:rsidR="00315078" w:rsidRPr="00C82CE6" w:rsidRDefault="00315078" w:rsidP="00880A3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lang w:eastAsia="ru-RU"/>
              </w:rPr>
              <w:t xml:space="preserve">Код по общероссийскому базовому </w:t>
            </w:r>
            <w:r w:rsidRPr="008B0B8F">
              <w:rPr>
                <w:rFonts w:ascii="Times New Roman" w:eastAsia="Times New Roman" w:hAnsi="Times New Roman" w:cs="Times New Roman"/>
                <w:lang w:eastAsia="ru-RU"/>
              </w:rPr>
              <w:t>перечню</w:t>
            </w:r>
            <w:r w:rsidRPr="00C82CE6">
              <w:rPr>
                <w:rFonts w:ascii="Times New Roman" w:eastAsia="Times New Roman" w:hAnsi="Times New Roman" w:cs="Times New Roman"/>
                <w:lang w:eastAsia="ru-RU"/>
              </w:rPr>
              <w:t xml:space="preserve"> услуг или региональному перечню муниципальных услуг и работ</w:t>
            </w:r>
          </w:p>
        </w:tc>
        <w:tc>
          <w:tcPr>
            <w:tcW w:w="1786" w:type="dxa"/>
            <w:gridSpan w:val="2"/>
          </w:tcPr>
          <w:p w:rsidR="00315078" w:rsidRPr="00C82CE6" w:rsidRDefault="00324EEB" w:rsidP="00D21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EEB">
              <w:rPr>
                <w:rFonts w:ascii="Times New Roman" w:eastAsia="Times New Roman" w:hAnsi="Times New Roman" w:cs="Times New Roman"/>
                <w:lang w:eastAsia="ru-RU"/>
              </w:rPr>
              <w:t>34.787.0</w:t>
            </w:r>
          </w:p>
        </w:tc>
      </w:tr>
      <w:tr w:rsidR="00315078" w:rsidRPr="00D21820" w:rsidTr="0078098C">
        <w:tc>
          <w:tcPr>
            <w:tcW w:w="9356" w:type="dxa"/>
          </w:tcPr>
          <w:p w:rsidR="00315078" w:rsidRPr="00C82CE6" w:rsidRDefault="00315078" w:rsidP="00D218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lang w:eastAsia="ru-RU"/>
              </w:rPr>
              <w:t xml:space="preserve">2. Категории потребителей муниципальной услуги </w:t>
            </w:r>
            <w:r w:rsidR="00C82CE6" w:rsidRPr="00C82CE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Физические лица</w:t>
            </w:r>
          </w:p>
          <w:p w:rsidR="00315078" w:rsidRPr="00C82CE6" w:rsidRDefault="00315078" w:rsidP="00D21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1" w:type="dxa"/>
            <w:vMerge/>
          </w:tcPr>
          <w:p w:rsidR="00315078" w:rsidRPr="00C82CE6" w:rsidRDefault="00315078" w:rsidP="00D21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</w:tcPr>
          <w:p w:rsidR="00315078" w:rsidRPr="00C82CE6" w:rsidRDefault="00315078" w:rsidP="00D21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1820" w:rsidRPr="00D21820" w:rsidTr="007D1165">
        <w:tc>
          <w:tcPr>
            <w:tcW w:w="11412" w:type="dxa"/>
            <w:gridSpan w:val="3"/>
          </w:tcPr>
          <w:p w:rsidR="00D21820" w:rsidRPr="00C82CE6" w:rsidRDefault="00D21820" w:rsidP="00D21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lang w:eastAsia="ru-RU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1771" w:type="dxa"/>
          </w:tcPr>
          <w:p w:rsidR="00D21820" w:rsidRPr="00C82CE6" w:rsidRDefault="00D21820" w:rsidP="00D21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1820" w:rsidRPr="00D21820" w:rsidTr="007D1165">
        <w:tc>
          <w:tcPr>
            <w:tcW w:w="11412" w:type="dxa"/>
            <w:gridSpan w:val="3"/>
          </w:tcPr>
          <w:p w:rsidR="00D21820" w:rsidRPr="00315078" w:rsidRDefault="00D21820" w:rsidP="007F78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078">
              <w:rPr>
                <w:rFonts w:ascii="Times New Roman" w:eastAsia="Times New Roman" w:hAnsi="Times New Roman" w:cs="Times New Roman"/>
                <w:lang w:eastAsia="ru-RU"/>
              </w:rPr>
              <w:t xml:space="preserve">3.1. Показатели, характеризующие качество муниципальной услуги </w:t>
            </w:r>
            <w:hyperlink w:anchor="P536" w:history="1">
              <w:r w:rsidR="00043FCD">
                <w:rPr>
                  <w:rFonts w:ascii="Times New Roman" w:eastAsia="Times New Roman" w:hAnsi="Times New Roman" w:cs="Times New Roman"/>
                  <w:lang w:eastAsia="ru-RU"/>
                </w:rPr>
                <w:t xml:space="preserve"> </w:t>
              </w:r>
            </w:hyperlink>
          </w:p>
        </w:tc>
        <w:tc>
          <w:tcPr>
            <w:tcW w:w="1771" w:type="dxa"/>
          </w:tcPr>
          <w:p w:rsidR="00D21820" w:rsidRPr="00315078" w:rsidRDefault="00D21820" w:rsidP="00D21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21820" w:rsidRPr="00D21820" w:rsidRDefault="00D21820" w:rsidP="00D21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53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134"/>
        <w:gridCol w:w="1124"/>
        <w:gridCol w:w="1144"/>
        <w:gridCol w:w="1134"/>
        <w:gridCol w:w="1191"/>
        <w:gridCol w:w="1020"/>
        <w:gridCol w:w="1077"/>
        <w:gridCol w:w="907"/>
        <w:gridCol w:w="1133"/>
        <w:gridCol w:w="1134"/>
        <w:gridCol w:w="966"/>
        <w:gridCol w:w="1188"/>
        <w:gridCol w:w="1077"/>
      </w:tblGrid>
      <w:tr w:rsidR="00880A34" w:rsidRPr="00C82CE6" w:rsidTr="007F7827">
        <w:tc>
          <w:tcPr>
            <w:tcW w:w="1077" w:type="dxa"/>
            <w:vMerge w:val="restart"/>
          </w:tcPr>
          <w:p w:rsidR="00880A34" w:rsidRPr="00C82CE6" w:rsidRDefault="00880A34" w:rsidP="00C82C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  <w:hyperlink w:anchor="P539" w:history="1">
              <w:r w:rsidR="00043FC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</w:hyperlink>
          </w:p>
        </w:tc>
        <w:tc>
          <w:tcPr>
            <w:tcW w:w="3402" w:type="dxa"/>
            <w:gridSpan w:val="3"/>
          </w:tcPr>
          <w:p w:rsidR="00880A34" w:rsidRPr="00C82CE6" w:rsidRDefault="00880A34" w:rsidP="00C82C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  <w:p w:rsidR="00880A34" w:rsidRPr="00C82CE6" w:rsidRDefault="00880A34" w:rsidP="00C82C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2325" w:type="dxa"/>
            <w:gridSpan w:val="2"/>
          </w:tcPr>
          <w:p w:rsidR="00880A34" w:rsidRPr="00C82CE6" w:rsidRDefault="00880A34" w:rsidP="00C82C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  <w:p w:rsidR="00880A34" w:rsidRPr="00C82CE6" w:rsidRDefault="00880A34" w:rsidP="00C82C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3004" w:type="dxa"/>
            <w:gridSpan w:val="3"/>
          </w:tcPr>
          <w:p w:rsidR="00880A34" w:rsidRPr="00C82CE6" w:rsidRDefault="00880A34" w:rsidP="00C82C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муниципальной</w:t>
            </w:r>
            <w:r w:rsidR="008B0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3233" w:type="dxa"/>
            <w:gridSpan w:val="3"/>
          </w:tcPr>
          <w:p w:rsidR="00880A34" w:rsidRPr="00C82CE6" w:rsidRDefault="00880A34" w:rsidP="00C82C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показателей качества муниципальной</w:t>
            </w:r>
            <w:r w:rsidR="008B0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2265" w:type="dxa"/>
            <w:gridSpan w:val="2"/>
          </w:tcPr>
          <w:p w:rsidR="00880A34" w:rsidRPr="00C82CE6" w:rsidRDefault="00880A34" w:rsidP="00C82C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(возможные) отклонения</w:t>
            </w:r>
            <w:r w:rsidR="007F7827"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установленных показателей качества муниципальной услуги </w:t>
            </w:r>
            <w:hyperlink w:anchor="P541" w:history="1">
              <w:r w:rsidR="00043FC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</w:hyperlink>
          </w:p>
        </w:tc>
      </w:tr>
      <w:tr w:rsidR="007F7827" w:rsidRPr="00C82CE6" w:rsidTr="00043FCD">
        <w:tc>
          <w:tcPr>
            <w:tcW w:w="1077" w:type="dxa"/>
            <w:vMerge/>
          </w:tcPr>
          <w:p w:rsidR="007F7827" w:rsidRPr="00C82CE6" w:rsidRDefault="007F7827" w:rsidP="00C82C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F7827" w:rsidRPr="00C82CE6" w:rsidRDefault="007F7827" w:rsidP="00C82C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  <w:p w:rsidR="007F7827" w:rsidRPr="00C82CE6" w:rsidRDefault="007F7827" w:rsidP="00043F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24" w:type="dxa"/>
            <w:vMerge w:val="restart"/>
          </w:tcPr>
          <w:p w:rsidR="007F7827" w:rsidRPr="00C82CE6" w:rsidRDefault="007F7827" w:rsidP="00C82C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7F7827" w:rsidRPr="00C82CE6" w:rsidRDefault="007F7827" w:rsidP="00043F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44" w:type="dxa"/>
            <w:vMerge w:val="restart"/>
          </w:tcPr>
          <w:p w:rsidR="007F7827" w:rsidRPr="00C82CE6" w:rsidRDefault="007F7827" w:rsidP="00C82C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7F7827" w:rsidRPr="00C82CE6" w:rsidRDefault="007F7827" w:rsidP="00043F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7F7827" w:rsidRPr="00C82CE6" w:rsidRDefault="007F7827" w:rsidP="00C82C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7F7827" w:rsidRPr="00C82CE6" w:rsidRDefault="007F7827" w:rsidP="00043F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91" w:type="dxa"/>
            <w:vMerge w:val="restart"/>
          </w:tcPr>
          <w:p w:rsidR="007F7827" w:rsidRPr="00C82CE6" w:rsidRDefault="007F7827" w:rsidP="00C82C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7F7827" w:rsidRPr="00C82CE6" w:rsidRDefault="007F7827" w:rsidP="00043F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020" w:type="dxa"/>
            <w:vMerge w:val="restart"/>
          </w:tcPr>
          <w:p w:rsidR="007F7827" w:rsidRPr="00C82CE6" w:rsidRDefault="007F7827" w:rsidP="00C82C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  <w:hyperlink w:anchor="P539" w:history="1">
              <w:r w:rsidR="00043FC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</w:hyperlink>
          </w:p>
        </w:tc>
        <w:tc>
          <w:tcPr>
            <w:tcW w:w="1984" w:type="dxa"/>
            <w:gridSpan w:val="2"/>
          </w:tcPr>
          <w:p w:rsidR="007F7827" w:rsidRPr="00C82CE6" w:rsidRDefault="007F7827" w:rsidP="00C82C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33" w:type="dxa"/>
            <w:vMerge w:val="restart"/>
          </w:tcPr>
          <w:p w:rsidR="007F7827" w:rsidRPr="00C82CE6" w:rsidRDefault="00AE3952" w:rsidP="00C82C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="007F7827"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7F7827" w:rsidRPr="00C82CE6" w:rsidRDefault="007F7827" w:rsidP="00C82C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7F7827" w:rsidRPr="00C82CE6" w:rsidRDefault="00AE3952" w:rsidP="00C82C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="007F7827"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7F7827" w:rsidRPr="00C82CE6" w:rsidRDefault="007F7827" w:rsidP="00C82C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966" w:type="dxa"/>
            <w:vMerge w:val="restart"/>
          </w:tcPr>
          <w:p w:rsidR="007F7827" w:rsidRPr="00C82CE6" w:rsidRDefault="00AE3952" w:rsidP="00C82C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="007F7827"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7F7827" w:rsidRPr="00C82CE6" w:rsidRDefault="007F7827" w:rsidP="00C82C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1188" w:type="dxa"/>
            <w:vMerge w:val="restart"/>
          </w:tcPr>
          <w:p w:rsidR="007F7827" w:rsidRPr="00C82CE6" w:rsidRDefault="007F7827" w:rsidP="00C82C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1077" w:type="dxa"/>
            <w:vMerge w:val="restart"/>
          </w:tcPr>
          <w:p w:rsidR="007F7827" w:rsidRPr="00C82CE6" w:rsidRDefault="007F7827" w:rsidP="00C82C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7F7827" w:rsidRPr="00C82CE6" w:rsidTr="00043FCD">
        <w:tc>
          <w:tcPr>
            <w:tcW w:w="1077" w:type="dxa"/>
            <w:vMerge/>
          </w:tcPr>
          <w:p w:rsidR="007F7827" w:rsidRPr="00C82CE6" w:rsidRDefault="007F7827" w:rsidP="00C82C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F7827" w:rsidRPr="00C82CE6" w:rsidRDefault="007F7827" w:rsidP="00C82C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Merge/>
          </w:tcPr>
          <w:p w:rsidR="007F7827" w:rsidRPr="00C82CE6" w:rsidRDefault="007F7827" w:rsidP="00C82C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7F7827" w:rsidRPr="00C82CE6" w:rsidRDefault="007F7827" w:rsidP="00C82C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F7827" w:rsidRPr="00C82CE6" w:rsidRDefault="007F7827" w:rsidP="00C82C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7F7827" w:rsidRPr="00C82CE6" w:rsidRDefault="007F7827" w:rsidP="00C82C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7F7827" w:rsidRPr="00C82CE6" w:rsidRDefault="007F7827" w:rsidP="00C82C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7F7827" w:rsidRPr="00C82CE6" w:rsidRDefault="007F7827" w:rsidP="00C82C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hyperlink w:anchor="P539" w:history="1">
              <w:r w:rsidR="00043FC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</w:hyperlink>
          </w:p>
        </w:tc>
        <w:tc>
          <w:tcPr>
            <w:tcW w:w="907" w:type="dxa"/>
          </w:tcPr>
          <w:p w:rsidR="007F7827" w:rsidRPr="00C82CE6" w:rsidRDefault="007F7827" w:rsidP="00C82C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</w:t>
            </w:r>
            <w:hyperlink r:id="rId11" w:history="1">
              <w:r w:rsidRPr="00C82CE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ОКЕИ</w:t>
              </w:r>
            </w:hyperlink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w:anchor="P541" w:history="1">
              <w:r w:rsidR="00043FC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</w:hyperlink>
          </w:p>
        </w:tc>
        <w:tc>
          <w:tcPr>
            <w:tcW w:w="1133" w:type="dxa"/>
            <w:vMerge/>
          </w:tcPr>
          <w:p w:rsidR="007F7827" w:rsidRPr="00C82CE6" w:rsidRDefault="007F7827" w:rsidP="00C82C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F7827" w:rsidRPr="00C82CE6" w:rsidRDefault="007F7827" w:rsidP="00C82C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</w:tcPr>
          <w:p w:rsidR="007F7827" w:rsidRPr="00C82CE6" w:rsidRDefault="007F7827" w:rsidP="00C82C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/>
          </w:tcPr>
          <w:p w:rsidR="007F7827" w:rsidRPr="00C82CE6" w:rsidRDefault="007F7827" w:rsidP="00C82C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7F7827" w:rsidRPr="00C82CE6" w:rsidRDefault="007F7827" w:rsidP="00C82C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A34" w:rsidRPr="00C82CE6" w:rsidTr="00043FCD">
        <w:tc>
          <w:tcPr>
            <w:tcW w:w="1077" w:type="dxa"/>
          </w:tcPr>
          <w:p w:rsidR="00880A34" w:rsidRPr="00C82CE6" w:rsidRDefault="00880A34" w:rsidP="00C82C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880A34" w:rsidRPr="00C82CE6" w:rsidRDefault="00880A34" w:rsidP="00C82C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4" w:type="dxa"/>
          </w:tcPr>
          <w:p w:rsidR="00880A34" w:rsidRPr="00C82CE6" w:rsidRDefault="00880A34" w:rsidP="00C82C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4" w:type="dxa"/>
          </w:tcPr>
          <w:p w:rsidR="00880A34" w:rsidRPr="00C82CE6" w:rsidRDefault="00880A34" w:rsidP="00C82C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880A34" w:rsidRPr="00C82CE6" w:rsidRDefault="00880A34" w:rsidP="00C82C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1" w:type="dxa"/>
          </w:tcPr>
          <w:p w:rsidR="00880A34" w:rsidRPr="00C82CE6" w:rsidRDefault="00880A34" w:rsidP="00C82C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0" w:type="dxa"/>
          </w:tcPr>
          <w:p w:rsidR="00880A34" w:rsidRPr="00C82CE6" w:rsidRDefault="00880A34" w:rsidP="00C82C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77" w:type="dxa"/>
          </w:tcPr>
          <w:p w:rsidR="00880A34" w:rsidRPr="00C82CE6" w:rsidRDefault="00880A34" w:rsidP="00C82C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7" w:type="dxa"/>
          </w:tcPr>
          <w:p w:rsidR="00880A34" w:rsidRPr="00C82CE6" w:rsidRDefault="00880A34" w:rsidP="00C82C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3" w:type="dxa"/>
          </w:tcPr>
          <w:p w:rsidR="00880A34" w:rsidRPr="00C82CE6" w:rsidRDefault="00880A34" w:rsidP="00C82C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880A34" w:rsidRPr="00C82CE6" w:rsidRDefault="00880A34" w:rsidP="00C82C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6" w:type="dxa"/>
          </w:tcPr>
          <w:p w:rsidR="00880A34" w:rsidRPr="00C82CE6" w:rsidRDefault="00880A34" w:rsidP="00C82C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8" w:type="dxa"/>
          </w:tcPr>
          <w:p w:rsidR="00880A34" w:rsidRPr="00C82CE6" w:rsidRDefault="007F7827" w:rsidP="00C82C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77" w:type="dxa"/>
          </w:tcPr>
          <w:p w:rsidR="00880A34" w:rsidRPr="00C82CE6" w:rsidRDefault="007F7827" w:rsidP="00C82C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324EEB" w:rsidRPr="00C82CE6" w:rsidTr="00324EEB">
        <w:trPr>
          <w:trHeight w:val="318"/>
        </w:trPr>
        <w:tc>
          <w:tcPr>
            <w:tcW w:w="1077" w:type="dxa"/>
            <w:vAlign w:val="center"/>
          </w:tcPr>
          <w:p w:rsidR="00324EEB" w:rsidRPr="00324EEB" w:rsidRDefault="004709DF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9DF">
              <w:rPr>
                <w:rFonts w:ascii="Times New Roman" w:hAnsi="Times New Roman" w:cs="Times New Roman"/>
                <w:sz w:val="20"/>
                <w:szCs w:val="20"/>
              </w:rPr>
              <w:t>801012О.99.0.БА81АЦ60001</w:t>
            </w:r>
          </w:p>
        </w:tc>
        <w:tc>
          <w:tcPr>
            <w:tcW w:w="1134" w:type="dxa"/>
            <w:vAlign w:val="center"/>
          </w:tcPr>
          <w:p w:rsidR="00324EEB" w:rsidRPr="00324EEB" w:rsidRDefault="00324EEB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EB">
              <w:rPr>
                <w:rFonts w:ascii="Times New Roman" w:hAnsi="Times New Roman" w:cs="Times New Roman"/>
                <w:sz w:val="20"/>
                <w:szCs w:val="20"/>
              </w:rPr>
              <w:t>003 обучающиеся за исключением обучающих</w:t>
            </w:r>
            <w:r w:rsidRPr="00324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ся с ограниченными возможностями здоровья (ОВЗ) и детей-инвалидов</w:t>
            </w:r>
          </w:p>
        </w:tc>
        <w:tc>
          <w:tcPr>
            <w:tcW w:w="1124" w:type="dxa"/>
            <w:vAlign w:val="center"/>
          </w:tcPr>
          <w:p w:rsidR="00324EEB" w:rsidRPr="00324EEB" w:rsidRDefault="00324EEB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003 не указано</w:t>
            </w:r>
          </w:p>
        </w:tc>
        <w:tc>
          <w:tcPr>
            <w:tcW w:w="1144" w:type="dxa"/>
            <w:vAlign w:val="center"/>
          </w:tcPr>
          <w:p w:rsidR="00324EEB" w:rsidRPr="00324EEB" w:rsidRDefault="00324EEB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EB">
              <w:rPr>
                <w:rFonts w:ascii="Times New Roman" w:hAnsi="Times New Roman" w:cs="Times New Roman"/>
                <w:sz w:val="20"/>
                <w:szCs w:val="20"/>
              </w:rPr>
              <w:t>001 не указано</w:t>
            </w:r>
          </w:p>
        </w:tc>
        <w:tc>
          <w:tcPr>
            <w:tcW w:w="1134" w:type="dxa"/>
            <w:vAlign w:val="center"/>
          </w:tcPr>
          <w:p w:rsidR="00324EEB" w:rsidRPr="00324EEB" w:rsidRDefault="00324EEB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EB">
              <w:rPr>
                <w:rFonts w:ascii="Times New Roman" w:hAnsi="Times New Roman" w:cs="Times New Roman"/>
                <w:sz w:val="20"/>
                <w:szCs w:val="20"/>
              </w:rPr>
              <w:t>01 Очная</w:t>
            </w:r>
          </w:p>
        </w:tc>
        <w:tc>
          <w:tcPr>
            <w:tcW w:w="1191" w:type="dxa"/>
            <w:vAlign w:val="center"/>
          </w:tcPr>
          <w:p w:rsidR="00324EEB" w:rsidRPr="00324EEB" w:rsidRDefault="00324EEB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24EEB" w:rsidRPr="00324EEB" w:rsidRDefault="00324EEB" w:rsidP="008B6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Align w:val="center"/>
          </w:tcPr>
          <w:p w:rsidR="00324EEB" w:rsidRPr="00C82CE6" w:rsidRDefault="00324EEB" w:rsidP="008B6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CE6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907" w:type="dxa"/>
            <w:vAlign w:val="center"/>
          </w:tcPr>
          <w:p w:rsidR="00324EEB" w:rsidRPr="00C82CE6" w:rsidRDefault="00324EEB" w:rsidP="008B6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CE6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3" w:type="dxa"/>
            <w:vAlign w:val="center"/>
          </w:tcPr>
          <w:p w:rsidR="00324EEB" w:rsidRPr="00C82CE6" w:rsidRDefault="00324EEB" w:rsidP="008B6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34" w:type="dxa"/>
            <w:vAlign w:val="center"/>
          </w:tcPr>
          <w:p w:rsidR="00324EEB" w:rsidRPr="00C82CE6" w:rsidRDefault="00324EEB" w:rsidP="008B6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66" w:type="dxa"/>
            <w:vAlign w:val="center"/>
          </w:tcPr>
          <w:p w:rsidR="00324EEB" w:rsidRPr="00C82CE6" w:rsidRDefault="00324EEB" w:rsidP="008B6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88" w:type="dxa"/>
            <w:vAlign w:val="center"/>
          </w:tcPr>
          <w:p w:rsidR="00324EEB" w:rsidRPr="00C82CE6" w:rsidRDefault="00324EEB" w:rsidP="008B6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7" w:type="dxa"/>
            <w:vAlign w:val="center"/>
          </w:tcPr>
          <w:p w:rsidR="00324EEB" w:rsidRPr="00C82CE6" w:rsidRDefault="00324EEB" w:rsidP="008B6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EEB" w:rsidRPr="00C82CE6" w:rsidTr="00324EEB">
        <w:tc>
          <w:tcPr>
            <w:tcW w:w="1077" w:type="dxa"/>
            <w:vAlign w:val="center"/>
          </w:tcPr>
          <w:p w:rsidR="00324EEB" w:rsidRPr="00324EEB" w:rsidRDefault="004709DF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9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801012О.99.0.БА81АЦ84001</w:t>
            </w:r>
          </w:p>
        </w:tc>
        <w:tc>
          <w:tcPr>
            <w:tcW w:w="1134" w:type="dxa"/>
            <w:vAlign w:val="center"/>
          </w:tcPr>
          <w:p w:rsidR="00324EEB" w:rsidRPr="00324EEB" w:rsidRDefault="00324EEB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EB">
              <w:rPr>
                <w:rFonts w:ascii="Times New Roman" w:hAnsi="Times New Roman" w:cs="Times New Roman"/>
                <w:sz w:val="20"/>
                <w:szCs w:val="20"/>
              </w:rPr>
              <w:t>003 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24" w:type="dxa"/>
            <w:vAlign w:val="center"/>
          </w:tcPr>
          <w:p w:rsidR="00324EEB" w:rsidRPr="00324EEB" w:rsidRDefault="00324EEB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EB">
              <w:rPr>
                <w:rFonts w:ascii="Times New Roman" w:hAnsi="Times New Roman" w:cs="Times New Roman"/>
                <w:sz w:val="20"/>
                <w:szCs w:val="20"/>
              </w:rPr>
              <w:t>003 не указано</w:t>
            </w:r>
          </w:p>
        </w:tc>
        <w:tc>
          <w:tcPr>
            <w:tcW w:w="1144" w:type="dxa"/>
            <w:vAlign w:val="center"/>
          </w:tcPr>
          <w:p w:rsidR="00324EEB" w:rsidRPr="00324EEB" w:rsidRDefault="00324EEB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EB">
              <w:rPr>
                <w:rFonts w:ascii="Times New Roman" w:hAnsi="Times New Roman" w:cs="Times New Roman"/>
                <w:sz w:val="20"/>
                <w:szCs w:val="20"/>
              </w:rPr>
              <w:t>002 проходящие обучение по состоянию здоровья на дому</w:t>
            </w:r>
          </w:p>
        </w:tc>
        <w:tc>
          <w:tcPr>
            <w:tcW w:w="1134" w:type="dxa"/>
            <w:vAlign w:val="center"/>
          </w:tcPr>
          <w:p w:rsidR="00324EEB" w:rsidRPr="00324EEB" w:rsidRDefault="00324EEB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EB">
              <w:rPr>
                <w:rFonts w:ascii="Times New Roman" w:hAnsi="Times New Roman" w:cs="Times New Roman"/>
                <w:sz w:val="20"/>
                <w:szCs w:val="20"/>
              </w:rPr>
              <w:t>01 Очная</w:t>
            </w:r>
          </w:p>
        </w:tc>
        <w:tc>
          <w:tcPr>
            <w:tcW w:w="1191" w:type="dxa"/>
            <w:vAlign w:val="center"/>
          </w:tcPr>
          <w:p w:rsidR="00324EEB" w:rsidRPr="00324EEB" w:rsidRDefault="00324EEB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24EEB" w:rsidRPr="00324EEB" w:rsidRDefault="00324EEB" w:rsidP="008B6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Align w:val="center"/>
          </w:tcPr>
          <w:p w:rsidR="00324EEB" w:rsidRPr="00C82CE6" w:rsidRDefault="00324EEB" w:rsidP="008B6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CE6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907" w:type="dxa"/>
            <w:vAlign w:val="center"/>
          </w:tcPr>
          <w:p w:rsidR="00324EEB" w:rsidRPr="00C82CE6" w:rsidRDefault="00324EEB" w:rsidP="008B6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CE6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3" w:type="dxa"/>
            <w:vAlign w:val="center"/>
          </w:tcPr>
          <w:p w:rsidR="00324EEB" w:rsidRPr="00C82CE6" w:rsidRDefault="00324EEB" w:rsidP="008B6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34" w:type="dxa"/>
            <w:vAlign w:val="center"/>
          </w:tcPr>
          <w:p w:rsidR="00324EEB" w:rsidRPr="00C82CE6" w:rsidRDefault="00324EEB" w:rsidP="008B6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66" w:type="dxa"/>
            <w:vAlign w:val="center"/>
          </w:tcPr>
          <w:p w:rsidR="00324EEB" w:rsidRPr="00C82CE6" w:rsidRDefault="00324EEB" w:rsidP="008B6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88" w:type="dxa"/>
            <w:vAlign w:val="center"/>
          </w:tcPr>
          <w:p w:rsidR="00324EEB" w:rsidRPr="00C82CE6" w:rsidRDefault="00324EEB" w:rsidP="008B6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7" w:type="dxa"/>
            <w:vAlign w:val="center"/>
          </w:tcPr>
          <w:p w:rsidR="00324EEB" w:rsidRPr="00C82CE6" w:rsidRDefault="00324EEB" w:rsidP="008B6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EEB" w:rsidRPr="00C82CE6" w:rsidTr="00324EEB">
        <w:tc>
          <w:tcPr>
            <w:tcW w:w="1077" w:type="dxa"/>
            <w:vAlign w:val="center"/>
          </w:tcPr>
          <w:p w:rsidR="00324EEB" w:rsidRPr="00324EEB" w:rsidRDefault="004709DF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9DF">
              <w:rPr>
                <w:rFonts w:ascii="Times New Roman" w:hAnsi="Times New Roman" w:cs="Times New Roman"/>
                <w:sz w:val="20"/>
                <w:szCs w:val="20"/>
              </w:rPr>
              <w:t>801012О.99.0.БА81АА24001</w:t>
            </w:r>
          </w:p>
        </w:tc>
        <w:tc>
          <w:tcPr>
            <w:tcW w:w="1134" w:type="dxa"/>
            <w:vAlign w:val="center"/>
          </w:tcPr>
          <w:p w:rsidR="00324EEB" w:rsidRPr="00324EEB" w:rsidRDefault="00324EEB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EB">
              <w:rPr>
                <w:rFonts w:ascii="Times New Roman" w:hAnsi="Times New Roman" w:cs="Times New Roman"/>
                <w:sz w:val="20"/>
                <w:szCs w:val="20"/>
              </w:rPr>
              <w:t>004 обучающиеся с ограниченными возможностями здоровья (ОВЗ)</w:t>
            </w:r>
          </w:p>
        </w:tc>
        <w:tc>
          <w:tcPr>
            <w:tcW w:w="1124" w:type="dxa"/>
            <w:vAlign w:val="center"/>
          </w:tcPr>
          <w:p w:rsidR="00324EEB" w:rsidRPr="00324EEB" w:rsidRDefault="00324EEB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EB">
              <w:rPr>
                <w:rFonts w:ascii="Times New Roman" w:hAnsi="Times New Roman" w:cs="Times New Roman"/>
                <w:sz w:val="20"/>
                <w:szCs w:val="20"/>
              </w:rPr>
              <w:t>001 адаптированная образовательная программа</w:t>
            </w:r>
          </w:p>
        </w:tc>
        <w:tc>
          <w:tcPr>
            <w:tcW w:w="1144" w:type="dxa"/>
            <w:vAlign w:val="center"/>
          </w:tcPr>
          <w:p w:rsidR="00324EEB" w:rsidRPr="00324EEB" w:rsidRDefault="00324EEB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EB">
              <w:rPr>
                <w:rFonts w:ascii="Times New Roman" w:hAnsi="Times New Roman" w:cs="Times New Roman"/>
                <w:sz w:val="20"/>
                <w:szCs w:val="20"/>
              </w:rPr>
              <w:t>002 проходящие обучение по состоянию здоровья на дому</w:t>
            </w:r>
          </w:p>
        </w:tc>
        <w:tc>
          <w:tcPr>
            <w:tcW w:w="1134" w:type="dxa"/>
            <w:vAlign w:val="center"/>
          </w:tcPr>
          <w:p w:rsidR="00324EEB" w:rsidRPr="00324EEB" w:rsidRDefault="00324EEB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EB">
              <w:rPr>
                <w:rFonts w:ascii="Times New Roman" w:hAnsi="Times New Roman" w:cs="Times New Roman"/>
                <w:sz w:val="20"/>
                <w:szCs w:val="20"/>
              </w:rPr>
              <w:t>01 Очная</w:t>
            </w:r>
          </w:p>
        </w:tc>
        <w:tc>
          <w:tcPr>
            <w:tcW w:w="1191" w:type="dxa"/>
            <w:vAlign w:val="center"/>
          </w:tcPr>
          <w:p w:rsidR="00324EEB" w:rsidRPr="00324EEB" w:rsidRDefault="00324EEB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24EEB" w:rsidRPr="00324EEB" w:rsidRDefault="00324EEB" w:rsidP="008B6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Align w:val="center"/>
          </w:tcPr>
          <w:p w:rsidR="00324EEB" w:rsidRPr="00C82CE6" w:rsidRDefault="00324EEB" w:rsidP="008B6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CE6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907" w:type="dxa"/>
            <w:vAlign w:val="center"/>
          </w:tcPr>
          <w:p w:rsidR="00324EEB" w:rsidRPr="00C82CE6" w:rsidRDefault="00324EEB" w:rsidP="008B6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CE6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3" w:type="dxa"/>
            <w:vAlign w:val="center"/>
          </w:tcPr>
          <w:p w:rsidR="00324EEB" w:rsidRPr="00C82CE6" w:rsidRDefault="00324EEB" w:rsidP="008B6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34" w:type="dxa"/>
            <w:vAlign w:val="center"/>
          </w:tcPr>
          <w:p w:rsidR="00324EEB" w:rsidRPr="00C82CE6" w:rsidRDefault="00324EEB" w:rsidP="008B6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66" w:type="dxa"/>
            <w:vAlign w:val="center"/>
          </w:tcPr>
          <w:p w:rsidR="00324EEB" w:rsidRPr="00C82CE6" w:rsidRDefault="00324EEB" w:rsidP="008B6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88" w:type="dxa"/>
            <w:vAlign w:val="center"/>
          </w:tcPr>
          <w:p w:rsidR="00324EEB" w:rsidRPr="00C82CE6" w:rsidRDefault="00324EEB" w:rsidP="008B6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7" w:type="dxa"/>
            <w:vAlign w:val="center"/>
          </w:tcPr>
          <w:p w:rsidR="00324EEB" w:rsidRPr="00C82CE6" w:rsidRDefault="00324EEB" w:rsidP="008B6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EEB" w:rsidRPr="00C82CE6" w:rsidTr="00324EEB">
        <w:tc>
          <w:tcPr>
            <w:tcW w:w="1077" w:type="dxa"/>
            <w:vAlign w:val="center"/>
          </w:tcPr>
          <w:p w:rsidR="00324EEB" w:rsidRPr="00324EEB" w:rsidRDefault="004709DF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9DF">
              <w:rPr>
                <w:rFonts w:ascii="Times New Roman" w:hAnsi="Times New Roman" w:cs="Times New Roman"/>
                <w:sz w:val="20"/>
                <w:szCs w:val="20"/>
              </w:rPr>
              <w:t>801012О.99.0.БА81АА00001</w:t>
            </w:r>
          </w:p>
        </w:tc>
        <w:tc>
          <w:tcPr>
            <w:tcW w:w="1134" w:type="dxa"/>
            <w:vAlign w:val="center"/>
          </w:tcPr>
          <w:p w:rsidR="00324EEB" w:rsidRPr="00324EEB" w:rsidRDefault="00324EEB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EB">
              <w:rPr>
                <w:rFonts w:ascii="Times New Roman" w:hAnsi="Times New Roman" w:cs="Times New Roman"/>
                <w:sz w:val="20"/>
                <w:szCs w:val="20"/>
              </w:rPr>
              <w:t xml:space="preserve">004 обучающиеся с </w:t>
            </w:r>
            <w:r w:rsidRPr="00324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ограниченными возможностями здоровья (ОВЗ)</w:t>
            </w:r>
          </w:p>
        </w:tc>
        <w:tc>
          <w:tcPr>
            <w:tcW w:w="1124" w:type="dxa"/>
            <w:vAlign w:val="center"/>
          </w:tcPr>
          <w:p w:rsidR="00324EEB" w:rsidRPr="00324EEB" w:rsidRDefault="00324EEB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001 адаптированная </w:t>
            </w:r>
            <w:r w:rsidRPr="00324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образовательная программа</w:t>
            </w:r>
          </w:p>
        </w:tc>
        <w:tc>
          <w:tcPr>
            <w:tcW w:w="1144" w:type="dxa"/>
            <w:vAlign w:val="center"/>
          </w:tcPr>
          <w:p w:rsidR="00324EEB" w:rsidRPr="00324EEB" w:rsidRDefault="00324EEB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 не указано</w:t>
            </w:r>
          </w:p>
        </w:tc>
        <w:tc>
          <w:tcPr>
            <w:tcW w:w="1134" w:type="dxa"/>
            <w:vAlign w:val="center"/>
          </w:tcPr>
          <w:p w:rsidR="00324EEB" w:rsidRPr="00324EEB" w:rsidRDefault="00324EEB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EB">
              <w:rPr>
                <w:rFonts w:ascii="Times New Roman" w:hAnsi="Times New Roman" w:cs="Times New Roman"/>
                <w:sz w:val="20"/>
                <w:szCs w:val="20"/>
              </w:rPr>
              <w:t>01 Очная</w:t>
            </w:r>
          </w:p>
        </w:tc>
        <w:tc>
          <w:tcPr>
            <w:tcW w:w="1191" w:type="dxa"/>
            <w:vAlign w:val="center"/>
          </w:tcPr>
          <w:p w:rsidR="00324EEB" w:rsidRPr="00324EEB" w:rsidRDefault="00324EEB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24EEB" w:rsidRPr="00324EEB" w:rsidRDefault="00324EEB" w:rsidP="008B6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Align w:val="center"/>
          </w:tcPr>
          <w:p w:rsidR="00324EEB" w:rsidRPr="00C82CE6" w:rsidRDefault="00324EEB" w:rsidP="008B6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CE6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907" w:type="dxa"/>
            <w:vAlign w:val="center"/>
          </w:tcPr>
          <w:p w:rsidR="00324EEB" w:rsidRPr="00C82CE6" w:rsidRDefault="00324EEB" w:rsidP="008B6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CE6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3" w:type="dxa"/>
            <w:vAlign w:val="center"/>
          </w:tcPr>
          <w:p w:rsidR="00324EEB" w:rsidRPr="00C82CE6" w:rsidRDefault="00324EEB" w:rsidP="008B6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34" w:type="dxa"/>
            <w:vAlign w:val="center"/>
          </w:tcPr>
          <w:p w:rsidR="00324EEB" w:rsidRPr="00C82CE6" w:rsidRDefault="00324EEB" w:rsidP="008B6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66" w:type="dxa"/>
            <w:vAlign w:val="center"/>
          </w:tcPr>
          <w:p w:rsidR="00324EEB" w:rsidRPr="00C82CE6" w:rsidRDefault="00324EEB" w:rsidP="008B6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88" w:type="dxa"/>
            <w:vAlign w:val="center"/>
          </w:tcPr>
          <w:p w:rsidR="00324EEB" w:rsidRPr="00C82CE6" w:rsidRDefault="00324EEB" w:rsidP="008B6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7" w:type="dxa"/>
          </w:tcPr>
          <w:p w:rsidR="00324EEB" w:rsidRPr="00C82CE6" w:rsidRDefault="00324EEB" w:rsidP="008B6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EEB" w:rsidRPr="00C82CE6" w:rsidTr="00324EEB">
        <w:tc>
          <w:tcPr>
            <w:tcW w:w="1077" w:type="dxa"/>
            <w:vAlign w:val="center"/>
          </w:tcPr>
          <w:p w:rsidR="00324EEB" w:rsidRPr="00324EEB" w:rsidRDefault="004709DF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9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801012О.99.0.БА81АЩ48001</w:t>
            </w:r>
          </w:p>
        </w:tc>
        <w:tc>
          <w:tcPr>
            <w:tcW w:w="1134" w:type="dxa"/>
            <w:vAlign w:val="center"/>
          </w:tcPr>
          <w:p w:rsidR="00324EEB" w:rsidRPr="00324EEB" w:rsidRDefault="00324EEB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EB">
              <w:rPr>
                <w:rFonts w:ascii="Times New Roman" w:hAnsi="Times New Roman" w:cs="Times New Roman"/>
                <w:sz w:val="20"/>
                <w:szCs w:val="20"/>
              </w:rPr>
              <w:t>005 дети-инвалиды</w:t>
            </w:r>
          </w:p>
        </w:tc>
        <w:tc>
          <w:tcPr>
            <w:tcW w:w="1124" w:type="dxa"/>
            <w:vAlign w:val="center"/>
          </w:tcPr>
          <w:p w:rsidR="00324EEB" w:rsidRPr="00324EEB" w:rsidRDefault="00324EEB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EB">
              <w:rPr>
                <w:rFonts w:ascii="Times New Roman" w:hAnsi="Times New Roman" w:cs="Times New Roman"/>
                <w:sz w:val="20"/>
                <w:szCs w:val="20"/>
              </w:rPr>
              <w:t>003 не указано</w:t>
            </w:r>
          </w:p>
        </w:tc>
        <w:tc>
          <w:tcPr>
            <w:tcW w:w="1144" w:type="dxa"/>
            <w:vAlign w:val="center"/>
          </w:tcPr>
          <w:p w:rsidR="00324EEB" w:rsidRPr="00324EEB" w:rsidRDefault="00324EEB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EB">
              <w:rPr>
                <w:rFonts w:ascii="Times New Roman" w:hAnsi="Times New Roman" w:cs="Times New Roman"/>
                <w:sz w:val="20"/>
                <w:szCs w:val="20"/>
              </w:rPr>
              <w:t>001 не указано</w:t>
            </w:r>
          </w:p>
        </w:tc>
        <w:tc>
          <w:tcPr>
            <w:tcW w:w="1134" w:type="dxa"/>
            <w:vAlign w:val="center"/>
          </w:tcPr>
          <w:p w:rsidR="00324EEB" w:rsidRPr="00324EEB" w:rsidRDefault="00324EEB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EB">
              <w:rPr>
                <w:rFonts w:ascii="Times New Roman" w:hAnsi="Times New Roman" w:cs="Times New Roman"/>
                <w:sz w:val="20"/>
                <w:szCs w:val="20"/>
              </w:rPr>
              <w:t>01 Очная</w:t>
            </w:r>
          </w:p>
        </w:tc>
        <w:tc>
          <w:tcPr>
            <w:tcW w:w="1191" w:type="dxa"/>
            <w:vAlign w:val="center"/>
          </w:tcPr>
          <w:p w:rsidR="00324EEB" w:rsidRPr="00324EEB" w:rsidRDefault="00324EEB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24EEB" w:rsidRPr="00324EEB" w:rsidRDefault="00324EEB" w:rsidP="008B6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Align w:val="center"/>
          </w:tcPr>
          <w:p w:rsidR="00324EEB" w:rsidRPr="00C82CE6" w:rsidRDefault="00324EEB" w:rsidP="008B6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CE6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907" w:type="dxa"/>
            <w:vAlign w:val="center"/>
          </w:tcPr>
          <w:p w:rsidR="00324EEB" w:rsidRPr="00C82CE6" w:rsidRDefault="00324EEB" w:rsidP="008B6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CE6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3" w:type="dxa"/>
            <w:vAlign w:val="center"/>
          </w:tcPr>
          <w:p w:rsidR="00324EEB" w:rsidRPr="00C82CE6" w:rsidRDefault="00324EEB" w:rsidP="008B6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34" w:type="dxa"/>
            <w:vAlign w:val="center"/>
          </w:tcPr>
          <w:p w:rsidR="00324EEB" w:rsidRPr="00C82CE6" w:rsidRDefault="00324EEB" w:rsidP="008B6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66" w:type="dxa"/>
            <w:vAlign w:val="center"/>
          </w:tcPr>
          <w:p w:rsidR="00324EEB" w:rsidRPr="00C82CE6" w:rsidRDefault="00324EEB" w:rsidP="008B6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88" w:type="dxa"/>
            <w:vAlign w:val="center"/>
          </w:tcPr>
          <w:p w:rsidR="00324EEB" w:rsidRPr="00C82CE6" w:rsidRDefault="00324EEB" w:rsidP="008B6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7" w:type="dxa"/>
          </w:tcPr>
          <w:p w:rsidR="00324EEB" w:rsidRPr="00C82CE6" w:rsidRDefault="00324EEB" w:rsidP="008B6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EEB" w:rsidRPr="00C82CE6" w:rsidTr="00324EEB">
        <w:tc>
          <w:tcPr>
            <w:tcW w:w="1077" w:type="dxa"/>
            <w:vAlign w:val="center"/>
          </w:tcPr>
          <w:p w:rsidR="00324EEB" w:rsidRPr="00324EEB" w:rsidRDefault="004709DF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9DF">
              <w:rPr>
                <w:rFonts w:ascii="Times New Roman" w:hAnsi="Times New Roman" w:cs="Times New Roman"/>
                <w:sz w:val="20"/>
                <w:szCs w:val="20"/>
              </w:rPr>
              <w:t>801012О.99.0.БА81АБ68001</w:t>
            </w:r>
          </w:p>
        </w:tc>
        <w:tc>
          <w:tcPr>
            <w:tcW w:w="1134" w:type="dxa"/>
            <w:vAlign w:val="center"/>
          </w:tcPr>
          <w:p w:rsidR="00324EEB" w:rsidRPr="00324EEB" w:rsidRDefault="00324EEB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EB">
              <w:rPr>
                <w:rFonts w:ascii="Times New Roman" w:hAnsi="Times New Roman" w:cs="Times New Roman"/>
                <w:sz w:val="20"/>
                <w:szCs w:val="20"/>
              </w:rPr>
              <w:t>005 дети-инвалиды</w:t>
            </w:r>
          </w:p>
        </w:tc>
        <w:tc>
          <w:tcPr>
            <w:tcW w:w="1124" w:type="dxa"/>
            <w:vAlign w:val="center"/>
          </w:tcPr>
          <w:p w:rsidR="00324EEB" w:rsidRPr="00324EEB" w:rsidRDefault="00324EEB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EB">
              <w:rPr>
                <w:rFonts w:ascii="Times New Roman" w:hAnsi="Times New Roman" w:cs="Times New Roman"/>
                <w:sz w:val="20"/>
                <w:szCs w:val="20"/>
              </w:rPr>
              <w:t>001 адаптированная образовательная программа</w:t>
            </w:r>
          </w:p>
        </w:tc>
        <w:tc>
          <w:tcPr>
            <w:tcW w:w="1144" w:type="dxa"/>
            <w:vAlign w:val="center"/>
          </w:tcPr>
          <w:p w:rsidR="00324EEB" w:rsidRPr="00324EEB" w:rsidRDefault="00324EEB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EB">
              <w:rPr>
                <w:rFonts w:ascii="Times New Roman" w:hAnsi="Times New Roman" w:cs="Times New Roman"/>
                <w:sz w:val="20"/>
                <w:szCs w:val="20"/>
              </w:rPr>
              <w:t>002 проходящие обучение по состоянию здоровья на дому</w:t>
            </w:r>
          </w:p>
        </w:tc>
        <w:tc>
          <w:tcPr>
            <w:tcW w:w="1134" w:type="dxa"/>
            <w:vAlign w:val="center"/>
          </w:tcPr>
          <w:p w:rsidR="00324EEB" w:rsidRPr="00324EEB" w:rsidRDefault="00324EEB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EB">
              <w:rPr>
                <w:rFonts w:ascii="Times New Roman" w:hAnsi="Times New Roman" w:cs="Times New Roman"/>
                <w:sz w:val="20"/>
                <w:szCs w:val="20"/>
              </w:rPr>
              <w:t>01 Очная</w:t>
            </w:r>
          </w:p>
        </w:tc>
        <w:tc>
          <w:tcPr>
            <w:tcW w:w="1191" w:type="dxa"/>
            <w:vAlign w:val="center"/>
          </w:tcPr>
          <w:p w:rsidR="00324EEB" w:rsidRPr="00324EEB" w:rsidRDefault="00324EEB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24EEB" w:rsidRPr="00324EEB" w:rsidRDefault="00324EEB" w:rsidP="008B6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Align w:val="center"/>
          </w:tcPr>
          <w:p w:rsidR="00324EEB" w:rsidRPr="00C82CE6" w:rsidRDefault="00324EEB" w:rsidP="008B6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CE6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907" w:type="dxa"/>
            <w:vAlign w:val="center"/>
          </w:tcPr>
          <w:p w:rsidR="00324EEB" w:rsidRPr="00C82CE6" w:rsidRDefault="00324EEB" w:rsidP="008B6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CE6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3" w:type="dxa"/>
            <w:vAlign w:val="center"/>
          </w:tcPr>
          <w:p w:rsidR="00324EEB" w:rsidRPr="00C82CE6" w:rsidRDefault="00324EEB" w:rsidP="008B6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34" w:type="dxa"/>
            <w:vAlign w:val="center"/>
          </w:tcPr>
          <w:p w:rsidR="00324EEB" w:rsidRPr="00C82CE6" w:rsidRDefault="00324EEB" w:rsidP="008B6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66" w:type="dxa"/>
            <w:vAlign w:val="center"/>
          </w:tcPr>
          <w:p w:rsidR="00324EEB" w:rsidRPr="00C82CE6" w:rsidRDefault="00324EEB" w:rsidP="008B6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88" w:type="dxa"/>
            <w:vAlign w:val="center"/>
          </w:tcPr>
          <w:p w:rsidR="00324EEB" w:rsidRPr="00C82CE6" w:rsidRDefault="00324EEB" w:rsidP="008B6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7" w:type="dxa"/>
          </w:tcPr>
          <w:p w:rsidR="00324EEB" w:rsidRPr="00C82CE6" w:rsidRDefault="00324EEB" w:rsidP="008B6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219" w:rsidRPr="00C82CE6" w:rsidTr="00094D1B">
        <w:tc>
          <w:tcPr>
            <w:tcW w:w="1077" w:type="dxa"/>
            <w:vAlign w:val="center"/>
          </w:tcPr>
          <w:p w:rsidR="008B6219" w:rsidRPr="008B6219" w:rsidRDefault="008B6219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2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801012О.99.0.БА81АШ28001</w:t>
            </w:r>
          </w:p>
        </w:tc>
        <w:tc>
          <w:tcPr>
            <w:tcW w:w="1134" w:type="dxa"/>
            <w:vAlign w:val="center"/>
          </w:tcPr>
          <w:p w:rsidR="008B6219" w:rsidRPr="008B6219" w:rsidRDefault="008B6219" w:rsidP="008B62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2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 обучающиеся с ограниченными возможностями здоровья (ОВЗ)</w:t>
            </w:r>
          </w:p>
        </w:tc>
        <w:tc>
          <w:tcPr>
            <w:tcW w:w="1124" w:type="dxa"/>
            <w:vAlign w:val="center"/>
          </w:tcPr>
          <w:p w:rsidR="008B6219" w:rsidRPr="008B6219" w:rsidRDefault="008B6219" w:rsidP="008B62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2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 не указано</w:t>
            </w:r>
          </w:p>
        </w:tc>
        <w:tc>
          <w:tcPr>
            <w:tcW w:w="1144" w:type="dxa"/>
            <w:vAlign w:val="center"/>
          </w:tcPr>
          <w:p w:rsidR="008B6219" w:rsidRPr="008B6219" w:rsidRDefault="008B6219" w:rsidP="008B62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2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проходящие обучение по состоянию здоровья на дому</w:t>
            </w:r>
          </w:p>
        </w:tc>
        <w:tc>
          <w:tcPr>
            <w:tcW w:w="1134" w:type="dxa"/>
            <w:vAlign w:val="center"/>
          </w:tcPr>
          <w:p w:rsidR="008B6219" w:rsidRPr="008B6219" w:rsidRDefault="008B6219" w:rsidP="008B62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2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Очная</w:t>
            </w:r>
          </w:p>
        </w:tc>
        <w:tc>
          <w:tcPr>
            <w:tcW w:w="1191" w:type="dxa"/>
            <w:vAlign w:val="center"/>
          </w:tcPr>
          <w:p w:rsidR="008B6219" w:rsidRPr="00324EEB" w:rsidRDefault="008B6219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8B6219" w:rsidRPr="00324EEB" w:rsidRDefault="008B6219" w:rsidP="008B6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Align w:val="center"/>
          </w:tcPr>
          <w:p w:rsidR="008B6219" w:rsidRPr="00C82CE6" w:rsidRDefault="008B6219" w:rsidP="008B6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CE6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907" w:type="dxa"/>
            <w:vAlign w:val="center"/>
          </w:tcPr>
          <w:p w:rsidR="008B6219" w:rsidRPr="00C82CE6" w:rsidRDefault="008B6219" w:rsidP="008B6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CE6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3" w:type="dxa"/>
            <w:vAlign w:val="center"/>
          </w:tcPr>
          <w:p w:rsidR="008B6219" w:rsidRPr="00C82CE6" w:rsidRDefault="008B6219" w:rsidP="008B6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34" w:type="dxa"/>
            <w:vAlign w:val="center"/>
          </w:tcPr>
          <w:p w:rsidR="008B6219" w:rsidRPr="00C82CE6" w:rsidRDefault="008B6219" w:rsidP="008B6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66" w:type="dxa"/>
            <w:vAlign w:val="center"/>
          </w:tcPr>
          <w:p w:rsidR="008B6219" w:rsidRPr="00C82CE6" w:rsidRDefault="008B6219" w:rsidP="008B6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88" w:type="dxa"/>
            <w:vAlign w:val="center"/>
          </w:tcPr>
          <w:p w:rsidR="008B6219" w:rsidRPr="00C82CE6" w:rsidRDefault="008B6219" w:rsidP="008B6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7" w:type="dxa"/>
            <w:vAlign w:val="center"/>
          </w:tcPr>
          <w:p w:rsidR="008B6219" w:rsidRPr="00C82CE6" w:rsidRDefault="008B6219" w:rsidP="008B6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07E4E" w:rsidRDefault="00B07E4E" w:rsidP="00D21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649C" w:rsidRDefault="0056649C" w:rsidP="00D21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649C" w:rsidRDefault="0056649C" w:rsidP="00D21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649C" w:rsidRDefault="0056649C" w:rsidP="00D21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649C" w:rsidRDefault="0056649C" w:rsidP="00D21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649C" w:rsidRDefault="0056649C" w:rsidP="00D21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649C" w:rsidRDefault="0056649C" w:rsidP="00D21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7623" w:rsidRDefault="003E7623" w:rsidP="00D21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7623" w:rsidRDefault="003E7623" w:rsidP="00D21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649C" w:rsidRDefault="0056649C" w:rsidP="00D21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649C" w:rsidRDefault="0056649C" w:rsidP="00D21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1820" w:rsidRPr="00B83DE8" w:rsidRDefault="008B0B8F" w:rsidP="00D21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D21820" w:rsidRPr="00B83DE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1820" w:rsidRPr="00D21820" w:rsidRDefault="00D21820" w:rsidP="00D21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4"/>
        <w:gridCol w:w="1173"/>
        <w:gridCol w:w="1008"/>
        <w:gridCol w:w="909"/>
        <w:gridCol w:w="909"/>
        <w:gridCol w:w="909"/>
        <w:gridCol w:w="909"/>
        <w:gridCol w:w="941"/>
        <w:gridCol w:w="495"/>
        <w:gridCol w:w="778"/>
        <w:gridCol w:w="664"/>
        <w:gridCol w:w="664"/>
        <w:gridCol w:w="778"/>
        <w:gridCol w:w="664"/>
        <w:gridCol w:w="664"/>
        <w:gridCol w:w="722"/>
        <w:gridCol w:w="839"/>
      </w:tblGrid>
      <w:tr w:rsidR="00324EEB" w:rsidRPr="00D21820" w:rsidTr="00166E45">
        <w:trPr>
          <w:trHeight w:val="2197"/>
        </w:trPr>
        <w:tc>
          <w:tcPr>
            <w:tcW w:w="527" w:type="pct"/>
            <w:vMerge w:val="restart"/>
          </w:tcPr>
          <w:p w:rsidR="00324EEB" w:rsidRPr="00E9310E" w:rsidRDefault="00324EEB" w:rsidP="00324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310E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1061" w:type="pct"/>
            <w:gridSpan w:val="3"/>
          </w:tcPr>
          <w:p w:rsidR="00324EEB" w:rsidRPr="00E9310E" w:rsidRDefault="00324EEB" w:rsidP="00324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310E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E9310E">
              <w:rPr>
                <w:rFonts w:ascii="Times New Roman" w:eastAsia="Times New Roman" w:hAnsi="Times New Roman" w:cs="Times New Roman"/>
                <w:lang w:eastAsia="ru-RU"/>
              </w:rPr>
              <w:t>арактеризующий содержание муниципальной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9310E">
              <w:rPr>
                <w:rFonts w:ascii="Times New Roman" w:eastAsia="Times New Roman" w:hAnsi="Times New Roman" w:cs="Times New Roman"/>
                <w:lang w:eastAsia="ru-RU"/>
              </w:rPr>
              <w:t>услуги (по справочникам)</w:t>
            </w:r>
          </w:p>
        </w:tc>
        <w:tc>
          <w:tcPr>
            <w:tcW w:w="624" w:type="pct"/>
            <w:gridSpan w:val="2"/>
          </w:tcPr>
          <w:p w:rsidR="00324EEB" w:rsidRPr="00E9310E" w:rsidRDefault="00324EEB" w:rsidP="00324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310E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805" w:type="pct"/>
            <w:gridSpan w:val="3"/>
          </w:tcPr>
          <w:p w:rsidR="00324EEB" w:rsidRPr="00D21820" w:rsidRDefault="00324EEB" w:rsidP="00324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723" w:type="pct"/>
            <w:gridSpan w:val="3"/>
          </w:tcPr>
          <w:p w:rsidR="00324EEB" w:rsidRPr="00B83DE8" w:rsidRDefault="00324EEB" w:rsidP="00324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723" w:type="pct"/>
            <w:gridSpan w:val="3"/>
          </w:tcPr>
          <w:p w:rsidR="00324EEB" w:rsidRDefault="00324EEB" w:rsidP="00324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Размер платы (цена, тариф)</w:t>
            </w:r>
            <w:r>
              <w:t xml:space="preserve"> </w:t>
            </w:r>
            <w:hyperlink w:anchor="P539" w:history="1"/>
          </w:p>
        </w:tc>
        <w:tc>
          <w:tcPr>
            <w:tcW w:w="536" w:type="pct"/>
            <w:gridSpan w:val="2"/>
            <w:shd w:val="clear" w:color="auto" w:fill="auto"/>
          </w:tcPr>
          <w:p w:rsidR="00324EEB" w:rsidRPr="00F91943" w:rsidRDefault="00324EEB" w:rsidP="00324EEB">
            <w:pPr>
              <w:jc w:val="center"/>
              <w:rPr>
                <w:rFonts w:ascii="Times New Roman" w:hAnsi="Times New Roman" w:cs="Times New Roman"/>
              </w:rPr>
            </w:pPr>
            <w:r w:rsidRPr="00F91943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объема муниципальной услуги </w:t>
            </w:r>
            <w:hyperlink w:anchor="P539" w:history="1">
              <w:r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 xml:space="preserve"> </w:t>
              </w:r>
            </w:hyperlink>
          </w:p>
        </w:tc>
      </w:tr>
      <w:tr w:rsidR="00324EEB" w:rsidRPr="00D21820" w:rsidTr="00324EEB">
        <w:trPr>
          <w:trHeight w:val="551"/>
        </w:trPr>
        <w:tc>
          <w:tcPr>
            <w:tcW w:w="527" w:type="pct"/>
            <w:vMerge/>
          </w:tcPr>
          <w:p w:rsidR="00324EEB" w:rsidRPr="00B83DE8" w:rsidRDefault="00324EEB" w:rsidP="00324EEB">
            <w:pPr>
              <w:rPr>
                <w:rFonts w:ascii="Times New Roman" w:hAnsi="Times New Roman"/>
              </w:rPr>
            </w:pPr>
          </w:p>
        </w:tc>
        <w:tc>
          <w:tcPr>
            <w:tcW w:w="403" w:type="pct"/>
            <w:vMerge w:val="restart"/>
          </w:tcPr>
          <w:p w:rsidR="00324EEB" w:rsidRPr="00B83DE8" w:rsidRDefault="00324EEB" w:rsidP="00324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  <w:p w:rsidR="00324EEB" w:rsidRPr="00B83DE8" w:rsidRDefault="00324EEB" w:rsidP="00324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346" w:type="pct"/>
            <w:vMerge w:val="restart"/>
          </w:tcPr>
          <w:p w:rsidR="00324EEB" w:rsidRPr="00B83DE8" w:rsidRDefault="00324EEB" w:rsidP="00324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  <w:p w:rsidR="00324EEB" w:rsidRPr="00B83DE8" w:rsidRDefault="00324EEB" w:rsidP="00324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312" w:type="pct"/>
            <w:vMerge w:val="restart"/>
            <w:tcBorders>
              <w:right w:val="single" w:sz="4" w:space="0" w:color="auto"/>
            </w:tcBorders>
          </w:tcPr>
          <w:p w:rsidR="00324EEB" w:rsidRPr="00B83DE8" w:rsidRDefault="00324EEB" w:rsidP="00324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  <w:p w:rsidR="00324EEB" w:rsidRPr="00B83DE8" w:rsidRDefault="00324EEB" w:rsidP="00324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EEB" w:rsidRPr="00B83DE8" w:rsidRDefault="00324EEB" w:rsidP="00324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  <w:p w:rsidR="00324EEB" w:rsidRPr="00B83DE8" w:rsidRDefault="00324EEB" w:rsidP="00324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312" w:type="pct"/>
            <w:vMerge w:val="restart"/>
            <w:tcBorders>
              <w:left w:val="single" w:sz="4" w:space="0" w:color="auto"/>
            </w:tcBorders>
          </w:tcPr>
          <w:p w:rsidR="00324EEB" w:rsidRPr="00B83DE8" w:rsidRDefault="00324EEB" w:rsidP="00324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  <w:p w:rsidR="00324EEB" w:rsidRPr="00B83DE8" w:rsidRDefault="00324EEB" w:rsidP="00324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312" w:type="pct"/>
            <w:vMerge w:val="restart"/>
          </w:tcPr>
          <w:p w:rsidR="00324EEB" w:rsidRPr="00B83DE8" w:rsidRDefault="00324EEB" w:rsidP="00324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493" w:type="pct"/>
            <w:gridSpan w:val="2"/>
          </w:tcPr>
          <w:p w:rsidR="00324EEB" w:rsidRPr="00B83DE8" w:rsidRDefault="00324EEB" w:rsidP="00324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7" w:type="pct"/>
            <w:vMerge w:val="restart"/>
          </w:tcPr>
          <w:p w:rsidR="00324EEB" w:rsidRPr="00C82CE6" w:rsidRDefault="00AE3952" w:rsidP="00324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="00324EEB"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324EEB" w:rsidRPr="00C82CE6" w:rsidRDefault="00324EEB" w:rsidP="00324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228" w:type="pct"/>
            <w:vMerge w:val="restart"/>
          </w:tcPr>
          <w:p w:rsidR="00324EEB" w:rsidRPr="00C82CE6" w:rsidRDefault="00AE3952" w:rsidP="00324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="00324EEB"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324EEB" w:rsidRPr="00C82CE6" w:rsidRDefault="00324EEB" w:rsidP="00324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228" w:type="pct"/>
            <w:vMerge w:val="restart"/>
          </w:tcPr>
          <w:p w:rsidR="00324EEB" w:rsidRPr="00C82CE6" w:rsidRDefault="00AE3952" w:rsidP="00324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="00324EEB"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324EEB" w:rsidRPr="00C82CE6" w:rsidRDefault="00324EEB" w:rsidP="00324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267" w:type="pct"/>
            <w:vMerge w:val="restart"/>
          </w:tcPr>
          <w:p w:rsidR="00324EEB" w:rsidRPr="00C82CE6" w:rsidRDefault="00AE3952" w:rsidP="00324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="00324EEB"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324EEB" w:rsidRPr="00C82CE6" w:rsidRDefault="00324EEB" w:rsidP="00324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228" w:type="pct"/>
            <w:vMerge w:val="restart"/>
          </w:tcPr>
          <w:p w:rsidR="00324EEB" w:rsidRPr="00C82CE6" w:rsidRDefault="00AE3952" w:rsidP="00324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="00324EEB"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324EEB" w:rsidRPr="00C82CE6" w:rsidRDefault="00324EEB" w:rsidP="00324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228" w:type="pct"/>
            <w:vMerge w:val="restart"/>
          </w:tcPr>
          <w:p w:rsidR="00324EEB" w:rsidRPr="00C82CE6" w:rsidRDefault="00AE3952" w:rsidP="00324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="00324EEB"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324EEB" w:rsidRPr="00C82CE6" w:rsidRDefault="00324EEB" w:rsidP="00324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248" w:type="pct"/>
            <w:vMerge w:val="restart"/>
          </w:tcPr>
          <w:p w:rsidR="00324EEB" w:rsidRPr="007F7827" w:rsidRDefault="00324EEB" w:rsidP="00324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процентах</w:t>
            </w:r>
          </w:p>
        </w:tc>
        <w:tc>
          <w:tcPr>
            <w:tcW w:w="288" w:type="pct"/>
            <w:vMerge w:val="restart"/>
          </w:tcPr>
          <w:p w:rsidR="00324EEB" w:rsidRPr="00D21820" w:rsidRDefault="00324EEB" w:rsidP="00324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абсолютных показателях</w:t>
            </w:r>
          </w:p>
        </w:tc>
      </w:tr>
      <w:tr w:rsidR="00324EEB" w:rsidRPr="00D21820" w:rsidTr="00324EEB">
        <w:tc>
          <w:tcPr>
            <w:tcW w:w="527" w:type="pct"/>
            <w:vMerge/>
            <w:tcBorders>
              <w:top w:val="nil"/>
            </w:tcBorders>
          </w:tcPr>
          <w:p w:rsidR="00324EEB" w:rsidRPr="00B83DE8" w:rsidRDefault="00324EEB" w:rsidP="00324EEB">
            <w:pPr>
              <w:rPr>
                <w:rFonts w:ascii="Times New Roman" w:hAnsi="Times New Roman"/>
              </w:rPr>
            </w:pPr>
          </w:p>
        </w:tc>
        <w:tc>
          <w:tcPr>
            <w:tcW w:w="403" w:type="pct"/>
            <w:vMerge/>
            <w:tcBorders>
              <w:top w:val="nil"/>
            </w:tcBorders>
          </w:tcPr>
          <w:p w:rsidR="00324EEB" w:rsidRPr="00B83DE8" w:rsidRDefault="00324EEB" w:rsidP="00324EEB">
            <w:pPr>
              <w:rPr>
                <w:rFonts w:ascii="Times New Roman" w:hAnsi="Times New Roman"/>
              </w:rPr>
            </w:pPr>
          </w:p>
        </w:tc>
        <w:tc>
          <w:tcPr>
            <w:tcW w:w="346" w:type="pct"/>
            <w:vMerge/>
            <w:tcBorders>
              <w:top w:val="nil"/>
            </w:tcBorders>
          </w:tcPr>
          <w:p w:rsidR="00324EEB" w:rsidRPr="00B83DE8" w:rsidRDefault="00324EEB" w:rsidP="00324EEB">
            <w:pPr>
              <w:rPr>
                <w:rFonts w:ascii="Times New Roman" w:hAnsi="Times New Roman"/>
              </w:rPr>
            </w:pPr>
          </w:p>
        </w:tc>
        <w:tc>
          <w:tcPr>
            <w:tcW w:w="312" w:type="pct"/>
            <w:vMerge/>
            <w:tcBorders>
              <w:top w:val="nil"/>
              <w:right w:val="single" w:sz="4" w:space="0" w:color="auto"/>
            </w:tcBorders>
          </w:tcPr>
          <w:p w:rsidR="00324EEB" w:rsidRPr="00B83DE8" w:rsidRDefault="00324EEB" w:rsidP="00324EEB">
            <w:pPr>
              <w:rPr>
                <w:rFonts w:ascii="Times New Roman" w:hAnsi="Times New Roman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EEB" w:rsidRPr="00B83DE8" w:rsidRDefault="00324EEB" w:rsidP="00324EEB">
            <w:pPr>
              <w:rPr>
                <w:rFonts w:ascii="Times New Roman" w:hAnsi="Times New Roman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</w:tcBorders>
          </w:tcPr>
          <w:p w:rsidR="00324EEB" w:rsidRPr="00B83DE8" w:rsidRDefault="00324EEB" w:rsidP="00324EEB">
            <w:pPr>
              <w:rPr>
                <w:rFonts w:ascii="Times New Roman" w:hAnsi="Times New Roman"/>
              </w:rPr>
            </w:pPr>
          </w:p>
        </w:tc>
        <w:tc>
          <w:tcPr>
            <w:tcW w:w="312" w:type="pct"/>
            <w:vMerge/>
          </w:tcPr>
          <w:p w:rsidR="00324EEB" w:rsidRPr="00B83DE8" w:rsidRDefault="00324EEB" w:rsidP="00324EEB">
            <w:pPr>
              <w:rPr>
                <w:rFonts w:ascii="Times New Roman" w:hAnsi="Times New Roman"/>
              </w:rPr>
            </w:pPr>
          </w:p>
        </w:tc>
        <w:tc>
          <w:tcPr>
            <w:tcW w:w="323" w:type="pct"/>
          </w:tcPr>
          <w:p w:rsidR="00324EEB" w:rsidRPr="00B83DE8" w:rsidRDefault="00324EEB" w:rsidP="00324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</w:t>
            </w:r>
          </w:p>
          <w:p w:rsidR="00324EEB" w:rsidRPr="00B83DE8" w:rsidRDefault="005D2A62" w:rsidP="00324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w:anchor="P539" w:history="1">
              <w:r w:rsidR="00324EEB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 xml:space="preserve"> </w:t>
              </w:r>
            </w:hyperlink>
          </w:p>
        </w:tc>
        <w:tc>
          <w:tcPr>
            <w:tcW w:w="170" w:type="pct"/>
          </w:tcPr>
          <w:p w:rsidR="00324EEB" w:rsidRPr="00B83DE8" w:rsidRDefault="00324EEB" w:rsidP="00324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код по </w:t>
            </w:r>
            <w:hyperlink r:id="rId12" w:history="1">
              <w:r w:rsidRPr="00B83DE8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ОКЕИ</w:t>
              </w:r>
            </w:hyperlink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hyperlink w:anchor="P541" w:history="1">
              <w:r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 xml:space="preserve"> </w:t>
              </w:r>
            </w:hyperlink>
          </w:p>
        </w:tc>
        <w:tc>
          <w:tcPr>
            <w:tcW w:w="267" w:type="pct"/>
            <w:vMerge/>
          </w:tcPr>
          <w:p w:rsidR="00324EEB" w:rsidRPr="00B83DE8" w:rsidRDefault="00324EEB" w:rsidP="00324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8" w:type="pct"/>
            <w:vMerge/>
          </w:tcPr>
          <w:p w:rsidR="00324EEB" w:rsidRPr="00B83DE8" w:rsidRDefault="00324EEB" w:rsidP="00324EEB">
            <w:pPr>
              <w:rPr>
                <w:rFonts w:ascii="Times New Roman" w:hAnsi="Times New Roman"/>
              </w:rPr>
            </w:pPr>
          </w:p>
        </w:tc>
        <w:tc>
          <w:tcPr>
            <w:tcW w:w="228" w:type="pct"/>
            <w:vMerge/>
          </w:tcPr>
          <w:p w:rsidR="00324EEB" w:rsidRPr="00D21820" w:rsidRDefault="00324EEB" w:rsidP="00324EEB">
            <w:pPr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</w:tcPr>
          <w:p w:rsidR="00324EEB" w:rsidRPr="00D21820" w:rsidRDefault="00324EEB" w:rsidP="00324EEB">
            <w:pPr>
              <w:rPr>
                <w:rFonts w:ascii="Times New Roman" w:hAnsi="Times New Roman"/>
              </w:rPr>
            </w:pPr>
          </w:p>
        </w:tc>
        <w:tc>
          <w:tcPr>
            <w:tcW w:w="228" w:type="pct"/>
            <w:vMerge/>
          </w:tcPr>
          <w:p w:rsidR="00324EEB" w:rsidRPr="00D21820" w:rsidRDefault="00324EEB" w:rsidP="00324EEB">
            <w:pPr>
              <w:rPr>
                <w:rFonts w:ascii="Times New Roman" w:hAnsi="Times New Roman"/>
              </w:rPr>
            </w:pPr>
          </w:p>
        </w:tc>
        <w:tc>
          <w:tcPr>
            <w:tcW w:w="228" w:type="pct"/>
            <w:vMerge/>
          </w:tcPr>
          <w:p w:rsidR="00324EEB" w:rsidRPr="00D21820" w:rsidRDefault="00324EEB" w:rsidP="00324EEB">
            <w:pPr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</w:tcPr>
          <w:p w:rsidR="00324EEB" w:rsidRPr="00D21820" w:rsidRDefault="00324EEB" w:rsidP="00324EEB">
            <w:pPr>
              <w:rPr>
                <w:rFonts w:ascii="Times New Roman" w:hAnsi="Times New Roman"/>
              </w:rPr>
            </w:pPr>
          </w:p>
        </w:tc>
        <w:tc>
          <w:tcPr>
            <w:tcW w:w="288" w:type="pct"/>
            <w:vMerge/>
          </w:tcPr>
          <w:p w:rsidR="00324EEB" w:rsidRPr="00D21820" w:rsidRDefault="00324EEB" w:rsidP="00324EEB">
            <w:pPr>
              <w:rPr>
                <w:rFonts w:ascii="Times New Roman" w:hAnsi="Times New Roman"/>
              </w:rPr>
            </w:pPr>
          </w:p>
        </w:tc>
      </w:tr>
      <w:tr w:rsidR="00324EEB" w:rsidRPr="00D21820" w:rsidTr="00324EEB">
        <w:tc>
          <w:tcPr>
            <w:tcW w:w="527" w:type="pct"/>
          </w:tcPr>
          <w:p w:rsidR="00324EEB" w:rsidRPr="00B83DE8" w:rsidRDefault="00324EEB" w:rsidP="00324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403" w:type="pct"/>
          </w:tcPr>
          <w:p w:rsidR="00324EEB" w:rsidRPr="00B83DE8" w:rsidRDefault="00324EEB" w:rsidP="00324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346" w:type="pct"/>
          </w:tcPr>
          <w:p w:rsidR="00324EEB" w:rsidRPr="00B83DE8" w:rsidRDefault="00324EEB" w:rsidP="00324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312" w:type="pct"/>
          </w:tcPr>
          <w:p w:rsidR="00324EEB" w:rsidRPr="00B83DE8" w:rsidRDefault="00324EEB" w:rsidP="00324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312" w:type="pct"/>
          </w:tcPr>
          <w:p w:rsidR="00324EEB" w:rsidRPr="00B83DE8" w:rsidRDefault="00324EEB" w:rsidP="00324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312" w:type="pct"/>
          </w:tcPr>
          <w:p w:rsidR="00324EEB" w:rsidRPr="00B83DE8" w:rsidRDefault="00324EEB" w:rsidP="00324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312" w:type="pct"/>
          </w:tcPr>
          <w:p w:rsidR="00324EEB" w:rsidRPr="00B83DE8" w:rsidRDefault="00324EEB" w:rsidP="00324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323" w:type="pct"/>
          </w:tcPr>
          <w:p w:rsidR="00324EEB" w:rsidRPr="00B83DE8" w:rsidRDefault="00324EEB" w:rsidP="00324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170" w:type="pct"/>
          </w:tcPr>
          <w:p w:rsidR="00324EEB" w:rsidRPr="00B83DE8" w:rsidRDefault="00324EEB" w:rsidP="00324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267" w:type="pct"/>
          </w:tcPr>
          <w:p w:rsidR="00324EEB" w:rsidRPr="00B83DE8" w:rsidRDefault="00324EEB" w:rsidP="00324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228" w:type="pct"/>
          </w:tcPr>
          <w:p w:rsidR="00324EEB" w:rsidRPr="00B83DE8" w:rsidRDefault="00324EEB" w:rsidP="00324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228" w:type="pct"/>
          </w:tcPr>
          <w:p w:rsidR="00324EEB" w:rsidRPr="00D21820" w:rsidRDefault="00324EEB" w:rsidP="00324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67" w:type="pct"/>
          </w:tcPr>
          <w:p w:rsidR="00324EEB" w:rsidRPr="00D21820" w:rsidRDefault="00324EEB" w:rsidP="00324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</w:t>
            </w:r>
          </w:p>
        </w:tc>
        <w:tc>
          <w:tcPr>
            <w:tcW w:w="228" w:type="pct"/>
          </w:tcPr>
          <w:p w:rsidR="00324EEB" w:rsidRPr="00D21820" w:rsidRDefault="00324EEB" w:rsidP="00324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</w:t>
            </w:r>
          </w:p>
        </w:tc>
        <w:tc>
          <w:tcPr>
            <w:tcW w:w="228" w:type="pct"/>
          </w:tcPr>
          <w:p w:rsidR="00324EEB" w:rsidRPr="00D21820" w:rsidRDefault="00324EEB" w:rsidP="00324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</w:t>
            </w:r>
          </w:p>
        </w:tc>
        <w:tc>
          <w:tcPr>
            <w:tcW w:w="248" w:type="pct"/>
          </w:tcPr>
          <w:p w:rsidR="00324EEB" w:rsidRPr="00D21820" w:rsidRDefault="00324EEB" w:rsidP="00324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288" w:type="pct"/>
          </w:tcPr>
          <w:p w:rsidR="00324EEB" w:rsidRPr="00D21820" w:rsidRDefault="00324EEB" w:rsidP="00324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</w:tr>
      <w:tr w:rsidR="008B6219" w:rsidRPr="00D21820" w:rsidTr="008B6219">
        <w:tc>
          <w:tcPr>
            <w:tcW w:w="527" w:type="pct"/>
            <w:vAlign w:val="center"/>
          </w:tcPr>
          <w:p w:rsidR="008B6219" w:rsidRPr="008B6219" w:rsidRDefault="008B6219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19">
              <w:rPr>
                <w:rFonts w:ascii="Times New Roman" w:hAnsi="Times New Roman" w:cs="Times New Roman"/>
                <w:sz w:val="20"/>
                <w:szCs w:val="20"/>
              </w:rPr>
              <w:t>801012О.99.0.БА81АЦ60001</w:t>
            </w:r>
          </w:p>
        </w:tc>
        <w:tc>
          <w:tcPr>
            <w:tcW w:w="403" w:type="pct"/>
            <w:vAlign w:val="center"/>
          </w:tcPr>
          <w:p w:rsidR="008B6219" w:rsidRPr="008B6219" w:rsidRDefault="008B6219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19">
              <w:rPr>
                <w:rFonts w:ascii="Times New Roman" w:hAnsi="Times New Roman" w:cs="Times New Roman"/>
                <w:sz w:val="20"/>
                <w:szCs w:val="20"/>
              </w:rPr>
              <w:t xml:space="preserve">003 обучающиеся за исключением обучающихся с ограниченными возможностями здоровья (ОВЗ) и </w:t>
            </w:r>
            <w:r w:rsidRPr="008B6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детей-инвалидов</w:t>
            </w:r>
          </w:p>
        </w:tc>
        <w:tc>
          <w:tcPr>
            <w:tcW w:w="346" w:type="pct"/>
            <w:vAlign w:val="center"/>
          </w:tcPr>
          <w:p w:rsidR="008B6219" w:rsidRPr="008B6219" w:rsidRDefault="008B6219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003 не указано</w:t>
            </w:r>
          </w:p>
        </w:tc>
        <w:tc>
          <w:tcPr>
            <w:tcW w:w="312" w:type="pct"/>
            <w:vAlign w:val="center"/>
          </w:tcPr>
          <w:p w:rsidR="008B6219" w:rsidRPr="008B6219" w:rsidRDefault="008B6219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19">
              <w:rPr>
                <w:rFonts w:ascii="Times New Roman" w:hAnsi="Times New Roman" w:cs="Times New Roman"/>
                <w:sz w:val="20"/>
                <w:szCs w:val="20"/>
              </w:rPr>
              <w:t>001 не указано</w:t>
            </w:r>
          </w:p>
        </w:tc>
        <w:tc>
          <w:tcPr>
            <w:tcW w:w="312" w:type="pct"/>
            <w:vAlign w:val="center"/>
          </w:tcPr>
          <w:p w:rsidR="008B6219" w:rsidRPr="008B6219" w:rsidRDefault="008B6219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19">
              <w:rPr>
                <w:rFonts w:ascii="Times New Roman" w:hAnsi="Times New Roman" w:cs="Times New Roman"/>
                <w:sz w:val="20"/>
                <w:szCs w:val="20"/>
              </w:rPr>
              <w:t>01 Очная</w:t>
            </w:r>
          </w:p>
        </w:tc>
        <w:tc>
          <w:tcPr>
            <w:tcW w:w="312" w:type="pct"/>
            <w:vAlign w:val="center"/>
          </w:tcPr>
          <w:p w:rsidR="008B6219" w:rsidRPr="008B6219" w:rsidRDefault="008B6219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8B6219" w:rsidRPr="008B6219" w:rsidRDefault="008B6219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2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обучающихся</w:t>
            </w:r>
          </w:p>
        </w:tc>
        <w:tc>
          <w:tcPr>
            <w:tcW w:w="323" w:type="pct"/>
            <w:vAlign w:val="center"/>
          </w:tcPr>
          <w:p w:rsidR="008B6219" w:rsidRPr="008B6219" w:rsidRDefault="008B6219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2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70" w:type="pct"/>
            <w:vAlign w:val="center"/>
          </w:tcPr>
          <w:p w:rsidR="008B6219" w:rsidRPr="008B6219" w:rsidRDefault="008B6219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2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67" w:type="pct"/>
            <w:vAlign w:val="center"/>
          </w:tcPr>
          <w:p w:rsidR="008B6219" w:rsidRPr="008B6219" w:rsidRDefault="008B6219" w:rsidP="003E76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2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3E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28" w:type="pct"/>
            <w:vAlign w:val="center"/>
          </w:tcPr>
          <w:p w:rsidR="008B6219" w:rsidRPr="008B6219" w:rsidRDefault="008B6219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2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228" w:type="pct"/>
            <w:vAlign w:val="center"/>
          </w:tcPr>
          <w:p w:rsidR="008B6219" w:rsidRPr="008B6219" w:rsidRDefault="008B6219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2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267" w:type="pct"/>
            <w:vAlign w:val="center"/>
          </w:tcPr>
          <w:p w:rsidR="008B6219" w:rsidRPr="008B6219" w:rsidRDefault="008B6219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8B6219" w:rsidRPr="008B6219" w:rsidRDefault="008B6219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8B6219" w:rsidRPr="008B6219" w:rsidRDefault="008B6219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</w:tcPr>
          <w:p w:rsidR="008B6219" w:rsidRPr="008B6219" w:rsidRDefault="008B6219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2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8" w:type="pct"/>
            <w:vAlign w:val="center"/>
          </w:tcPr>
          <w:p w:rsidR="008B6219" w:rsidRPr="008B6219" w:rsidRDefault="003E7623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8B6219" w:rsidRPr="00D21820" w:rsidTr="008B6219">
        <w:tc>
          <w:tcPr>
            <w:tcW w:w="527" w:type="pct"/>
            <w:vAlign w:val="center"/>
          </w:tcPr>
          <w:p w:rsidR="008B6219" w:rsidRPr="008B6219" w:rsidRDefault="008B6219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801012О.99.0.БА81АЦ84001</w:t>
            </w:r>
          </w:p>
        </w:tc>
        <w:tc>
          <w:tcPr>
            <w:tcW w:w="403" w:type="pct"/>
            <w:vAlign w:val="center"/>
          </w:tcPr>
          <w:p w:rsidR="008B6219" w:rsidRPr="008B6219" w:rsidRDefault="008B6219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19">
              <w:rPr>
                <w:rFonts w:ascii="Times New Roman" w:hAnsi="Times New Roman" w:cs="Times New Roman"/>
                <w:sz w:val="20"/>
                <w:szCs w:val="20"/>
              </w:rPr>
              <w:t>003 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346" w:type="pct"/>
            <w:vAlign w:val="center"/>
          </w:tcPr>
          <w:p w:rsidR="008B6219" w:rsidRPr="008B6219" w:rsidRDefault="008B6219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19">
              <w:rPr>
                <w:rFonts w:ascii="Times New Roman" w:hAnsi="Times New Roman" w:cs="Times New Roman"/>
                <w:sz w:val="20"/>
                <w:szCs w:val="20"/>
              </w:rPr>
              <w:t>003 не указано</w:t>
            </w:r>
          </w:p>
        </w:tc>
        <w:tc>
          <w:tcPr>
            <w:tcW w:w="312" w:type="pct"/>
            <w:vAlign w:val="center"/>
          </w:tcPr>
          <w:p w:rsidR="008B6219" w:rsidRPr="008B6219" w:rsidRDefault="008B6219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19">
              <w:rPr>
                <w:rFonts w:ascii="Times New Roman" w:hAnsi="Times New Roman" w:cs="Times New Roman"/>
                <w:sz w:val="20"/>
                <w:szCs w:val="20"/>
              </w:rPr>
              <w:t>002 проходящие обучение по состоянию здоровья на дому</w:t>
            </w:r>
          </w:p>
        </w:tc>
        <w:tc>
          <w:tcPr>
            <w:tcW w:w="312" w:type="pct"/>
            <w:vAlign w:val="center"/>
          </w:tcPr>
          <w:p w:rsidR="008B6219" w:rsidRPr="008B6219" w:rsidRDefault="008B6219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19">
              <w:rPr>
                <w:rFonts w:ascii="Times New Roman" w:hAnsi="Times New Roman" w:cs="Times New Roman"/>
                <w:sz w:val="20"/>
                <w:szCs w:val="20"/>
              </w:rPr>
              <w:t>01 Очная</w:t>
            </w:r>
          </w:p>
        </w:tc>
        <w:tc>
          <w:tcPr>
            <w:tcW w:w="312" w:type="pct"/>
            <w:vAlign w:val="center"/>
          </w:tcPr>
          <w:p w:rsidR="008B6219" w:rsidRPr="008B6219" w:rsidRDefault="008B6219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8B6219" w:rsidRPr="008B6219" w:rsidRDefault="008B6219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2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обучающихся</w:t>
            </w:r>
          </w:p>
        </w:tc>
        <w:tc>
          <w:tcPr>
            <w:tcW w:w="323" w:type="pct"/>
            <w:vAlign w:val="center"/>
          </w:tcPr>
          <w:p w:rsidR="008B6219" w:rsidRPr="008B6219" w:rsidRDefault="008B6219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2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70" w:type="pct"/>
            <w:vAlign w:val="center"/>
          </w:tcPr>
          <w:p w:rsidR="008B6219" w:rsidRPr="008B6219" w:rsidRDefault="008B6219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2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67" w:type="pct"/>
            <w:vAlign w:val="center"/>
          </w:tcPr>
          <w:p w:rsidR="008B6219" w:rsidRPr="008B6219" w:rsidRDefault="008B6219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2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8" w:type="pct"/>
            <w:vAlign w:val="center"/>
          </w:tcPr>
          <w:p w:rsidR="008B6219" w:rsidRPr="008B6219" w:rsidRDefault="008B6219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2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8" w:type="pct"/>
            <w:vAlign w:val="center"/>
          </w:tcPr>
          <w:p w:rsidR="008B6219" w:rsidRPr="008B6219" w:rsidRDefault="008B6219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2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" w:type="pct"/>
            <w:vAlign w:val="center"/>
          </w:tcPr>
          <w:p w:rsidR="008B6219" w:rsidRPr="008B6219" w:rsidRDefault="008B6219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8B6219" w:rsidRPr="008B6219" w:rsidRDefault="008B6219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8B6219" w:rsidRPr="008B6219" w:rsidRDefault="008B6219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</w:tcPr>
          <w:p w:rsidR="008B6219" w:rsidRPr="008B6219" w:rsidRDefault="008B6219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2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8" w:type="pct"/>
            <w:vAlign w:val="center"/>
          </w:tcPr>
          <w:p w:rsidR="008B6219" w:rsidRPr="008B6219" w:rsidRDefault="008B6219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2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B6219" w:rsidRPr="00D21820" w:rsidTr="008B6219">
        <w:tc>
          <w:tcPr>
            <w:tcW w:w="527" w:type="pct"/>
            <w:vAlign w:val="center"/>
          </w:tcPr>
          <w:p w:rsidR="008B6219" w:rsidRPr="008B6219" w:rsidRDefault="008B6219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19">
              <w:rPr>
                <w:rFonts w:ascii="Times New Roman" w:hAnsi="Times New Roman" w:cs="Times New Roman"/>
                <w:sz w:val="20"/>
                <w:szCs w:val="20"/>
              </w:rPr>
              <w:t>801012О.99.0.БА81АА24001</w:t>
            </w:r>
          </w:p>
        </w:tc>
        <w:tc>
          <w:tcPr>
            <w:tcW w:w="403" w:type="pct"/>
            <w:vAlign w:val="center"/>
          </w:tcPr>
          <w:p w:rsidR="008B6219" w:rsidRPr="008B6219" w:rsidRDefault="008B6219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19">
              <w:rPr>
                <w:rFonts w:ascii="Times New Roman" w:hAnsi="Times New Roman" w:cs="Times New Roman"/>
                <w:sz w:val="20"/>
                <w:szCs w:val="20"/>
              </w:rPr>
              <w:t>004 обучающиеся с ограниченными возможностями здоровья (ОВЗ)</w:t>
            </w:r>
          </w:p>
        </w:tc>
        <w:tc>
          <w:tcPr>
            <w:tcW w:w="346" w:type="pct"/>
            <w:vAlign w:val="center"/>
          </w:tcPr>
          <w:p w:rsidR="008B6219" w:rsidRPr="008B6219" w:rsidRDefault="008B6219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19">
              <w:rPr>
                <w:rFonts w:ascii="Times New Roman" w:hAnsi="Times New Roman" w:cs="Times New Roman"/>
                <w:sz w:val="20"/>
                <w:szCs w:val="20"/>
              </w:rPr>
              <w:t>001 адаптированная образовательная программа</w:t>
            </w:r>
          </w:p>
        </w:tc>
        <w:tc>
          <w:tcPr>
            <w:tcW w:w="312" w:type="pct"/>
            <w:vAlign w:val="center"/>
          </w:tcPr>
          <w:p w:rsidR="008B6219" w:rsidRPr="008B6219" w:rsidRDefault="008B6219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19">
              <w:rPr>
                <w:rFonts w:ascii="Times New Roman" w:hAnsi="Times New Roman" w:cs="Times New Roman"/>
                <w:sz w:val="20"/>
                <w:szCs w:val="20"/>
              </w:rPr>
              <w:t>002 проходящие обучение по состоянию здоровья на дому</w:t>
            </w:r>
          </w:p>
        </w:tc>
        <w:tc>
          <w:tcPr>
            <w:tcW w:w="312" w:type="pct"/>
            <w:vAlign w:val="center"/>
          </w:tcPr>
          <w:p w:rsidR="008B6219" w:rsidRPr="008B6219" w:rsidRDefault="008B6219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19">
              <w:rPr>
                <w:rFonts w:ascii="Times New Roman" w:hAnsi="Times New Roman" w:cs="Times New Roman"/>
                <w:sz w:val="20"/>
                <w:szCs w:val="20"/>
              </w:rPr>
              <w:t>01 Очная</w:t>
            </w:r>
          </w:p>
        </w:tc>
        <w:tc>
          <w:tcPr>
            <w:tcW w:w="312" w:type="pct"/>
            <w:vAlign w:val="center"/>
          </w:tcPr>
          <w:p w:rsidR="008B6219" w:rsidRPr="008B6219" w:rsidRDefault="008B6219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8B6219" w:rsidRPr="008B6219" w:rsidRDefault="008B6219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2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обучающихся</w:t>
            </w:r>
          </w:p>
        </w:tc>
        <w:tc>
          <w:tcPr>
            <w:tcW w:w="323" w:type="pct"/>
            <w:vAlign w:val="center"/>
          </w:tcPr>
          <w:p w:rsidR="008B6219" w:rsidRPr="008B6219" w:rsidRDefault="008B6219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2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70" w:type="pct"/>
            <w:vAlign w:val="center"/>
          </w:tcPr>
          <w:p w:rsidR="008B6219" w:rsidRPr="008B6219" w:rsidRDefault="008B6219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2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67" w:type="pct"/>
            <w:vAlign w:val="center"/>
          </w:tcPr>
          <w:p w:rsidR="008B6219" w:rsidRPr="008B6219" w:rsidRDefault="008B6219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2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8" w:type="pct"/>
            <w:vAlign w:val="center"/>
          </w:tcPr>
          <w:p w:rsidR="008B6219" w:rsidRPr="008B6219" w:rsidRDefault="008B6219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2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8" w:type="pct"/>
            <w:vAlign w:val="center"/>
          </w:tcPr>
          <w:p w:rsidR="008B6219" w:rsidRPr="008B6219" w:rsidRDefault="008B6219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2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" w:type="pct"/>
            <w:vAlign w:val="center"/>
          </w:tcPr>
          <w:p w:rsidR="008B6219" w:rsidRPr="008B6219" w:rsidRDefault="008B6219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8B6219" w:rsidRPr="008B6219" w:rsidRDefault="008B6219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8B6219" w:rsidRPr="008B6219" w:rsidRDefault="008B6219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</w:tcPr>
          <w:p w:rsidR="008B6219" w:rsidRPr="008B6219" w:rsidRDefault="008B6219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2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8" w:type="pct"/>
            <w:vAlign w:val="center"/>
          </w:tcPr>
          <w:p w:rsidR="008B6219" w:rsidRPr="008B6219" w:rsidRDefault="008B6219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2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B6219" w:rsidRPr="00D21820" w:rsidTr="008B6219">
        <w:tc>
          <w:tcPr>
            <w:tcW w:w="527" w:type="pct"/>
            <w:vAlign w:val="center"/>
          </w:tcPr>
          <w:p w:rsidR="008B6219" w:rsidRPr="008B6219" w:rsidRDefault="008B6219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19">
              <w:rPr>
                <w:rFonts w:ascii="Times New Roman" w:hAnsi="Times New Roman" w:cs="Times New Roman"/>
                <w:sz w:val="20"/>
                <w:szCs w:val="20"/>
              </w:rPr>
              <w:t>801012О.99.0.БА81АА00001</w:t>
            </w:r>
          </w:p>
        </w:tc>
        <w:tc>
          <w:tcPr>
            <w:tcW w:w="403" w:type="pct"/>
            <w:vAlign w:val="center"/>
          </w:tcPr>
          <w:p w:rsidR="008B6219" w:rsidRPr="008B6219" w:rsidRDefault="008B6219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19">
              <w:rPr>
                <w:rFonts w:ascii="Times New Roman" w:hAnsi="Times New Roman" w:cs="Times New Roman"/>
                <w:sz w:val="20"/>
                <w:szCs w:val="20"/>
              </w:rPr>
              <w:t>004 обучающиеся с ограниченными возможностями здоровья (ОВЗ)</w:t>
            </w:r>
          </w:p>
        </w:tc>
        <w:tc>
          <w:tcPr>
            <w:tcW w:w="346" w:type="pct"/>
            <w:vAlign w:val="center"/>
          </w:tcPr>
          <w:p w:rsidR="008B6219" w:rsidRPr="008B6219" w:rsidRDefault="008B6219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19">
              <w:rPr>
                <w:rFonts w:ascii="Times New Roman" w:hAnsi="Times New Roman" w:cs="Times New Roman"/>
                <w:sz w:val="20"/>
                <w:szCs w:val="20"/>
              </w:rPr>
              <w:t>001 адаптированная образовательная программа</w:t>
            </w:r>
          </w:p>
        </w:tc>
        <w:tc>
          <w:tcPr>
            <w:tcW w:w="312" w:type="pct"/>
            <w:vAlign w:val="center"/>
          </w:tcPr>
          <w:p w:rsidR="008B6219" w:rsidRPr="008B6219" w:rsidRDefault="008B6219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19">
              <w:rPr>
                <w:rFonts w:ascii="Times New Roman" w:hAnsi="Times New Roman" w:cs="Times New Roman"/>
                <w:sz w:val="20"/>
                <w:szCs w:val="20"/>
              </w:rPr>
              <w:t>001 не указано</w:t>
            </w:r>
          </w:p>
        </w:tc>
        <w:tc>
          <w:tcPr>
            <w:tcW w:w="312" w:type="pct"/>
            <w:vAlign w:val="center"/>
          </w:tcPr>
          <w:p w:rsidR="008B6219" w:rsidRPr="008B6219" w:rsidRDefault="008B6219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19">
              <w:rPr>
                <w:rFonts w:ascii="Times New Roman" w:hAnsi="Times New Roman" w:cs="Times New Roman"/>
                <w:sz w:val="20"/>
                <w:szCs w:val="20"/>
              </w:rPr>
              <w:t>01 Очная</w:t>
            </w:r>
          </w:p>
        </w:tc>
        <w:tc>
          <w:tcPr>
            <w:tcW w:w="312" w:type="pct"/>
            <w:vAlign w:val="center"/>
          </w:tcPr>
          <w:p w:rsidR="008B6219" w:rsidRPr="008B6219" w:rsidRDefault="008B6219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8B6219" w:rsidRPr="008B6219" w:rsidRDefault="008B6219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2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обучающихся</w:t>
            </w:r>
          </w:p>
        </w:tc>
        <w:tc>
          <w:tcPr>
            <w:tcW w:w="323" w:type="pct"/>
            <w:vAlign w:val="center"/>
          </w:tcPr>
          <w:p w:rsidR="008B6219" w:rsidRPr="008B6219" w:rsidRDefault="008B6219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2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70" w:type="pct"/>
            <w:vAlign w:val="center"/>
          </w:tcPr>
          <w:p w:rsidR="008B6219" w:rsidRPr="008B6219" w:rsidRDefault="008B6219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2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67" w:type="pct"/>
            <w:vAlign w:val="center"/>
          </w:tcPr>
          <w:p w:rsidR="008B6219" w:rsidRPr="008B6219" w:rsidRDefault="008B6219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2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8" w:type="pct"/>
            <w:vAlign w:val="center"/>
          </w:tcPr>
          <w:p w:rsidR="008B6219" w:rsidRPr="008B6219" w:rsidRDefault="008B6219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2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8" w:type="pct"/>
            <w:vAlign w:val="center"/>
          </w:tcPr>
          <w:p w:rsidR="008B6219" w:rsidRPr="008B6219" w:rsidRDefault="008B6219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2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7" w:type="pct"/>
            <w:vAlign w:val="center"/>
          </w:tcPr>
          <w:p w:rsidR="008B6219" w:rsidRPr="008B6219" w:rsidRDefault="008B6219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8B6219" w:rsidRPr="008B6219" w:rsidRDefault="008B6219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8B6219" w:rsidRPr="008B6219" w:rsidRDefault="008B6219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</w:tcPr>
          <w:p w:rsidR="008B6219" w:rsidRPr="008B6219" w:rsidRDefault="008B6219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2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8" w:type="pct"/>
            <w:vAlign w:val="center"/>
          </w:tcPr>
          <w:p w:rsidR="008B6219" w:rsidRPr="008B6219" w:rsidRDefault="008B6219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2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B6219" w:rsidRPr="00D21820" w:rsidTr="008B6219">
        <w:tc>
          <w:tcPr>
            <w:tcW w:w="527" w:type="pct"/>
            <w:vAlign w:val="center"/>
          </w:tcPr>
          <w:p w:rsidR="008B6219" w:rsidRPr="008B6219" w:rsidRDefault="008B6219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801012О.99.0.БА81АЩ48001</w:t>
            </w:r>
          </w:p>
        </w:tc>
        <w:tc>
          <w:tcPr>
            <w:tcW w:w="403" w:type="pct"/>
            <w:vAlign w:val="center"/>
          </w:tcPr>
          <w:p w:rsidR="008B6219" w:rsidRPr="008B6219" w:rsidRDefault="008B6219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19">
              <w:rPr>
                <w:rFonts w:ascii="Times New Roman" w:hAnsi="Times New Roman" w:cs="Times New Roman"/>
                <w:sz w:val="20"/>
                <w:szCs w:val="20"/>
              </w:rPr>
              <w:t>005 дети-инвалиды</w:t>
            </w:r>
          </w:p>
        </w:tc>
        <w:tc>
          <w:tcPr>
            <w:tcW w:w="346" w:type="pct"/>
            <w:vAlign w:val="center"/>
          </w:tcPr>
          <w:p w:rsidR="008B6219" w:rsidRPr="008B6219" w:rsidRDefault="008B6219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19">
              <w:rPr>
                <w:rFonts w:ascii="Times New Roman" w:hAnsi="Times New Roman" w:cs="Times New Roman"/>
                <w:sz w:val="20"/>
                <w:szCs w:val="20"/>
              </w:rPr>
              <w:t>003 не указано</w:t>
            </w:r>
          </w:p>
        </w:tc>
        <w:tc>
          <w:tcPr>
            <w:tcW w:w="312" w:type="pct"/>
            <w:vAlign w:val="center"/>
          </w:tcPr>
          <w:p w:rsidR="008B6219" w:rsidRPr="008B6219" w:rsidRDefault="008B6219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19">
              <w:rPr>
                <w:rFonts w:ascii="Times New Roman" w:hAnsi="Times New Roman" w:cs="Times New Roman"/>
                <w:sz w:val="20"/>
                <w:szCs w:val="20"/>
              </w:rPr>
              <w:t>001 не указано</w:t>
            </w:r>
          </w:p>
        </w:tc>
        <w:tc>
          <w:tcPr>
            <w:tcW w:w="312" w:type="pct"/>
            <w:vAlign w:val="center"/>
          </w:tcPr>
          <w:p w:rsidR="008B6219" w:rsidRPr="008B6219" w:rsidRDefault="008B6219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19">
              <w:rPr>
                <w:rFonts w:ascii="Times New Roman" w:hAnsi="Times New Roman" w:cs="Times New Roman"/>
                <w:sz w:val="20"/>
                <w:szCs w:val="20"/>
              </w:rPr>
              <w:t>01 Очная</w:t>
            </w:r>
          </w:p>
        </w:tc>
        <w:tc>
          <w:tcPr>
            <w:tcW w:w="312" w:type="pct"/>
            <w:vAlign w:val="center"/>
          </w:tcPr>
          <w:p w:rsidR="008B6219" w:rsidRPr="008B6219" w:rsidRDefault="008B6219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8B6219" w:rsidRPr="008B6219" w:rsidRDefault="008B6219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2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обучающихся</w:t>
            </w:r>
          </w:p>
        </w:tc>
        <w:tc>
          <w:tcPr>
            <w:tcW w:w="323" w:type="pct"/>
            <w:vAlign w:val="center"/>
          </w:tcPr>
          <w:p w:rsidR="008B6219" w:rsidRPr="008B6219" w:rsidRDefault="008B6219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2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70" w:type="pct"/>
            <w:vAlign w:val="center"/>
          </w:tcPr>
          <w:p w:rsidR="008B6219" w:rsidRPr="008B6219" w:rsidRDefault="008B6219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2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67" w:type="pct"/>
            <w:vAlign w:val="center"/>
          </w:tcPr>
          <w:p w:rsidR="008B6219" w:rsidRPr="008B6219" w:rsidRDefault="008B6219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2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8" w:type="pct"/>
            <w:vAlign w:val="center"/>
          </w:tcPr>
          <w:p w:rsidR="008B6219" w:rsidRPr="008B6219" w:rsidRDefault="008B6219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2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8" w:type="pct"/>
            <w:vAlign w:val="center"/>
          </w:tcPr>
          <w:p w:rsidR="008B6219" w:rsidRPr="008B6219" w:rsidRDefault="008B6219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2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7" w:type="pct"/>
            <w:vAlign w:val="center"/>
          </w:tcPr>
          <w:p w:rsidR="008B6219" w:rsidRPr="008B6219" w:rsidRDefault="008B6219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8B6219" w:rsidRPr="008B6219" w:rsidRDefault="008B6219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8B6219" w:rsidRPr="008B6219" w:rsidRDefault="008B6219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</w:tcPr>
          <w:p w:rsidR="008B6219" w:rsidRPr="008B6219" w:rsidRDefault="008B6219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2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8" w:type="pct"/>
            <w:vAlign w:val="center"/>
          </w:tcPr>
          <w:p w:rsidR="008B6219" w:rsidRPr="008B6219" w:rsidRDefault="008B6219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2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B6219" w:rsidRPr="00D21820" w:rsidTr="008B6219">
        <w:tc>
          <w:tcPr>
            <w:tcW w:w="527" w:type="pct"/>
            <w:vAlign w:val="center"/>
          </w:tcPr>
          <w:p w:rsidR="008B6219" w:rsidRPr="008B6219" w:rsidRDefault="008B6219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19">
              <w:rPr>
                <w:rFonts w:ascii="Times New Roman" w:hAnsi="Times New Roman" w:cs="Times New Roman"/>
                <w:sz w:val="20"/>
                <w:szCs w:val="20"/>
              </w:rPr>
              <w:t>801012О.99.0.БА81АБ68001</w:t>
            </w:r>
          </w:p>
        </w:tc>
        <w:tc>
          <w:tcPr>
            <w:tcW w:w="403" w:type="pct"/>
            <w:vAlign w:val="center"/>
          </w:tcPr>
          <w:p w:rsidR="008B6219" w:rsidRPr="008B6219" w:rsidRDefault="008B6219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19">
              <w:rPr>
                <w:rFonts w:ascii="Times New Roman" w:hAnsi="Times New Roman" w:cs="Times New Roman"/>
                <w:sz w:val="20"/>
                <w:szCs w:val="20"/>
              </w:rPr>
              <w:t>005 дети-инвалиды</w:t>
            </w:r>
          </w:p>
        </w:tc>
        <w:tc>
          <w:tcPr>
            <w:tcW w:w="346" w:type="pct"/>
            <w:vAlign w:val="center"/>
          </w:tcPr>
          <w:p w:rsidR="008B6219" w:rsidRPr="008B6219" w:rsidRDefault="008B6219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19">
              <w:rPr>
                <w:rFonts w:ascii="Times New Roman" w:hAnsi="Times New Roman" w:cs="Times New Roman"/>
                <w:sz w:val="20"/>
                <w:szCs w:val="20"/>
              </w:rPr>
              <w:t>001 адаптированная образовательная программа</w:t>
            </w:r>
          </w:p>
        </w:tc>
        <w:tc>
          <w:tcPr>
            <w:tcW w:w="312" w:type="pct"/>
            <w:vAlign w:val="center"/>
          </w:tcPr>
          <w:p w:rsidR="008B6219" w:rsidRPr="008B6219" w:rsidRDefault="008B6219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19">
              <w:rPr>
                <w:rFonts w:ascii="Times New Roman" w:hAnsi="Times New Roman" w:cs="Times New Roman"/>
                <w:sz w:val="20"/>
                <w:szCs w:val="20"/>
              </w:rPr>
              <w:t>002 проходящие обучение по состоянию здоровья на дому</w:t>
            </w:r>
          </w:p>
        </w:tc>
        <w:tc>
          <w:tcPr>
            <w:tcW w:w="312" w:type="pct"/>
            <w:vAlign w:val="center"/>
          </w:tcPr>
          <w:p w:rsidR="008B6219" w:rsidRPr="008B6219" w:rsidRDefault="008B6219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19">
              <w:rPr>
                <w:rFonts w:ascii="Times New Roman" w:hAnsi="Times New Roman" w:cs="Times New Roman"/>
                <w:sz w:val="20"/>
                <w:szCs w:val="20"/>
              </w:rPr>
              <w:t>01 Очная</w:t>
            </w:r>
          </w:p>
        </w:tc>
        <w:tc>
          <w:tcPr>
            <w:tcW w:w="312" w:type="pct"/>
            <w:vAlign w:val="center"/>
          </w:tcPr>
          <w:p w:rsidR="008B6219" w:rsidRPr="008B6219" w:rsidRDefault="008B6219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8B6219" w:rsidRPr="008B6219" w:rsidRDefault="008B6219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2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обучающихся</w:t>
            </w:r>
          </w:p>
        </w:tc>
        <w:tc>
          <w:tcPr>
            <w:tcW w:w="323" w:type="pct"/>
            <w:vAlign w:val="center"/>
          </w:tcPr>
          <w:p w:rsidR="008B6219" w:rsidRPr="008B6219" w:rsidRDefault="008B6219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2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70" w:type="pct"/>
            <w:vAlign w:val="center"/>
          </w:tcPr>
          <w:p w:rsidR="008B6219" w:rsidRPr="008B6219" w:rsidRDefault="008B6219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2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67" w:type="pct"/>
            <w:vAlign w:val="center"/>
          </w:tcPr>
          <w:p w:rsidR="008B6219" w:rsidRPr="008B6219" w:rsidRDefault="008B6219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2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8" w:type="pct"/>
            <w:vAlign w:val="center"/>
          </w:tcPr>
          <w:p w:rsidR="008B6219" w:rsidRPr="008B6219" w:rsidRDefault="008B6219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2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8" w:type="pct"/>
            <w:vAlign w:val="center"/>
          </w:tcPr>
          <w:p w:rsidR="008B6219" w:rsidRPr="008B6219" w:rsidRDefault="008B6219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2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7" w:type="pct"/>
            <w:vAlign w:val="center"/>
          </w:tcPr>
          <w:p w:rsidR="008B6219" w:rsidRPr="008B6219" w:rsidRDefault="008B6219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8B6219" w:rsidRPr="008B6219" w:rsidRDefault="008B6219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8B6219" w:rsidRPr="008B6219" w:rsidRDefault="008B6219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</w:tcPr>
          <w:p w:rsidR="008B6219" w:rsidRPr="008B6219" w:rsidRDefault="008B6219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2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8" w:type="pct"/>
            <w:vAlign w:val="center"/>
          </w:tcPr>
          <w:p w:rsidR="008B6219" w:rsidRPr="008B6219" w:rsidRDefault="008B6219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2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94D1B" w:rsidRPr="00D21820" w:rsidTr="00094D1B">
        <w:tc>
          <w:tcPr>
            <w:tcW w:w="527" w:type="pct"/>
            <w:vAlign w:val="center"/>
          </w:tcPr>
          <w:p w:rsidR="00094D1B" w:rsidRPr="008B6219" w:rsidRDefault="00094D1B" w:rsidP="00094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2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801012О.99.0.БА81АШ28001</w:t>
            </w:r>
          </w:p>
        </w:tc>
        <w:tc>
          <w:tcPr>
            <w:tcW w:w="403" w:type="pct"/>
            <w:vAlign w:val="center"/>
          </w:tcPr>
          <w:p w:rsidR="00094D1B" w:rsidRPr="008B6219" w:rsidRDefault="00094D1B" w:rsidP="00094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2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 обучающиеся с ограниченными возможностями здоровья (ОВЗ)</w:t>
            </w:r>
          </w:p>
        </w:tc>
        <w:tc>
          <w:tcPr>
            <w:tcW w:w="346" w:type="pct"/>
            <w:vAlign w:val="center"/>
          </w:tcPr>
          <w:p w:rsidR="00094D1B" w:rsidRPr="008B6219" w:rsidRDefault="00094D1B" w:rsidP="00094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2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 не указано</w:t>
            </w:r>
          </w:p>
        </w:tc>
        <w:tc>
          <w:tcPr>
            <w:tcW w:w="312" w:type="pct"/>
            <w:vAlign w:val="center"/>
          </w:tcPr>
          <w:p w:rsidR="00094D1B" w:rsidRPr="008B6219" w:rsidRDefault="00094D1B" w:rsidP="00094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2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проходящие обучение по состоянию здоровья на дому</w:t>
            </w:r>
          </w:p>
        </w:tc>
        <w:tc>
          <w:tcPr>
            <w:tcW w:w="312" w:type="pct"/>
            <w:vAlign w:val="center"/>
          </w:tcPr>
          <w:p w:rsidR="00094D1B" w:rsidRPr="008B6219" w:rsidRDefault="00094D1B" w:rsidP="00094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2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Очная</w:t>
            </w:r>
          </w:p>
        </w:tc>
        <w:tc>
          <w:tcPr>
            <w:tcW w:w="312" w:type="pct"/>
            <w:vAlign w:val="center"/>
          </w:tcPr>
          <w:p w:rsidR="00094D1B" w:rsidRPr="008B6219" w:rsidRDefault="00094D1B" w:rsidP="0009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094D1B" w:rsidRPr="008B6219" w:rsidRDefault="00094D1B" w:rsidP="00094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2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обучающихся</w:t>
            </w:r>
          </w:p>
        </w:tc>
        <w:tc>
          <w:tcPr>
            <w:tcW w:w="323" w:type="pct"/>
            <w:vAlign w:val="center"/>
          </w:tcPr>
          <w:p w:rsidR="00094D1B" w:rsidRPr="008B6219" w:rsidRDefault="00094D1B" w:rsidP="00094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2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70" w:type="pct"/>
            <w:vAlign w:val="center"/>
          </w:tcPr>
          <w:p w:rsidR="00094D1B" w:rsidRPr="008B6219" w:rsidRDefault="00094D1B" w:rsidP="00094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2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67" w:type="pct"/>
            <w:vAlign w:val="center"/>
          </w:tcPr>
          <w:p w:rsidR="00094D1B" w:rsidRPr="008B6219" w:rsidRDefault="00094D1B" w:rsidP="00094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8" w:type="pct"/>
            <w:vAlign w:val="center"/>
          </w:tcPr>
          <w:p w:rsidR="00094D1B" w:rsidRPr="008B6219" w:rsidRDefault="00094D1B" w:rsidP="00094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8" w:type="pct"/>
            <w:vAlign w:val="center"/>
          </w:tcPr>
          <w:p w:rsidR="00094D1B" w:rsidRPr="008B6219" w:rsidRDefault="00094D1B" w:rsidP="00094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" w:type="pct"/>
            <w:vAlign w:val="center"/>
          </w:tcPr>
          <w:p w:rsidR="00094D1B" w:rsidRPr="008B6219" w:rsidRDefault="00094D1B" w:rsidP="00094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094D1B" w:rsidRPr="008B6219" w:rsidRDefault="00094D1B" w:rsidP="00094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094D1B" w:rsidRPr="008B6219" w:rsidRDefault="00094D1B" w:rsidP="00094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</w:tcPr>
          <w:p w:rsidR="00094D1B" w:rsidRPr="008B6219" w:rsidRDefault="00094D1B" w:rsidP="00094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8" w:type="pct"/>
            <w:vAlign w:val="center"/>
          </w:tcPr>
          <w:p w:rsidR="00094D1B" w:rsidRPr="008B6219" w:rsidRDefault="00094D1B" w:rsidP="00094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D21820" w:rsidRPr="00D21820" w:rsidRDefault="00D21820" w:rsidP="00D21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21820" w:rsidRPr="00D21820" w:rsidRDefault="008B0B8F" w:rsidP="007D11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21820" w:rsidRPr="00D21820" w:rsidRDefault="008B0B8F" w:rsidP="00D21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1820" w:rsidRPr="00D2182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1820" w:rsidRPr="00D2182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1820" w:rsidRPr="00D218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1820" w:rsidRPr="00D2182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1820" w:rsidRPr="00D2182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1820" w:rsidRPr="00D218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1820" w:rsidRPr="00D2182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 (цену,</w:t>
      </w:r>
      <w:r w:rsidR="007D1165" w:rsidRPr="007D1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1820" w:rsidRPr="00D2182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тариф) либо порядок ее (его) установления</w:t>
      </w:r>
    </w:p>
    <w:p w:rsidR="00D21820" w:rsidRPr="00D21820" w:rsidRDefault="00D21820" w:rsidP="00D21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544"/>
        <w:gridCol w:w="1361"/>
        <w:gridCol w:w="1474"/>
        <w:gridCol w:w="5954"/>
      </w:tblGrid>
      <w:tr w:rsidR="00D21820" w:rsidRPr="00D21820" w:rsidTr="007D1165">
        <w:tc>
          <w:tcPr>
            <w:tcW w:w="14034" w:type="dxa"/>
            <w:gridSpan w:val="5"/>
          </w:tcPr>
          <w:p w:rsidR="00D21820" w:rsidRPr="00D21820" w:rsidRDefault="00D21820" w:rsidP="00D21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Нормативный правовой акт</w:t>
            </w:r>
          </w:p>
        </w:tc>
      </w:tr>
      <w:tr w:rsidR="00D21820" w:rsidRPr="00D21820" w:rsidTr="007D1165">
        <w:tc>
          <w:tcPr>
            <w:tcW w:w="1701" w:type="dxa"/>
          </w:tcPr>
          <w:p w:rsidR="00D21820" w:rsidRPr="00D21820" w:rsidRDefault="00D21820" w:rsidP="00D21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</w:t>
            </w:r>
          </w:p>
        </w:tc>
        <w:tc>
          <w:tcPr>
            <w:tcW w:w="3544" w:type="dxa"/>
          </w:tcPr>
          <w:p w:rsidR="00D21820" w:rsidRPr="00D21820" w:rsidRDefault="00D21820" w:rsidP="00D21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принявший орган</w:t>
            </w:r>
          </w:p>
        </w:tc>
        <w:tc>
          <w:tcPr>
            <w:tcW w:w="1361" w:type="dxa"/>
          </w:tcPr>
          <w:p w:rsidR="00D21820" w:rsidRPr="00D21820" w:rsidRDefault="00D21820" w:rsidP="00D21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</w:t>
            </w:r>
          </w:p>
        </w:tc>
        <w:tc>
          <w:tcPr>
            <w:tcW w:w="1474" w:type="dxa"/>
          </w:tcPr>
          <w:p w:rsidR="00D21820" w:rsidRPr="00D21820" w:rsidRDefault="00D21820" w:rsidP="00D21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номер</w:t>
            </w:r>
          </w:p>
        </w:tc>
        <w:tc>
          <w:tcPr>
            <w:tcW w:w="5954" w:type="dxa"/>
          </w:tcPr>
          <w:p w:rsidR="00D21820" w:rsidRPr="00D21820" w:rsidRDefault="00D21820" w:rsidP="00D21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</w:t>
            </w:r>
          </w:p>
        </w:tc>
      </w:tr>
      <w:tr w:rsidR="00D21820" w:rsidRPr="00D21820" w:rsidTr="007D1165">
        <w:tc>
          <w:tcPr>
            <w:tcW w:w="1701" w:type="dxa"/>
          </w:tcPr>
          <w:p w:rsidR="00D21820" w:rsidRPr="00D21820" w:rsidRDefault="00D21820" w:rsidP="00D21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3544" w:type="dxa"/>
          </w:tcPr>
          <w:p w:rsidR="00D21820" w:rsidRPr="00D21820" w:rsidRDefault="00D21820" w:rsidP="00D21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361" w:type="dxa"/>
          </w:tcPr>
          <w:p w:rsidR="00D21820" w:rsidRPr="00D21820" w:rsidRDefault="00D21820" w:rsidP="00D21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474" w:type="dxa"/>
          </w:tcPr>
          <w:p w:rsidR="00D21820" w:rsidRPr="00D21820" w:rsidRDefault="00D21820" w:rsidP="00D21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5954" w:type="dxa"/>
          </w:tcPr>
          <w:p w:rsidR="00D21820" w:rsidRPr="00D21820" w:rsidRDefault="00D21820" w:rsidP="00D21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</w:tr>
      <w:tr w:rsidR="00D21820" w:rsidRPr="00D21820" w:rsidTr="007D1165">
        <w:tc>
          <w:tcPr>
            <w:tcW w:w="1701" w:type="dxa"/>
          </w:tcPr>
          <w:p w:rsidR="00D21820" w:rsidRPr="00D21820" w:rsidRDefault="00D21820" w:rsidP="00D21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D21820" w:rsidRPr="00D21820" w:rsidRDefault="00D21820" w:rsidP="00D21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D21820" w:rsidRPr="00D21820" w:rsidRDefault="00D21820" w:rsidP="00D21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D21820" w:rsidRPr="00D21820" w:rsidRDefault="00D21820" w:rsidP="00D21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D21820" w:rsidRPr="00D21820" w:rsidRDefault="00D21820" w:rsidP="00D21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21820" w:rsidRPr="00D21820" w:rsidTr="007D1165">
        <w:tc>
          <w:tcPr>
            <w:tcW w:w="1701" w:type="dxa"/>
          </w:tcPr>
          <w:p w:rsidR="00D21820" w:rsidRPr="00D21820" w:rsidRDefault="00D21820" w:rsidP="00D21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D21820" w:rsidRPr="00D21820" w:rsidRDefault="00D21820" w:rsidP="00D21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D21820" w:rsidRPr="00D21820" w:rsidRDefault="00D21820" w:rsidP="00D21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D21820" w:rsidRPr="00D21820" w:rsidRDefault="00D21820" w:rsidP="00D21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D21820" w:rsidRPr="00D21820" w:rsidRDefault="00D21820" w:rsidP="00D21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D21820" w:rsidRPr="00D21820" w:rsidRDefault="00D21820" w:rsidP="00D21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21820" w:rsidRPr="00D21820" w:rsidRDefault="008B0B8F" w:rsidP="00D21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</w:t>
      </w:r>
      <w:r w:rsidR="00D21820" w:rsidRPr="00D2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Порядок оказания </w:t>
      </w:r>
      <w:r w:rsidR="007D1165" w:rsidRPr="007D11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D21820" w:rsidRPr="00D2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</w:p>
    <w:p w:rsidR="00D21820" w:rsidRPr="00D21820" w:rsidRDefault="00D21820" w:rsidP="00D21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459" w:rsidRDefault="008B0B8F" w:rsidP="008B0B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1820" w:rsidRPr="00D21820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1820" w:rsidRPr="00D2182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правовые акты, регулирующие порядок оказания</w:t>
      </w:r>
      <w:r w:rsidR="007D1165" w:rsidRPr="007D1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</w:t>
      </w:r>
      <w:r w:rsidR="00D21820" w:rsidRPr="00D2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</w:t>
      </w:r>
    </w:p>
    <w:p w:rsidR="008B0B8F" w:rsidRPr="008B0B8F" w:rsidRDefault="008B0B8F" w:rsidP="008B0B8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B0B8F">
        <w:rPr>
          <w:rFonts w:ascii="Times New Roman" w:hAnsi="Times New Roman" w:cs="Times New Roman"/>
          <w:sz w:val="24"/>
          <w:szCs w:val="24"/>
          <w:lang w:eastAsia="ru-RU"/>
        </w:rPr>
        <w:t>- Федеральный закон Государственная Дума РФ от 06.10.1999 №184-ФЗ (Об общих принципах организации законодательных (представительных) и исполнительных органов государственной власти субъектов Российской Федерации)</w:t>
      </w:r>
    </w:p>
    <w:p w:rsidR="008B0B8F" w:rsidRPr="008B0B8F" w:rsidRDefault="008B0B8F" w:rsidP="008B0B8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B0B8F">
        <w:rPr>
          <w:rFonts w:ascii="Times New Roman" w:hAnsi="Times New Roman" w:cs="Times New Roman"/>
          <w:sz w:val="24"/>
          <w:szCs w:val="24"/>
          <w:lang w:eastAsia="ru-RU"/>
        </w:rPr>
        <w:t>- Федеральный закон Государственная Дума РФ от 06.10.2003 №131-ФЗ (Об общих принципах организации местного самоуправления в Российской Федерации)</w:t>
      </w:r>
    </w:p>
    <w:p w:rsidR="008B0B8F" w:rsidRPr="008B0B8F" w:rsidRDefault="008B0B8F" w:rsidP="008B0B8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B0B8F">
        <w:rPr>
          <w:rFonts w:ascii="Times New Roman" w:hAnsi="Times New Roman" w:cs="Times New Roman"/>
          <w:sz w:val="24"/>
          <w:szCs w:val="24"/>
          <w:lang w:eastAsia="ru-RU"/>
        </w:rPr>
        <w:t>- Федеральный закон Государственная Дума РФ от 29.12.2012 №273-ФЗ (Об образовании в Российской Федерации)</w:t>
      </w:r>
    </w:p>
    <w:p w:rsidR="008B0B8F" w:rsidRPr="008B0B8F" w:rsidRDefault="008B0B8F" w:rsidP="008B0B8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B0B8F">
        <w:rPr>
          <w:rFonts w:ascii="Times New Roman" w:hAnsi="Times New Roman" w:cs="Times New Roman"/>
          <w:sz w:val="24"/>
          <w:szCs w:val="24"/>
          <w:lang w:eastAsia="ru-RU"/>
        </w:rPr>
        <w:t>- Федеральный закон Государственная Дума РФ от 24.06.1999 №120-ФЗ (Об основах системы профилактики безнадзорности и правонарушений несовершеннолетних)</w:t>
      </w:r>
    </w:p>
    <w:p w:rsidR="00D21820" w:rsidRPr="00D21820" w:rsidRDefault="00D21820" w:rsidP="00D21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820" w:rsidRPr="00D21820" w:rsidRDefault="008B0B8F" w:rsidP="00D21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1820" w:rsidRPr="00D21820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1820" w:rsidRPr="00D2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информирования потенциальных потребителей </w:t>
      </w:r>
      <w:r w:rsidR="007D1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D21820" w:rsidRPr="00D2182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</w:p>
    <w:p w:rsidR="00D21820" w:rsidRPr="00D21820" w:rsidRDefault="00D21820" w:rsidP="00D21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330"/>
        <w:gridCol w:w="5245"/>
      </w:tblGrid>
      <w:tr w:rsidR="00D21820" w:rsidRPr="00D21820" w:rsidTr="007D1165">
        <w:tc>
          <w:tcPr>
            <w:tcW w:w="3402" w:type="dxa"/>
          </w:tcPr>
          <w:p w:rsidR="00D21820" w:rsidRPr="00D21820" w:rsidRDefault="00D21820" w:rsidP="00D21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5330" w:type="dxa"/>
          </w:tcPr>
          <w:p w:rsidR="00D21820" w:rsidRPr="00D21820" w:rsidRDefault="00D21820" w:rsidP="00D21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5245" w:type="dxa"/>
          </w:tcPr>
          <w:p w:rsidR="00D21820" w:rsidRPr="00D21820" w:rsidRDefault="00D21820" w:rsidP="00D21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D21820" w:rsidRPr="00D21820" w:rsidTr="007D1165">
        <w:tc>
          <w:tcPr>
            <w:tcW w:w="3402" w:type="dxa"/>
          </w:tcPr>
          <w:p w:rsidR="00D21820" w:rsidRPr="00D21820" w:rsidRDefault="00D21820" w:rsidP="00D21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5330" w:type="dxa"/>
          </w:tcPr>
          <w:p w:rsidR="00D21820" w:rsidRPr="00D21820" w:rsidRDefault="00D21820" w:rsidP="00D21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5245" w:type="dxa"/>
          </w:tcPr>
          <w:p w:rsidR="00D21820" w:rsidRPr="00D21820" w:rsidRDefault="00D21820" w:rsidP="00D21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</w:tr>
      <w:tr w:rsidR="008B0B8F" w:rsidRPr="00D21820" w:rsidTr="007D1165">
        <w:tc>
          <w:tcPr>
            <w:tcW w:w="3402" w:type="dxa"/>
          </w:tcPr>
          <w:p w:rsidR="008B0B8F" w:rsidRPr="0067782D" w:rsidRDefault="008B0B8F" w:rsidP="008B0B8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веб-сайт администрации города </w:t>
            </w:r>
            <w:proofErr w:type="spellStart"/>
            <w:r w:rsidRPr="0067782D">
              <w:rPr>
                <w:rFonts w:ascii="Times New Roman" w:hAnsi="Times New Roman" w:cs="Times New Roman"/>
                <w:sz w:val="20"/>
                <w:szCs w:val="20"/>
              </w:rPr>
              <w:t>Мегиона</w:t>
            </w:r>
            <w:proofErr w:type="spellEnd"/>
            <w:r w:rsidRPr="0067782D">
              <w:rPr>
                <w:rFonts w:ascii="Times New Roman" w:hAnsi="Times New Roman" w:cs="Times New Roman"/>
                <w:sz w:val="20"/>
                <w:szCs w:val="20"/>
              </w:rPr>
              <w:t xml:space="preserve"> и МБОУ «СОШ №4»</w:t>
            </w:r>
          </w:p>
        </w:tc>
        <w:tc>
          <w:tcPr>
            <w:tcW w:w="5330" w:type="dxa"/>
          </w:tcPr>
          <w:p w:rsidR="008B0B8F" w:rsidRPr="0067782D" w:rsidRDefault="008B0B8F" w:rsidP="008B0B8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>Информация об утверждении муниципального задания</w:t>
            </w:r>
          </w:p>
        </w:tc>
        <w:tc>
          <w:tcPr>
            <w:tcW w:w="5245" w:type="dxa"/>
          </w:tcPr>
          <w:p w:rsidR="008B0B8F" w:rsidRPr="0067782D" w:rsidRDefault="008B0B8F" w:rsidP="008B0B8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>По мере изменения данных</w:t>
            </w:r>
          </w:p>
        </w:tc>
      </w:tr>
      <w:tr w:rsidR="0078098C" w:rsidRPr="00D21820" w:rsidTr="007D1165">
        <w:tc>
          <w:tcPr>
            <w:tcW w:w="3402" w:type="dxa"/>
            <w:vMerge w:val="restart"/>
          </w:tcPr>
          <w:p w:rsidR="0078098C" w:rsidRPr="0067782D" w:rsidRDefault="0078098C" w:rsidP="008B0B8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>Веб-сайт учреждения</w:t>
            </w:r>
          </w:p>
        </w:tc>
        <w:tc>
          <w:tcPr>
            <w:tcW w:w="5330" w:type="dxa"/>
          </w:tcPr>
          <w:p w:rsidR="0078098C" w:rsidRPr="0067782D" w:rsidRDefault="0078098C" w:rsidP="008B0B8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об утверждении муниципального задания с указанием показателей объема и качества </w:t>
            </w:r>
          </w:p>
        </w:tc>
        <w:tc>
          <w:tcPr>
            <w:tcW w:w="5245" w:type="dxa"/>
          </w:tcPr>
          <w:p w:rsidR="0078098C" w:rsidRPr="0067782D" w:rsidRDefault="0078098C" w:rsidP="008B0B8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>По мере изменения данных</w:t>
            </w:r>
          </w:p>
        </w:tc>
      </w:tr>
      <w:tr w:rsidR="0078098C" w:rsidRPr="00D21820" w:rsidTr="0078098C">
        <w:tc>
          <w:tcPr>
            <w:tcW w:w="3402" w:type="dxa"/>
            <w:vMerge/>
            <w:vAlign w:val="center"/>
          </w:tcPr>
          <w:p w:rsidR="0078098C" w:rsidRPr="0067782D" w:rsidRDefault="0078098C" w:rsidP="008B0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0" w:type="dxa"/>
          </w:tcPr>
          <w:p w:rsidR="0078098C" w:rsidRPr="0067782D" w:rsidRDefault="0078098C" w:rsidP="008B0B8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>Информация о работе школы, о ее структуре, отчет о результатах выполнения муниципального задания, расписание занятий и др.</w:t>
            </w:r>
          </w:p>
        </w:tc>
        <w:tc>
          <w:tcPr>
            <w:tcW w:w="5245" w:type="dxa"/>
          </w:tcPr>
          <w:p w:rsidR="0078098C" w:rsidRPr="0067782D" w:rsidRDefault="0078098C" w:rsidP="008B0B8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>По мере изменения данных</w:t>
            </w:r>
          </w:p>
        </w:tc>
      </w:tr>
      <w:tr w:rsidR="008B0B8F" w:rsidRPr="00D21820" w:rsidTr="007D1165">
        <w:tc>
          <w:tcPr>
            <w:tcW w:w="3402" w:type="dxa"/>
          </w:tcPr>
          <w:p w:rsidR="008B0B8F" w:rsidRPr="0067782D" w:rsidRDefault="008B0B8F" w:rsidP="008B0B8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>Собрания участников образовательного процесса</w:t>
            </w:r>
          </w:p>
        </w:tc>
        <w:tc>
          <w:tcPr>
            <w:tcW w:w="5330" w:type="dxa"/>
          </w:tcPr>
          <w:p w:rsidR="008B0B8F" w:rsidRPr="0067782D" w:rsidRDefault="008B0B8F" w:rsidP="008B0B8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>Отчет о результатах выполнения муниципального задания</w:t>
            </w:r>
          </w:p>
        </w:tc>
        <w:tc>
          <w:tcPr>
            <w:tcW w:w="5245" w:type="dxa"/>
          </w:tcPr>
          <w:p w:rsidR="008B0B8F" w:rsidRPr="0067782D" w:rsidRDefault="008B0B8F" w:rsidP="008B0B8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</w:tr>
      <w:tr w:rsidR="008B0B8F" w:rsidRPr="00D21820" w:rsidTr="007D1165">
        <w:tc>
          <w:tcPr>
            <w:tcW w:w="3402" w:type="dxa"/>
          </w:tcPr>
          <w:p w:rsidR="008B0B8F" w:rsidRPr="0067782D" w:rsidRDefault="008B0B8F" w:rsidP="008B0B8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>Официальный сайт в сети Интернет и СМИ</w:t>
            </w:r>
          </w:p>
        </w:tc>
        <w:tc>
          <w:tcPr>
            <w:tcW w:w="5330" w:type="dxa"/>
          </w:tcPr>
          <w:p w:rsidR="008B0B8F" w:rsidRPr="0067782D" w:rsidRDefault="008B0B8F" w:rsidP="008B0B8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об утверждении муниципального задания, отчет о результатах выполнения муниципального задания, </w:t>
            </w:r>
          </w:p>
          <w:p w:rsidR="008B0B8F" w:rsidRPr="0067782D" w:rsidRDefault="008B0B8F" w:rsidP="008B0B8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>Отчет о результатах выполнения муниципального задания</w:t>
            </w:r>
          </w:p>
        </w:tc>
        <w:tc>
          <w:tcPr>
            <w:tcW w:w="5245" w:type="dxa"/>
          </w:tcPr>
          <w:p w:rsidR="008B0B8F" w:rsidRPr="0067782D" w:rsidRDefault="008B0B8F" w:rsidP="008B0B8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</w:tr>
      <w:tr w:rsidR="008B0B8F" w:rsidRPr="00D21820" w:rsidTr="007D1165">
        <w:tc>
          <w:tcPr>
            <w:tcW w:w="3402" w:type="dxa"/>
          </w:tcPr>
          <w:p w:rsidR="008B0B8F" w:rsidRPr="0067782D" w:rsidRDefault="008B0B8F" w:rsidP="008B0B8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>Информационные стенды общеобразовательного учреждения</w:t>
            </w:r>
          </w:p>
        </w:tc>
        <w:tc>
          <w:tcPr>
            <w:tcW w:w="5330" w:type="dxa"/>
          </w:tcPr>
          <w:p w:rsidR="008B0B8F" w:rsidRPr="0067782D" w:rsidRDefault="008B0B8F" w:rsidP="008B0B8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>Отчет о результатах выполнения муниципального задания</w:t>
            </w:r>
          </w:p>
        </w:tc>
        <w:tc>
          <w:tcPr>
            <w:tcW w:w="5245" w:type="dxa"/>
          </w:tcPr>
          <w:p w:rsidR="008B0B8F" w:rsidRPr="0067782D" w:rsidRDefault="008B0B8F" w:rsidP="008B0B8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 xml:space="preserve">По мере получения, изменения показателей </w:t>
            </w:r>
          </w:p>
        </w:tc>
      </w:tr>
    </w:tbl>
    <w:p w:rsidR="0078098C" w:rsidRPr="00D21820" w:rsidRDefault="0078098C" w:rsidP="007809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D21820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Раздел __</w:t>
      </w:r>
      <w:r>
        <w:rPr>
          <w:rFonts w:ascii="Times New Roman" w:eastAsia="Times New Roman" w:hAnsi="Times New Roman" w:cs="Times New Roman"/>
          <w:szCs w:val="20"/>
          <w:lang w:eastAsia="ru-RU"/>
        </w:rPr>
        <w:t>2</w:t>
      </w:r>
      <w:r w:rsidRPr="00D21820">
        <w:rPr>
          <w:rFonts w:ascii="Times New Roman" w:eastAsia="Times New Roman" w:hAnsi="Times New Roman" w:cs="Times New Roman"/>
          <w:szCs w:val="20"/>
          <w:lang w:eastAsia="ru-RU"/>
        </w:rPr>
        <w:t>__</w:t>
      </w:r>
    </w:p>
    <w:p w:rsidR="0078098C" w:rsidRPr="00D21820" w:rsidRDefault="0078098C" w:rsidP="007809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56"/>
        <w:gridCol w:w="2041"/>
        <w:gridCol w:w="15"/>
        <w:gridCol w:w="1771"/>
      </w:tblGrid>
      <w:tr w:rsidR="0078098C" w:rsidRPr="00D21820" w:rsidTr="0078098C">
        <w:tc>
          <w:tcPr>
            <w:tcW w:w="9356" w:type="dxa"/>
          </w:tcPr>
          <w:p w:rsidR="0078098C" w:rsidRPr="00C82CE6" w:rsidRDefault="0078098C" w:rsidP="00D87A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lang w:eastAsia="ru-RU"/>
              </w:rPr>
              <w:t xml:space="preserve">1. Наименование муниципальной услуги </w:t>
            </w:r>
            <w:r w:rsidRPr="00C82CE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Реализация основных общеобразовательных программ </w:t>
            </w:r>
            <w:r w:rsidR="00D87A1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основного</w:t>
            </w:r>
            <w:r w:rsidRPr="00C82CE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общего образования </w:t>
            </w:r>
          </w:p>
        </w:tc>
        <w:tc>
          <w:tcPr>
            <w:tcW w:w="2041" w:type="dxa"/>
            <w:vMerge w:val="restart"/>
          </w:tcPr>
          <w:p w:rsidR="0078098C" w:rsidRPr="00C82CE6" w:rsidRDefault="0078098C" w:rsidP="0078098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lang w:eastAsia="ru-RU"/>
              </w:rPr>
              <w:t xml:space="preserve">Код по общероссийскому базовому </w:t>
            </w:r>
            <w:r w:rsidRPr="008B0B8F">
              <w:rPr>
                <w:rFonts w:ascii="Times New Roman" w:eastAsia="Times New Roman" w:hAnsi="Times New Roman" w:cs="Times New Roman"/>
                <w:lang w:eastAsia="ru-RU"/>
              </w:rPr>
              <w:t>перечню</w:t>
            </w:r>
            <w:r w:rsidRPr="00C82CE6">
              <w:rPr>
                <w:rFonts w:ascii="Times New Roman" w:eastAsia="Times New Roman" w:hAnsi="Times New Roman" w:cs="Times New Roman"/>
                <w:lang w:eastAsia="ru-RU"/>
              </w:rPr>
              <w:t xml:space="preserve"> услуг или региональному перечню муниципальных услуг и работ</w:t>
            </w:r>
          </w:p>
        </w:tc>
        <w:tc>
          <w:tcPr>
            <w:tcW w:w="1786" w:type="dxa"/>
            <w:gridSpan w:val="2"/>
          </w:tcPr>
          <w:p w:rsidR="0078098C" w:rsidRPr="00C82CE6" w:rsidRDefault="0062706C" w:rsidP="007809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06C">
              <w:rPr>
                <w:rFonts w:ascii="Times New Roman" w:eastAsia="Times New Roman" w:hAnsi="Times New Roman" w:cs="Times New Roman"/>
                <w:lang w:eastAsia="ru-RU"/>
              </w:rPr>
              <w:t>35.791.0</w:t>
            </w:r>
          </w:p>
        </w:tc>
      </w:tr>
      <w:tr w:rsidR="0078098C" w:rsidRPr="00D21820" w:rsidTr="0078098C">
        <w:tc>
          <w:tcPr>
            <w:tcW w:w="9356" w:type="dxa"/>
          </w:tcPr>
          <w:p w:rsidR="0078098C" w:rsidRPr="00C82CE6" w:rsidRDefault="0078098C" w:rsidP="007809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lang w:eastAsia="ru-RU"/>
              </w:rPr>
              <w:t xml:space="preserve">2. Категории потребителей муниципальной услуги </w:t>
            </w:r>
            <w:r w:rsidRPr="00C82CE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Физические лица</w:t>
            </w:r>
          </w:p>
          <w:p w:rsidR="0078098C" w:rsidRPr="00C82CE6" w:rsidRDefault="0078098C" w:rsidP="007809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1" w:type="dxa"/>
            <w:vMerge/>
          </w:tcPr>
          <w:p w:rsidR="0078098C" w:rsidRPr="00C82CE6" w:rsidRDefault="0078098C" w:rsidP="007809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</w:tcPr>
          <w:p w:rsidR="0078098C" w:rsidRPr="00C82CE6" w:rsidRDefault="0078098C" w:rsidP="007809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098C" w:rsidRPr="00D21820" w:rsidTr="0078098C">
        <w:tc>
          <w:tcPr>
            <w:tcW w:w="11412" w:type="dxa"/>
            <w:gridSpan w:val="3"/>
          </w:tcPr>
          <w:p w:rsidR="0078098C" w:rsidRPr="00C82CE6" w:rsidRDefault="0078098C" w:rsidP="007809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lang w:eastAsia="ru-RU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1771" w:type="dxa"/>
          </w:tcPr>
          <w:p w:rsidR="0078098C" w:rsidRPr="00C82CE6" w:rsidRDefault="0078098C" w:rsidP="007809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098C" w:rsidRPr="00D21820" w:rsidTr="0078098C">
        <w:tc>
          <w:tcPr>
            <w:tcW w:w="11412" w:type="dxa"/>
            <w:gridSpan w:val="3"/>
          </w:tcPr>
          <w:p w:rsidR="0078098C" w:rsidRPr="00315078" w:rsidRDefault="0078098C" w:rsidP="007809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078">
              <w:rPr>
                <w:rFonts w:ascii="Times New Roman" w:eastAsia="Times New Roman" w:hAnsi="Times New Roman" w:cs="Times New Roman"/>
                <w:lang w:eastAsia="ru-RU"/>
              </w:rPr>
              <w:t xml:space="preserve">3.1. Показатели, характеризующие качество муниципальной услуги </w:t>
            </w:r>
            <w:hyperlink w:anchor="P536" w:history="1">
              <w:r w:rsidR="00043FCD">
                <w:rPr>
                  <w:rFonts w:ascii="Times New Roman" w:eastAsia="Times New Roman" w:hAnsi="Times New Roman" w:cs="Times New Roman"/>
                  <w:lang w:eastAsia="ru-RU"/>
                </w:rPr>
                <w:t xml:space="preserve"> </w:t>
              </w:r>
            </w:hyperlink>
          </w:p>
        </w:tc>
        <w:tc>
          <w:tcPr>
            <w:tcW w:w="1771" w:type="dxa"/>
          </w:tcPr>
          <w:p w:rsidR="0078098C" w:rsidRPr="00315078" w:rsidRDefault="0078098C" w:rsidP="007809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8098C" w:rsidRPr="00D21820" w:rsidRDefault="0078098C" w:rsidP="007809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53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134"/>
        <w:gridCol w:w="1134"/>
        <w:gridCol w:w="1134"/>
        <w:gridCol w:w="1134"/>
        <w:gridCol w:w="1191"/>
        <w:gridCol w:w="1020"/>
        <w:gridCol w:w="1077"/>
        <w:gridCol w:w="907"/>
        <w:gridCol w:w="1133"/>
        <w:gridCol w:w="1134"/>
        <w:gridCol w:w="966"/>
        <w:gridCol w:w="1188"/>
        <w:gridCol w:w="1077"/>
      </w:tblGrid>
      <w:tr w:rsidR="0078098C" w:rsidRPr="00C82CE6" w:rsidTr="0078098C">
        <w:tc>
          <w:tcPr>
            <w:tcW w:w="1077" w:type="dxa"/>
            <w:vMerge w:val="restart"/>
          </w:tcPr>
          <w:p w:rsidR="0078098C" w:rsidRPr="00C82CE6" w:rsidRDefault="0078098C" w:rsidP="007809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  <w:hyperlink w:anchor="P539" w:history="1">
              <w:r w:rsidR="00043FC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</w:hyperlink>
          </w:p>
        </w:tc>
        <w:tc>
          <w:tcPr>
            <w:tcW w:w="3402" w:type="dxa"/>
            <w:gridSpan w:val="3"/>
          </w:tcPr>
          <w:p w:rsidR="0078098C" w:rsidRPr="00C82CE6" w:rsidRDefault="0078098C" w:rsidP="007809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  <w:p w:rsidR="0078098C" w:rsidRPr="00C82CE6" w:rsidRDefault="0078098C" w:rsidP="007809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2325" w:type="dxa"/>
            <w:gridSpan w:val="2"/>
          </w:tcPr>
          <w:p w:rsidR="0078098C" w:rsidRPr="00C82CE6" w:rsidRDefault="0078098C" w:rsidP="007809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  <w:p w:rsidR="0078098C" w:rsidRPr="00C82CE6" w:rsidRDefault="0078098C" w:rsidP="007809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3004" w:type="dxa"/>
            <w:gridSpan w:val="3"/>
          </w:tcPr>
          <w:p w:rsidR="0078098C" w:rsidRPr="00C82CE6" w:rsidRDefault="0078098C" w:rsidP="007809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муниципальной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3233" w:type="dxa"/>
            <w:gridSpan w:val="3"/>
          </w:tcPr>
          <w:p w:rsidR="0078098C" w:rsidRPr="00C82CE6" w:rsidRDefault="0078098C" w:rsidP="007809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показателей качества муниципальной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2265" w:type="dxa"/>
            <w:gridSpan w:val="2"/>
          </w:tcPr>
          <w:p w:rsidR="0078098C" w:rsidRPr="00C82CE6" w:rsidRDefault="0078098C" w:rsidP="007809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hyperlink w:anchor="P541" w:history="1">
              <w:r w:rsidR="00043FC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</w:hyperlink>
          </w:p>
        </w:tc>
      </w:tr>
      <w:tr w:rsidR="0078098C" w:rsidRPr="00C82CE6" w:rsidTr="0078098C">
        <w:tc>
          <w:tcPr>
            <w:tcW w:w="1077" w:type="dxa"/>
            <w:vMerge/>
          </w:tcPr>
          <w:p w:rsidR="0078098C" w:rsidRPr="00C82CE6" w:rsidRDefault="0078098C" w:rsidP="007809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8098C" w:rsidRPr="00C82CE6" w:rsidRDefault="0078098C" w:rsidP="007809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  <w:p w:rsidR="0078098C" w:rsidRPr="00C82CE6" w:rsidRDefault="0078098C" w:rsidP="00043F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78098C" w:rsidRPr="00C82CE6" w:rsidRDefault="0078098C" w:rsidP="007809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78098C" w:rsidRPr="00C82CE6" w:rsidRDefault="0078098C" w:rsidP="00043F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78098C" w:rsidRPr="00C82CE6" w:rsidRDefault="0078098C" w:rsidP="007809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78098C" w:rsidRPr="00C82CE6" w:rsidRDefault="0078098C" w:rsidP="00043F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78098C" w:rsidRPr="00C82CE6" w:rsidRDefault="0078098C" w:rsidP="007809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78098C" w:rsidRPr="00C82CE6" w:rsidRDefault="0078098C" w:rsidP="00043F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91" w:type="dxa"/>
            <w:vMerge w:val="restart"/>
          </w:tcPr>
          <w:p w:rsidR="0078098C" w:rsidRPr="00C82CE6" w:rsidRDefault="0078098C" w:rsidP="007809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78098C" w:rsidRPr="00C82CE6" w:rsidRDefault="0078098C" w:rsidP="00043F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020" w:type="dxa"/>
            <w:vMerge w:val="restart"/>
          </w:tcPr>
          <w:p w:rsidR="0078098C" w:rsidRPr="00C82CE6" w:rsidRDefault="0078098C" w:rsidP="007809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  <w:hyperlink w:anchor="P539" w:history="1">
              <w:r w:rsidR="00043FC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</w:hyperlink>
          </w:p>
        </w:tc>
        <w:tc>
          <w:tcPr>
            <w:tcW w:w="1984" w:type="dxa"/>
            <w:gridSpan w:val="2"/>
          </w:tcPr>
          <w:p w:rsidR="0078098C" w:rsidRPr="00C82CE6" w:rsidRDefault="0078098C" w:rsidP="007809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33" w:type="dxa"/>
            <w:vMerge w:val="restart"/>
          </w:tcPr>
          <w:p w:rsidR="0078098C" w:rsidRPr="00C82CE6" w:rsidRDefault="00AE3952" w:rsidP="007809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="0078098C"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78098C" w:rsidRPr="00C82CE6" w:rsidRDefault="0078098C" w:rsidP="007809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78098C" w:rsidRPr="00C82CE6" w:rsidRDefault="00AE3952" w:rsidP="007809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="0078098C"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78098C" w:rsidRPr="00C82CE6" w:rsidRDefault="0078098C" w:rsidP="007809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966" w:type="dxa"/>
            <w:vMerge w:val="restart"/>
          </w:tcPr>
          <w:p w:rsidR="0078098C" w:rsidRPr="00C82CE6" w:rsidRDefault="00AE3952" w:rsidP="007809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="0078098C"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78098C" w:rsidRPr="00C82CE6" w:rsidRDefault="0078098C" w:rsidP="007809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1188" w:type="dxa"/>
            <w:vMerge w:val="restart"/>
          </w:tcPr>
          <w:p w:rsidR="0078098C" w:rsidRPr="00C82CE6" w:rsidRDefault="0078098C" w:rsidP="007809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1077" w:type="dxa"/>
            <w:vMerge w:val="restart"/>
          </w:tcPr>
          <w:p w:rsidR="0078098C" w:rsidRPr="00C82CE6" w:rsidRDefault="0078098C" w:rsidP="007809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78098C" w:rsidRPr="00C82CE6" w:rsidTr="0078098C">
        <w:tc>
          <w:tcPr>
            <w:tcW w:w="1077" w:type="dxa"/>
            <w:vMerge/>
          </w:tcPr>
          <w:p w:rsidR="0078098C" w:rsidRPr="00C82CE6" w:rsidRDefault="0078098C" w:rsidP="007809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8098C" w:rsidRPr="00C82CE6" w:rsidRDefault="0078098C" w:rsidP="007809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8098C" w:rsidRPr="00C82CE6" w:rsidRDefault="0078098C" w:rsidP="007809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8098C" w:rsidRPr="00C82CE6" w:rsidRDefault="0078098C" w:rsidP="007809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8098C" w:rsidRPr="00C82CE6" w:rsidRDefault="0078098C" w:rsidP="007809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78098C" w:rsidRPr="00C82CE6" w:rsidRDefault="0078098C" w:rsidP="007809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78098C" w:rsidRPr="00C82CE6" w:rsidRDefault="0078098C" w:rsidP="007809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78098C" w:rsidRPr="00C82CE6" w:rsidRDefault="0078098C" w:rsidP="007809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hyperlink w:anchor="P539" w:history="1">
              <w:r w:rsidR="00043FC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</w:hyperlink>
          </w:p>
        </w:tc>
        <w:tc>
          <w:tcPr>
            <w:tcW w:w="907" w:type="dxa"/>
          </w:tcPr>
          <w:p w:rsidR="0078098C" w:rsidRPr="00C82CE6" w:rsidRDefault="0078098C" w:rsidP="007809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</w:t>
            </w:r>
            <w:hyperlink r:id="rId13" w:history="1">
              <w:r w:rsidRPr="00C82CE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ОКЕИ</w:t>
              </w:r>
            </w:hyperlink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w:anchor="P541" w:history="1">
              <w:r w:rsidR="00043FC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</w:hyperlink>
          </w:p>
        </w:tc>
        <w:tc>
          <w:tcPr>
            <w:tcW w:w="1133" w:type="dxa"/>
            <w:vMerge/>
          </w:tcPr>
          <w:p w:rsidR="0078098C" w:rsidRPr="00C82CE6" w:rsidRDefault="0078098C" w:rsidP="007809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8098C" w:rsidRPr="00C82CE6" w:rsidRDefault="0078098C" w:rsidP="007809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</w:tcPr>
          <w:p w:rsidR="0078098C" w:rsidRPr="00C82CE6" w:rsidRDefault="0078098C" w:rsidP="007809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/>
          </w:tcPr>
          <w:p w:rsidR="0078098C" w:rsidRPr="00C82CE6" w:rsidRDefault="0078098C" w:rsidP="007809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78098C" w:rsidRPr="00C82CE6" w:rsidRDefault="0078098C" w:rsidP="007809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98C" w:rsidRPr="00C82CE6" w:rsidTr="0078098C">
        <w:tc>
          <w:tcPr>
            <w:tcW w:w="1077" w:type="dxa"/>
          </w:tcPr>
          <w:p w:rsidR="0078098C" w:rsidRPr="00C82CE6" w:rsidRDefault="0078098C" w:rsidP="007809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78098C" w:rsidRPr="00C82CE6" w:rsidRDefault="0078098C" w:rsidP="007809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78098C" w:rsidRPr="00C82CE6" w:rsidRDefault="0078098C" w:rsidP="007809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78098C" w:rsidRPr="00C82CE6" w:rsidRDefault="0078098C" w:rsidP="007809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78098C" w:rsidRPr="00C82CE6" w:rsidRDefault="0078098C" w:rsidP="007809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1" w:type="dxa"/>
          </w:tcPr>
          <w:p w:rsidR="0078098C" w:rsidRPr="00C82CE6" w:rsidRDefault="0078098C" w:rsidP="007809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0" w:type="dxa"/>
          </w:tcPr>
          <w:p w:rsidR="0078098C" w:rsidRPr="00C82CE6" w:rsidRDefault="0078098C" w:rsidP="007809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77" w:type="dxa"/>
          </w:tcPr>
          <w:p w:rsidR="0078098C" w:rsidRPr="00C82CE6" w:rsidRDefault="0078098C" w:rsidP="007809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7" w:type="dxa"/>
          </w:tcPr>
          <w:p w:rsidR="0078098C" w:rsidRPr="00C82CE6" w:rsidRDefault="0078098C" w:rsidP="007809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3" w:type="dxa"/>
          </w:tcPr>
          <w:p w:rsidR="0078098C" w:rsidRPr="00C82CE6" w:rsidRDefault="0078098C" w:rsidP="007809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78098C" w:rsidRPr="00C82CE6" w:rsidRDefault="0078098C" w:rsidP="007809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6" w:type="dxa"/>
          </w:tcPr>
          <w:p w:rsidR="0078098C" w:rsidRPr="00C82CE6" w:rsidRDefault="0078098C" w:rsidP="007809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8" w:type="dxa"/>
          </w:tcPr>
          <w:p w:rsidR="0078098C" w:rsidRPr="00C82CE6" w:rsidRDefault="0078098C" w:rsidP="007809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77" w:type="dxa"/>
          </w:tcPr>
          <w:p w:rsidR="0078098C" w:rsidRPr="00C82CE6" w:rsidRDefault="0078098C" w:rsidP="007809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56649C" w:rsidRPr="00C82CE6" w:rsidTr="0056649C">
        <w:trPr>
          <w:trHeight w:val="318"/>
        </w:trPr>
        <w:tc>
          <w:tcPr>
            <w:tcW w:w="1077" w:type="dxa"/>
            <w:vAlign w:val="center"/>
          </w:tcPr>
          <w:p w:rsidR="0056649C" w:rsidRPr="0056649C" w:rsidRDefault="004709DF" w:rsidP="00566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9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802111О.99.0.БА96АЧ08001</w:t>
            </w:r>
          </w:p>
        </w:tc>
        <w:tc>
          <w:tcPr>
            <w:tcW w:w="1134" w:type="dxa"/>
            <w:vAlign w:val="center"/>
          </w:tcPr>
          <w:p w:rsidR="0056649C" w:rsidRPr="0056649C" w:rsidRDefault="0056649C" w:rsidP="00566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003 обучающиеся за исключением обучающихся с </w:t>
            </w:r>
            <w:r w:rsidRPr="00566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ограниченными возможностями здоровья (ОВЗ) и детей-инвалидов</w:t>
            </w:r>
          </w:p>
        </w:tc>
        <w:tc>
          <w:tcPr>
            <w:tcW w:w="1134" w:type="dxa"/>
            <w:vAlign w:val="center"/>
          </w:tcPr>
          <w:p w:rsidR="0056649C" w:rsidRPr="0056649C" w:rsidRDefault="0056649C" w:rsidP="00566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003 не указано</w:t>
            </w:r>
          </w:p>
        </w:tc>
        <w:tc>
          <w:tcPr>
            <w:tcW w:w="1134" w:type="dxa"/>
            <w:vAlign w:val="center"/>
          </w:tcPr>
          <w:p w:rsidR="0056649C" w:rsidRPr="0056649C" w:rsidRDefault="0056649C" w:rsidP="00566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 не указано</w:t>
            </w:r>
          </w:p>
        </w:tc>
        <w:tc>
          <w:tcPr>
            <w:tcW w:w="1134" w:type="dxa"/>
            <w:vAlign w:val="center"/>
          </w:tcPr>
          <w:p w:rsidR="0056649C" w:rsidRPr="0056649C" w:rsidRDefault="0056649C" w:rsidP="00566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Очная</w:t>
            </w:r>
          </w:p>
        </w:tc>
        <w:tc>
          <w:tcPr>
            <w:tcW w:w="1191" w:type="dxa"/>
            <w:vAlign w:val="center"/>
          </w:tcPr>
          <w:p w:rsidR="0056649C" w:rsidRPr="0056649C" w:rsidRDefault="0056649C" w:rsidP="00566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</w:tcPr>
          <w:p w:rsidR="0056649C" w:rsidRPr="00B2254F" w:rsidRDefault="0056649C" w:rsidP="00566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4F">
              <w:rPr>
                <w:rFonts w:ascii="Times New Roman" w:hAnsi="Times New Roman" w:cs="Times New Roman"/>
                <w:sz w:val="20"/>
                <w:szCs w:val="20"/>
              </w:rPr>
              <w:t xml:space="preserve">Полнота реализации основной общеобразовательной </w:t>
            </w:r>
            <w:r w:rsidRPr="00B225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программы</w:t>
            </w:r>
          </w:p>
        </w:tc>
        <w:tc>
          <w:tcPr>
            <w:tcW w:w="1077" w:type="dxa"/>
            <w:vAlign w:val="center"/>
          </w:tcPr>
          <w:p w:rsidR="0056649C" w:rsidRPr="00B2254F" w:rsidRDefault="0056649C" w:rsidP="0056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проценты</w:t>
            </w:r>
          </w:p>
        </w:tc>
        <w:tc>
          <w:tcPr>
            <w:tcW w:w="907" w:type="dxa"/>
            <w:vAlign w:val="center"/>
          </w:tcPr>
          <w:p w:rsidR="0056649C" w:rsidRPr="00B2254F" w:rsidRDefault="0056649C" w:rsidP="0056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4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3" w:type="dxa"/>
            <w:vAlign w:val="center"/>
          </w:tcPr>
          <w:p w:rsidR="0056649C" w:rsidRPr="00B2254F" w:rsidRDefault="0056649C" w:rsidP="00566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34" w:type="dxa"/>
            <w:vAlign w:val="center"/>
          </w:tcPr>
          <w:p w:rsidR="0056649C" w:rsidRPr="00B2254F" w:rsidRDefault="0056649C" w:rsidP="00566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66" w:type="dxa"/>
            <w:vAlign w:val="center"/>
          </w:tcPr>
          <w:p w:rsidR="0056649C" w:rsidRPr="00B2254F" w:rsidRDefault="0056649C" w:rsidP="00566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88" w:type="dxa"/>
            <w:vAlign w:val="center"/>
          </w:tcPr>
          <w:p w:rsidR="0056649C" w:rsidRPr="00B2254F" w:rsidRDefault="0056649C" w:rsidP="00566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7" w:type="dxa"/>
            <w:vAlign w:val="center"/>
          </w:tcPr>
          <w:p w:rsidR="0056649C" w:rsidRPr="00B2254F" w:rsidRDefault="0056649C" w:rsidP="00566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49C" w:rsidRPr="00C82CE6" w:rsidTr="0056649C">
        <w:tc>
          <w:tcPr>
            <w:tcW w:w="1077" w:type="dxa"/>
            <w:vAlign w:val="center"/>
          </w:tcPr>
          <w:p w:rsidR="0056649C" w:rsidRPr="0056649C" w:rsidRDefault="004709DF" w:rsidP="00566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9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802111О.99.0.БА96АЧ33001</w:t>
            </w:r>
          </w:p>
        </w:tc>
        <w:tc>
          <w:tcPr>
            <w:tcW w:w="1134" w:type="dxa"/>
            <w:vAlign w:val="center"/>
          </w:tcPr>
          <w:p w:rsidR="0056649C" w:rsidRPr="0056649C" w:rsidRDefault="0056649C" w:rsidP="00566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 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34" w:type="dxa"/>
            <w:vAlign w:val="center"/>
          </w:tcPr>
          <w:p w:rsidR="0056649C" w:rsidRPr="0056649C" w:rsidRDefault="0056649C" w:rsidP="00566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 не указано</w:t>
            </w:r>
          </w:p>
        </w:tc>
        <w:tc>
          <w:tcPr>
            <w:tcW w:w="1134" w:type="dxa"/>
            <w:vAlign w:val="center"/>
          </w:tcPr>
          <w:p w:rsidR="0056649C" w:rsidRPr="0056649C" w:rsidRDefault="0056649C" w:rsidP="00566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проходящие обучение по состоянию здоровья на дому</w:t>
            </w:r>
          </w:p>
        </w:tc>
        <w:tc>
          <w:tcPr>
            <w:tcW w:w="1134" w:type="dxa"/>
            <w:vAlign w:val="center"/>
          </w:tcPr>
          <w:p w:rsidR="0056649C" w:rsidRPr="0056649C" w:rsidRDefault="0056649C" w:rsidP="00566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Очная</w:t>
            </w:r>
          </w:p>
        </w:tc>
        <w:tc>
          <w:tcPr>
            <w:tcW w:w="1191" w:type="dxa"/>
            <w:vAlign w:val="center"/>
          </w:tcPr>
          <w:p w:rsidR="0056649C" w:rsidRPr="0056649C" w:rsidRDefault="0056649C" w:rsidP="00566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</w:tcPr>
          <w:p w:rsidR="0056649C" w:rsidRPr="00B2254F" w:rsidRDefault="0056649C" w:rsidP="00566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4F">
              <w:rPr>
                <w:rFonts w:ascii="Times New Roman" w:hAnsi="Times New Roman" w:cs="Times New Roman"/>
                <w:sz w:val="20"/>
                <w:szCs w:val="20"/>
              </w:rPr>
              <w:t>Полнота реализации основной общеобразовательной программы</w:t>
            </w:r>
          </w:p>
        </w:tc>
        <w:tc>
          <w:tcPr>
            <w:tcW w:w="1077" w:type="dxa"/>
            <w:vAlign w:val="center"/>
          </w:tcPr>
          <w:p w:rsidR="0056649C" w:rsidRPr="00B2254F" w:rsidRDefault="0056649C" w:rsidP="0056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4F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907" w:type="dxa"/>
            <w:vAlign w:val="center"/>
          </w:tcPr>
          <w:p w:rsidR="0056649C" w:rsidRPr="00B2254F" w:rsidRDefault="0056649C" w:rsidP="0056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4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3" w:type="dxa"/>
            <w:vAlign w:val="center"/>
          </w:tcPr>
          <w:p w:rsidR="0056649C" w:rsidRPr="00B2254F" w:rsidRDefault="0056649C" w:rsidP="00566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34" w:type="dxa"/>
            <w:vAlign w:val="center"/>
          </w:tcPr>
          <w:p w:rsidR="0056649C" w:rsidRPr="00B2254F" w:rsidRDefault="0056649C" w:rsidP="00566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66" w:type="dxa"/>
            <w:vAlign w:val="center"/>
          </w:tcPr>
          <w:p w:rsidR="0056649C" w:rsidRPr="00B2254F" w:rsidRDefault="0056649C" w:rsidP="00566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88" w:type="dxa"/>
            <w:vAlign w:val="center"/>
          </w:tcPr>
          <w:p w:rsidR="0056649C" w:rsidRPr="00B2254F" w:rsidRDefault="0056649C" w:rsidP="00566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7" w:type="dxa"/>
            <w:vAlign w:val="center"/>
          </w:tcPr>
          <w:p w:rsidR="0056649C" w:rsidRPr="00B2254F" w:rsidRDefault="0056649C" w:rsidP="00566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49C" w:rsidRPr="00C82CE6" w:rsidTr="0056649C">
        <w:tc>
          <w:tcPr>
            <w:tcW w:w="1077" w:type="dxa"/>
            <w:vAlign w:val="center"/>
          </w:tcPr>
          <w:p w:rsidR="0056649C" w:rsidRPr="0056649C" w:rsidRDefault="004709DF" w:rsidP="00566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9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802111О.99.0.БА96АЭ08001</w:t>
            </w:r>
          </w:p>
        </w:tc>
        <w:tc>
          <w:tcPr>
            <w:tcW w:w="1134" w:type="dxa"/>
            <w:vAlign w:val="center"/>
          </w:tcPr>
          <w:p w:rsidR="0056649C" w:rsidRPr="0056649C" w:rsidRDefault="0056649C" w:rsidP="00566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 дети-инвалиды</w:t>
            </w:r>
          </w:p>
        </w:tc>
        <w:tc>
          <w:tcPr>
            <w:tcW w:w="1134" w:type="dxa"/>
            <w:vAlign w:val="center"/>
          </w:tcPr>
          <w:p w:rsidR="0056649C" w:rsidRPr="0056649C" w:rsidRDefault="0056649C" w:rsidP="00566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 не указано</w:t>
            </w:r>
          </w:p>
        </w:tc>
        <w:tc>
          <w:tcPr>
            <w:tcW w:w="1134" w:type="dxa"/>
            <w:vAlign w:val="center"/>
          </w:tcPr>
          <w:p w:rsidR="0056649C" w:rsidRPr="0056649C" w:rsidRDefault="0056649C" w:rsidP="00566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 не указано</w:t>
            </w:r>
          </w:p>
        </w:tc>
        <w:tc>
          <w:tcPr>
            <w:tcW w:w="1134" w:type="dxa"/>
            <w:vAlign w:val="center"/>
          </w:tcPr>
          <w:p w:rsidR="0056649C" w:rsidRPr="0056649C" w:rsidRDefault="0056649C" w:rsidP="00566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Очная</w:t>
            </w:r>
          </w:p>
        </w:tc>
        <w:tc>
          <w:tcPr>
            <w:tcW w:w="1191" w:type="dxa"/>
            <w:vAlign w:val="center"/>
          </w:tcPr>
          <w:p w:rsidR="0056649C" w:rsidRPr="0056649C" w:rsidRDefault="0056649C" w:rsidP="00566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</w:tcPr>
          <w:p w:rsidR="0056649C" w:rsidRPr="00B2254F" w:rsidRDefault="0056649C" w:rsidP="00566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4F">
              <w:rPr>
                <w:rFonts w:ascii="Times New Roman" w:hAnsi="Times New Roman" w:cs="Times New Roman"/>
                <w:sz w:val="20"/>
                <w:szCs w:val="20"/>
              </w:rPr>
              <w:t>Полнота реализации основной общеобразовательной программы</w:t>
            </w:r>
          </w:p>
        </w:tc>
        <w:tc>
          <w:tcPr>
            <w:tcW w:w="1077" w:type="dxa"/>
            <w:vAlign w:val="center"/>
          </w:tcPr>
          <w:p w:rsidR="0056649C" w:rsidRPr="00B2254F" w:rsidRDefault="0056649C" w:rsidP="0056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4F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907" w:type="dxa"/>
            <w:vAlign w:val="center"/>
          </w:tcPr>
          <w:p w:rsidR="0056649C" w:rsidRPr="00B2254F" w:rsidRDefault="0056649C" w:rsidP="0056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4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3" w:type="dxa"/>
            <w:vAlign w:val="center"/>
          </w:tcPr>
          <w:p w:rsidR="0056649C" w:rsidRPr="00B2254F" w:rsidRDefault="0056649C" w:rsidP="00566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34" w:type="dxa"/>
            <w:vAlign w:val="center"/>
          </w:tcPr>
          <w:p w:rsidR="0056649C" w:rsidRPr="00B2254F" w:rsidRDefault="0056649C" w:rsidP="00566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66" w:type="dxa"/>
            <w:vAlign w:val="center"/>
          </w:tcPr>
          <w:p w:rsidR="0056649C" w:rsidRPr="00B2254F" w:rsidRDefault="0056649C" w:rsidP="00566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88" w:type="dxa"/>
            <w:vAlign w:val="center"/>
          </w:tcPr>
          <w:p w:rsidR="0056649C" w:rsidRPr="00B2254F" w:rsidRDefault="0056649C" w:rsidP="00566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7" w:type="dxa"/>
            <w:vAlign w:val="center"/>
          </w:tcPr>
          <w:p w:rsidR="0056649C" w:rsidRPr="00B2254F" w:rsidRDefault="0056649C" w:rsidP="00566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49C" w:rsidRPr="00C82CE6" w:rsidTr="0056649C">
        <w:tc>
          <w:tcPr>
            <w:tcW w:w="1077" w:type="dxa"/>
            <w:vAlign w:val="center"/>
          </w:tcPr>
          <w:p w:rsidR="0056649C" w:rsidRPr="0056649C" w:rsidRDefault="004709DF" w:rsidP="00566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9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802111О.99.0.БА96АА00001</w:t>
            </w:r>
          </w:p>
        </w:tc>
        <w:tc>
          <w:tcPr>
            <w:tcW w:w="1134" w:type="dxa"/>
            <w:vAlign w:val="center"/>
          </w:tcPr>
          <w:p w:rsidR="0056649C" w:rsidRPr="0056649C" w:rsidRDefault="0056649C" w:rsidP="00566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 обучающиеся с ограниченн</w:t>
            </w:r>
            <w:r w:rsidRPr="00566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ыми возможностями здоровья (ОВЗ)</w:t>
            </w:r>
          </w:p>
        </w:tc>
        <w:tc>
          <w:tcPr>
            <w:tcW w:w="1134" w:type="dxa"/>
            <w:vAlign w:val="center"/>
          </w:tcPr>
          <w:p w:rsidR="0056649C" w:rsidRPr="0056649C" w:rsidRDefault="0056649C" w:rsidP="00566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001 адаптированная образовате</w:t>
            </w:r>
            <w:r w:rsidRPr="00566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льная программа</w:t>
            </w:r>
          </w:p>
        </w:tc>
        <w:tc>
          <w:tcPr>
            <w:tcW w:w="1134" w:type="dxa"/>
            <w:vAlign w:val="center"/>
          </w:tcPr>
          <w:p w:rsidR="0056649C" w:rsidRPr="0056649C" w:rsidRDefault="0056649C" w:rsidP="00566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001 не указано</w:t>
            </w:r>
          </w:p>
        </w:tc>
        <w:tc>
          <w:tcPr>
            <w:tcW w:w="1134" w:type="dxa"/>
            <w:vAlign w:val="center"/>
          </w:tcPr>
          <w:p w:rsidR="0056649C" w:rsidRPr="0056649C" w:rsidRDefault="0056649C" w:rsidP="00566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Очная</w:t>
            </w:r>
          </w:p>
        </w:tc>
        <w:tc>
          <w:tcPr>
            <w:tcW w:w="1191" w:type="dxa"/>
            <w:vAlign w:val="center"/>
          </w:tcPr>
          <w:p w:rsidR="0056649C" w:rsidRPr="0056649C" w:rsidRDefault="0056649C" w:rsidP="00566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</w:tcPr>
          <w:p w:rsidR="0056649C" w:rsidRPr="00B2254F" w:rsidRDefault="0056649C" w:rsidP="00566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4F">
              <w:rPr>
                <w:rFonts w:ascii="Times New Roman" w:hAnsi="Times New Roman" w:cs="Times New Roman"/>
                <w:sz w:val="20"/>
                <w:szCs w:val="20"/>
              </w:rPr>
              <w:t xml:space="preserve">Полнота реализации основной </w:t>
            </w:r>
            <w:r w:rsidRPr="00B225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общеобразовательной программы</w:t>
            </w:r>
          </w:p>
        </w:tc>
        <w:tc>
          <w:tcPr>
            <w:tcW w:w="1077" w:type="dxa"/>
            <w:vAlign w:val="center"/>
          </w:tcPr>
          <w:p w:rsidR="0056649C" w:rsidRPr="00B2254F" w:rsidRDefault="0056649C" w:rsidP="0056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проценты</w:t>
            </w:r>
          </w:p>
        </w:tc>
        <w:tc>
          <w:tcPr>
            <w:tcW w:w="907" w:type="dxa"/>
            <w:vAlign w:val="center"/>
          </w:tcPr>
          <w:p w:rsidR="0056649C" w:rsidRPr="00B2254F" w:rsidRDefault="0056649C" w:rsidP="0056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4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3" w:type="dxa"/>
            <w:vAlign w:val="center"/>
          </w:tcPr>
          <w:p w:rsidR="0056649C" w:rsidRPr="00B2254F" w:rsidRDefault="0056649C" w:rsidP="00566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34" w:type="dxa"/>
            <w:vAlign w:val="center"/>
          </w:tcPr>
          <w:p w:rsidR="0056649C" w:rsidRPr="00B2254F" w:rsidRDefault="0056649C" w:rsidP="00566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66" w:type="dxa"/>
            <w:vAlign w:val="center"/>
          </w:tcPr>
          <w:p w:rsidR="0056649C" w:rsidRPr="00B2254F" w:rsidRDefault="0056649C" w:rsidP="00566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88" w:type="dxa"/>
            <w:vAlign w:val="center"/>
          </w:tcPr>
          <w:p w:rsidR="0056649C" w:rsidRPr="00B2254F" w:rsidRDefault="0056649C" w:rsidP="00566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7" w:type="dxa"/>
          </w:tcPr>
          <w:p w:rsidR="0056649C" w:rsidRPr="00B2254F" w:rsidRDefault="0056649C" w:rsidP="00566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49C" w:rsidRPr="00C82CE6" w:rsidTr="0056649C">
        <w:tc>
          <w:tcPr>
            <w:tcW w:w="1077" w:type="dxa"/>
            <w:vAlign w:val="center"/>
          </w:tcPr>
          <w:p w:rsidR="0056649C" w:rsidRPr="0056649C" w:rsidRDefault="004709DF" w:rsidP="00566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9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802111О.99.0.БА96АА25001</w:t>
            </w:r>
          </w:p>
        </w:tc>
        <w:tc>
          <w:tcPr>
            <w:tcW w:w="1134" w:type="dxa"/>
            <w:vAlign w:val="center"/>
          </w:tcPr>
          <w:p w:rsidR="0056649C" w:rsidRPr="0056649C" w:rsidRDefault="0056649C" w:rsidP="00566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 обучающиеся с ограниченными возможностями здоровья (ОВЗ)</w:t>
            </w:r>
          </w:p>
        </w:tc>
        <w:tc>
          <w:tcPr>
            <w:tcW w:w="1134" w:type="dxa"/>
            <w:vAlign w:val="center"/>
          </w:tcPr>
          <w:p w:rsidR="0056649C" w:rsidRPr="0056649C" w:rsidRDefault="0056649C" w:rsidP="00566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 адаптированная образовательная программа</w:t>
            </w:r>
          </w:p>
        </w:tc>
        <w:tc>
          <w:tcPr>
            <w:tcW w:w="1134" w:type="dxa"/>
            <w:vAlign w:val="center"/>
          </w:tcPr>
          <w:p w:rsidR="0056649C" w:rsidRPr="0056649C" w:rsidRDefault="0056649C" w:rsidP="00566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проходящие обучение по состоянию здоровья на дому</w:t>
            </w:r>
          </w:p>
        </w:tc>
        <w:tc>
          <w:tcPr>
            <w:tcW w:w="1134" w:type="dxa"/>
            <w:vAlign w:val="center"/>
          </w:tcPr>
          <w:p w:rsidR="0056649C" w:rsidRPr="0056649C" w:rsidRDefault="0056649C" w:rsidP="00566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Очная</w:t>
            </w:r>
          </w:p>
        </w:tc>
        <w:tc>
          <w:tcPr>
            <w:tcW w:w="1191" w:type="dxa"/>
            <w:vAlign w:val="center"/>
          </w:tcPr>
          <w:p w:rsidR="0056649C" w:rsidRPr="0056649C" w:rsidRDefault="0056649C" w:rsidP="00566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</w:tcPr>
          <w:p w:rsidR="0056649C" w:rsidRPr="00B2254F" w:rsidRDefault="0056649C" w:rsidP="00566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4F">
              <w:rPr>
                <w:rFonts w:ascii="Times New Roman" w:hAnsi="Times New Roman" w:cs="Times New Roman"/>
                <w:sz w:val="20"/>
                <w:szCs w:val="20"/>
              </w:rPr>
              <w:t>Полнота реализации основной общеобразовательной программы</w:t>
            </w:r>
          </w:p>
        </w:tc>
        <w:tc>
          <w:tcPr>
            <w:tcW w:w="1077" w:type="dxa"/>
            <w:vAlign w:val="center"/>
          </w:tcPr>
          <w:p w:rsidR="0056649C" w:rsidRPr="00B2254F" w:rsidRDefault="0056649C" w:rsidP="0056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4F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907" w:type="dxa"/>
            <w:vAlign w:val="center"/>
          </w:tcPr>
          <w:p w:rsidR="0056649C" w:rsidRPr="00B2254F" w:rsidRDefault="0056649C" w:rsidP="0056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4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3" w:type="dxa"/>
            <w:vAlign w:val="center"/>
          </w:tcPr>
          <w:p w:rsidR="0056649C" w:rsidRPr="00B2254F" w:rsidRDefault="0056649C" w:rsidP="00566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34" w:type="dxa"/>
            <w:vAlign w:val="center"/>
          </w:tcPr>
          <w:p w:rsidR="0056649C" w:rsidRPr="00B2254F" w:rsidRDefault="0056649C" w:rsidP="00566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66" w:type="dxa"/>
            <w:vAlign w:val="center"/>
          </w:tcPr>
          <w:p w:rsidR="0056649C" w:rsidRPr="00B2254F" w:rsidRDefault="0056649C" w:rsidP="00566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88" w:type="dxa"/>
            <w:vAlign w:val="center"/>
          </w:tcPr>
          <w:p w:rsidR="0056649C" w:rsidRPr="00B2254F" w:rsidRDefault="0056649C" w:rsidP="00566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7" w:type="dxa"/>
          </w:tcPr>
          <w:p w:rsidR="0056649C" w:rsidRPr="00B2254F" w:rsidRDefault="0056649C" w:rsidP="00566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49C" w:rsidRPr="00C82CE6" w:rsidTr="0056649C">
        <w:tc>
          <w:tcPr>
            <w:tcW w:w="1077" w:type="dxa"/>
            <w:vAlign w:val="center"/>
          </w:tcPr>
          <w:p w:rsidR="0056649C" w:rsidRPr="0056649C" w:rsidRDefault="004709DF" w:rsidP="00566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9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802111О.99.0.БА96АБ75001</w:t>
            </w:r>
          </w:p>
        </w:tc>
        <w:tc>
          <w:tcPr>
            <w:tcW w:w="1134" w:type="dxa"/>
            <w:vAlign w:val="center"/>
          </w:tcPr>
          <w:p w:rsidR="0056649C" w:rsidRPr="0056649C" w:rsidRDefault="0056649C" w:rsidP="00566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 дети-инвалиды</w:t>
            </w:r>
          </w:p>
        </w:tc>
        <w:tc>
          <w:tcPr>
            <w:tcW w:w="1134" w:type="dxa"/>
            <w:vAlign w:val="center"/>
          </w:tcPr>
          <w:p w:rsidR="0056649C" w:rsidRPr="0056649C" w:rsidRDefault="0056649C" w:rsidP="00566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 адаптированная образовательная программа</w:t>
            </w:r>
          </w:p>
        </w:tc>
        <w:tc>
          <w:tcPr>
            <w:tcW w:w="1134" w:type="dxa"/>
            <w:vAlign w:val="center"/>
          </w:tcPr>
          <w:p w:rsidR="0056649C" w:rsidRPr="0056649C" w:rsidRDefault="0056649C" w:rsidP="00566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проходящие обучение по состоянию здоровья на дому</w:t>
            </w:r>
          </w:p>
        </w:tc>
        <w:tc>
          <w:tcPr>
            <w:tcW w:w="1134" w:type="dxa"/>
            <w:vAlign w:val="center"/>
          </w:tcPr>
          <w:p w:rsidR="0056649C" w:rsidRPr="0056649C" w:rsidRDefault="0056649C" w:rsidP="00566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Очная</w:t>
            </w:r>
          </w:p>
        </w:tc>
        <w:tc>
          <w:tcPr>
            <w:tcW w:w="1191" w:type="dxa"/>
            <w:vAlign w:val="center"/>
          </w:tcPr>
          <w:p w:rsidR="0056649C" w:rsidRPr="0056649C" w:rsidRDefault="0056649C" w:rsidP="00566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</w:tcPr>
          <w:p w:rsidR="0056649C" w:rsidRPr="00B2254F" w:rsidRDefault="0056649C" w:rsidP="00566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4F">
              <w:rPr>
                <w:rFonts w:ascii="Times New Roman" w:hAnsi="Times New Roman" w:cs="Times New Roman"/>
                <w:sz w:val="20"/>
                <w:szCs w:val="20"/>
              </w:rPr>
              <w:t>Полнота реализации основной общеобразовательной программы</w:t>
            </w:r>
          </w:p>
        </w:tc>
        <w:tc>
          <w:tcPr>
            <w:tcW w:w="1077" w:type="dxa"/>
            <w:vAlign w:val="center"/>
          </w:tcPr>
          <w:p w:rsidR="0056649C" w:rsidRPr="00B2254F" w:rsidRDefault="0056649C" w:rsidP="0056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4F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907" w:type="dxa"/>
            <w:vAlign w:val="center"/>
          </w:tcPr>
          <w:p w:rsidR="0056649C" w:rsidRPr="00B2254F" w:rsidRDefault="0056649C" w:rsidP="0056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4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3" w:type="dxa"/>
            <w:vAlign w:val="center"/>
          </w:tcPr>
          <w:p w:rsidR="0056649C" w:rsidRPr="00B2254F" w:rsidRDefault="0056649C" w:rsidP="00566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34" w:type="dxa"/>
            <w:vAlign w:val="center"/>
          </w:tcPr>
          <w:p w:rsidR="0056649C" w:rsidRPr="00B2254F" w:rsidRDefault="0056649C" w:rsidP="00566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66" w:type="dxa"/>
            <w:vAlign w:val="center"/>
          </w:tcPr>
          <w:p w:rsidR="0056649C" w:rsidRPr="00B2254F" w:rsidRDefault="0056649C" w:rsidP="00566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88" w:type="dxa"/>
            <w:vAlign w:val="center"/>
          </w:tcPr>
          <w:p w:rsidR="0056649C" w:rsidRPr="00B2254F" w:rsidRDefault="0056649C" w:rsidP="00566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7" w:type="dxa"/>
          </w:tcPr>
          <w:p w:rsidR="0056649C" w:rsidRPr="00B2254F" w:rsidRDefault="0056649C" w:rsidP="00566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098C" w:rsidRDefault="0078098C" w:rsidP="007809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7623" w:rsidRDefault="003E7623" w:rsidP="007809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623" w:rsidRDefault="003E7623" w:rsidP="007809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623" w:rsidRDefault="003E7623" w:rsidP="007809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623" w:rsidRDefault="003E7623" w:rsidP="007809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623" w:rsidRDefault="003E7623" w:rsidP="007809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623" w:rsidRDefault="003E7623" w:rsidP="007809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623" w:rsidRDefault="003E7623" w:rsidP="007809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623" w:rsidRDefault="003E7623" w:rsidP="007809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623" w:rsidRDefault="003E7623" w:rsidP="007809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623" w:rsidRDefault="003E7623" w:rsidP="007809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623" w:rsidRDefault="003E7623" w:rsidP="007809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98C" w:rsidRPr="00B83DE8" w:rsidRDefault="0078098C" w:rsidP="007809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B83DE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098C" w:rsidRPr="00D21820" w:rsidRDefault="0078098C" w:rsidP="007809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1"/>
        <w:gridCol w:w="967"/>
        <w:gridCol w:w="999"/>
        <w:gridCol w:w="918"/>
        <w:gridCol w:w="918"/>
        <w:gridCol w:w="918"/>
        <w:gridCol w:w="918"/>
        <w:gridCol w:w="952"/>
        <w:gridCol w:w="496"/>
        <w:gridCol w:w="786"/>
        <w:gridCol w:w="671"/>
        <w:gridCol w:w="671"/>
        <w:gridCol w:w="786"/>
        <w:gridCol w:w="671"/>
        <w:gridCol w:w="671"/>
        <w:gridCol w:w="730"/>
        <w:gridCol w:w="847"/>
      </w:tblGrid>
      <w:tr w:rsidR="0078098C" w:rsidRPr="00D21820" w:rsidTr="0062706C">
        <w:tc>
          <w:tcPr>
            <w:tcW w:w="537" w:type="pct"/>
            <w:vMerge w:val="restart"/>
          </w:tcPr>
          <w:p w:rsidR="0078098C" w:rsidRPr="00E9310E" w:rsidRDefault="0078098C" w:rsidP="007809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310E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679" w:type="pct"/>
            <w:gridSpan w:val="2"/>
          </w:tcPr>
          <w:p w:rsidR="0078098C" w:rsidRPr="00E9310E" w:rsidRDefault="0078098C" w:rsidP="007809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310E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E9310E">
              <w:rPr>
                <w:rFonts w:ascii="Times New Roman" w:eastAsia="Times New Roman" w:hAnsi="Times New Roman" w:cs="Times New Roman"/>
                <w:lang w:eastAsia="ru-RU"/>
              </w:rPr>
              <w:t>арактеризующий содержание муниципальной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9310E">
              <w:rPr>
                <w:rFonts w:ascii="Times New Roman" w:eastAsia="Times New Roman" w:hAnsi="Times New Roman" w:cs="Times New Roman"/>
                <w:lang w:eastAsia="ru-RU"/>
              </w:rPr>
              <w:t>услуги (по справочникам)</w:t>
            </w:r>
          </w:p>
        </w:tc>
        <w:tc>
          <w:tcPr>
            <w:tcW w:w="952" w:type="pct"/>
            <w:gridSpan w:val="3"/>
          </w:tcPr>
          <w:p w:rsidR="0078098C" w:rsidRPr="00E9310E" w:rsidRDefault="0078098C" w:rsidP="007809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310E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818" w:type="pct"/>
            <w:gridSpan w:val="3"/>
          </w:tcPr>
          <w:p w:rsidR="0078098C" w:rsidRPr="00D21820" w:rsidRDefault="0078098C" w:rsidP="007809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735" w:type="pct"/>
            <w:gridSpan w:val="3"/>
          </w:tcPr>
          <w:p w:rsidR="0078098C" w:rsidRPr="00B83DE8" w:rsidRDefault="0078098C" w:rsidP="007809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735" w:type="pct"/>
            <w:gridSpan w:val="3"/>
          </w:tcPr>
          <w:p w:rsidR="0078098C" w:rsidRDefault="0078098C" w:rsidP="007809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Размер платы (цена, тариф)</w:t>
            </w:r>
            <w:r>
              <w:t xml:space="preserve"> </w:t>
            </w:r>
            <w:hyperlink w:anchor="P539" w:history="1"/>
          </w:p>
        </w:tc>
        <w:tc>
          <w:tcPr>
            <w:tcW w:w="545" w:type="pct"/>
            <w:gridSpan w:val="2"/>
            <w:shd w:val="clear" w:color="auto" w:fill="auto"/>
          </w:tcPr>
          <w:p w:rsidR="0078098C" w:rsidRPr="00F91943" w:rsidRDefault="0078098C" w:rsidP="0078098C">
            <w:pPr>
              <w:jc w:val="center"/>
              <w:rPr>
                <w:rFonts w:ascii="Times New Roman" w:hAnsi="Times New Roman" w:cs="Times New Roman"/>
              </w:rPr>
            </w:pPr>
            <w:r w:rsidRPr="00F91943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объема муниципальной услуги </w:t>
            </w:r>
            <w:hyperlink w:anchor="P539" w:history="1">
              <w:r w:rsidR="00043FCD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 xml:space="preserve"> </w:t>
              </w:r>
            </w:hyperlink>
          </w:p>
        </w:tc>
      </w:tr>
      <w:tr w:rsidR="0078098C" w:rsidRPr="00D21820" w:rsidTr="0062706C">
        <w:trPr>
          <w:trHeight w:val="551"/>
        </w:trPr>
        <w:tc>
          <w:tcPr>
            <w:tcW w:w="537" w:type="pct"/>
            <w:vMerge/>
          </w:tcPr>
          <w:p w:rsidR="0078098C" w:rsidRPr="00B83DE8" w:rsidRDefault="0078098C" w:rsidP="0078098C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 w:val="restart"/>
          </w:tcPr>
          <w:p w:rsidR="0078098C" w:rsidRPr="00B83DE8" w:rsidRDefault="0078098C" w:rsidP="007809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  <w:p w:rsidR="0078098C" w:rsidRPr="00B83DE8" w:rsidRDefault="0078098C" w:rsidP="00043F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345" w:type="pct"/>
            <w:vMerge w:val="restart"/>
          </w:tcPr>
          <w:p w:rsidR="0078098C" w:rsidRPr="00B83DE8" w:rsidRDefault="0078098C" w:rsidP="007809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  <w:p w:rsidR="0078098C" w:rsidRPr="00B83DE8" w:rsidRDefault="0078098C" w:rsidP="00043F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317" w:type="pct"/>
            <w:vMerge w:val="restart"/>
            <w:tcBorders>
              <w:right w:val="single" w:sz="4" w:space="0" w:color="auto"/>
            </w:tcBorders>
          </w:tcPr>
          <w:p w:rsidR="0078098C" w:rsidRPr="00B83DE8" w:rsidRDefault="0078098C" w:rsidP="007809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  <w:p w:rsidR="0078098C" w:rsidRPr="00B83DE8" w:rsidRDefault="0078098C" w:rsidP="00043F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98C" w:rsidRPr="00B83DE8" w:rsidRDefault="0078098C" w:rsidP="007809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  <w:p w:rsidR="0078098C" w:rsidRPr="00B83DE8" w:rsidRDefault="0078098C" w:rsidP="00043F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317" w:type="pct"/>
            <w:vMerge w:val="restart"/>
            <w:tcBorders>
              <w:left w:val="single" w:sz="4" w:space="0" w:color="auto"/>
            </w:tcBorders>
          </w:tcPr>
          <w:p w:rsidR="0078098C" w:rsidRPr="00B83DE8" w:rsidRDefault="0078098C" w:rsidP="007809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  <w:p w:rsidR="0078098C" w:rsidRPr="00B83DE8" w:rsidRDefault="0078098C" w:rsidP="00043F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317" w:type="pct"/>
            <w:vMerge w:val="restart"/>
          </w:tcPr>
          <w:p w:rsidR="0078098C" w:rsidRPr="00B83DE8" w:rsidRDefault="0078098C" w:rsidP="00043F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500" w:type="pct"/>
            <w:gridSpan w:val="2"/>
          </w:tcPr>
          <w:p w:rsidR="0078098C" w:rsidRPr="00B83DE8" w:rsidRDefault="0078098C" w:rsidP="007809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71" w:type="pct"/>
            <w:vMerge w:val="restart"/>
          </w:tcPr>
          <w:p w:rsidR="0078098C" w:rsidRPr="00C82CE6" w:rsidRDefault="00AE3952" w:rsidP="007809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="0078098C"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78098C" w:rsidRPr="00C82CE6" w:rsidRDefault="0078098C" w:rsidP="007809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232" w:type="pct"/>
            <w:vMerge w:val="restart"/>
          </w:tcPr>
          <w:p w:rsidR="0078098C" w:rsidRPr="00C82CE6" w:rsidRDefault="00AE3952" w:rsidP="007809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="0078098C"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78098C" w:rsidRPr="00C82CE6" w:rsidRDefault="0078098C" w:rsidP="007809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232" w:type="pct"/>
            <w:vMerge w:val="restart"/>
          </w:tcPr>
          <w:p w:rsidR="0078098C" w:rsidRPr="00C82CE6" w:rsidRDefault="00AE3952" w:rsidP="007809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="0078098C"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78098C" w:rsidRPr="00C82CE6" w:rsidRDefault="0078098C" w:rsidP="007809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271" w:type="pct"/>
            <w:vMerge w:val="restart"/>
          </w:tcPr>
          <w:p w:rsidR="0078098C" w:rsidRPr="00C82CE6" w:rsidRDefault="00AE3952" w:rsidP="007809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="0078098C"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78098C" w:rsidRPr="00C82CE6" w:rsidRDefault="0078098C" w:rsidP="007809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232" w:type="pct"/>
            <w:vMerge w:val="restart"/>
          </w:tcPr>
          <w:p w:rsidR="0078098C" w:rsidRPr="00C82CE6" w:rsidRDefault="00AE3952" w:rsidP="007809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="0078098C"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78098C" w:rsidRPr="00C82CE6" w:rsidRDefault="0078098C" w:rsidP="007809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232" w:type="pct"/>
            <w:vMerge w:val="restart"/>
          </w:tcPr>
          <w:p w:rsidR="0078098C" w:rsidRPr="00C82CE6" w:rsidRDefault="00AE3952" w:rsidP="007809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="0078098C"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78098C" w:rsidRPr="00C82CE6" w:rsidRDefault="0078098C" w:rsidP="007809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252" w:type="pct"/>
            <w:vMerge w:val="restart"/>
          </w:tcPr>
          <w:p w:rsidR="0078098C" w:rsidRPr="007F7827" w:rsidRDefault="0078098C" w:rsidP="007809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процентах</w:t>
            </w:r>
          </w:p>
        </w:tc>
        <w:tc>
          <w:tcPr>
            <w:tcW w:w="293" w:type="pct"/>
            <w:vMerge w:val="restart"/>
          </w:tcPr>
          <w:p w:rsidR="0078098C" w:rsidRPr="00D21820" w:rsidRDefault="0078098C" w:rsidP="007809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абсолютных показателях</w:t>
            </w:r>
          </w:p>
        </w:tc>
      </w:tr>
      <w:tr w:rsidR="0078098C" w:rsidRPr="00D21820" w:rsidTr="0062706C">
        <w:tc>
          <w:tcPr>
            <w:tcW w:w="537" w:type="pct"/>
            <w:vMerge/>
            <w:tcBorders>
              <w:top w:val="single" w:sz="4" w:space="0" w:color="auto"/>
            </w:tcBorders>
          </w:tcPr>
          <w:p w:rsidR="0078098C" w:rsidRPr="00B83DE8" w:rsidRDefault="0078098C" w:rsidP="0078098C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</w:tcBorders>
          </w:tcPr>
          <w:p w:rsidR="0078098C" w:rsidRPr="00B83DE8" w:rsidRDefault="0078098C" w:rsidP="0078098C">
            <w:pPr>
              <w:rPr>
                <w:rFonts w:ascii="Times New Roman" w:hAnsi="Times New Roman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</w:tcBorders>
          </w:tcPr>
          <w:p w:rsidR="0078098C" w:rsidRPr="00B83DE8" w:rsidRDefault="0078098C" w:rsidP="0078098C">
            <w:pPr>
              <w:rPr>
                <w:rFonts w:ascii="Times New Roman" w:hAnsi="Times New Roman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78098C" w:rsidRPr="00B83DE8" w:rsidRDefault="0078098C" w:rsidP="0078098C">
            <w:pPr>
              <w:rPr>
                <w:rFonts w:ascii="Times New Roman" w:hAnsi="Times New Roman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98C" w:rsidRPr="00B83DE8" w:rsidRDefault="0078098C" w:rsidP="0078098C">
            <w:pPr>
              <w:rPr>
                <w:rFonts w:ascii="Times New Roman" w:hAnsi="Times New Roman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</w:tcBorders>
          </w:tcPr>
          <w:p w:rsidR="0078098C" w:rsidRPr="00B83DE8" w:rsidRDefault="0078098C" w:rsidP="0078098C">
            <w:pPr>
              <w:rPr>
                <w:rFonts w:ascii="Times New Roman" w:hAnsi="Times New Roman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</w:tcBorders>
          </w:tcPr>
          <w:p w:rsidR="0078098C" w:rsidRPr="00B83DE8" w:rsidRDefault="0078098C" w:rsidP="0078098C">
            <w:pPr>
              <w:rPr>
                <w:rFonts w:ascii="Times New Roman" w:hAnsi="Times New Roman"/>
              </w:rPr>
            </w:pPr>
          </w:p>
        </w:tc>
        <w:tc>
          <w:tcPr>
            <w:tcW w:w="329" w:type="pct"/>
            <w:tcBorders>
              <w:top w:val="single" w:sz="4" w:space="0" w:color="auto"/>
            </w:tcBorders>
          </w:tcPr>
          <w:p w:rsidR="0078098C" w:rsidRPr="00B83DE8" w:rsidRDefault="0078098C" w:rsidP="007809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</w:t>
            </w:r>
          </w:p>
          <w:p w:rsidR="0078098C" w:rsidRPr="00B83DE8" w:rsidRDefault="005D2A62" w:rsidP="007809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w:anchor="P539" w:history="1">
              <w:r w:rsidR="00043FCD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 xml:space="preserve"> </w:t>
              </w:r>
            </w:hyperlink>
          </w:p>
        </w:tc>
        <w:tc>
          <w:tcPr>
            <w:tcW w:w="171" w:type="pct"/>
            <w:tcBorders>
              <w:top w:val="single" w:sz="4" w:space="0" w:color="auto"/>
            </w:tcBorders>
          </w:tcPr>
          <w:p w:rsidR="0078098C" w:rsidRPr="00B83DE8" w:rsidRDefault="0078098C" w:rsidP="007809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код по </w:t>
            </w:r>
            <w:hyperlink r:id="rId14" w:history="1">
              <w:r w:rsidRPr="00B83DE8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ОКЕИ</w:t>
              </w:r>
            </w:hyperlink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hyperlink w:anchor="P541" w:history="1">
              <w:r w:rsidR="00043FCD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 xml:space="preserve"> </w:t>
              </w:r>
            </w:hyperlink>
          </w:p>
        </w:tc>
        <w:tc>
          <w:tcPr>
            <w:tcW w:w="271" w:type="pct"/>
            <w:vMerge/>
            <w:tcBorders>
              <w:top w:val="single" w:sz="4" w:space="0" w:color="auto"/>
            </w:tcBorders>
          </w:tcPr>
          <w:p w:rsidR="0078098C" w:rsidRPr="00B83DE8" w:rsidRDefault="0078098C" w:rsidP="007809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</w:tcBorders>
          </w:tcPr>
          <w:p w:rsidR="0078098C" w:rsidRPr="00B83DE8" w:rsidRDefault="0078098C" w:rsidP="0078098C">
            <w:pPr>
              <w:rPr>
                <w:rFonts w:ascii="Times New Roman" w:hAnsi="Times New Roman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</w:tcBorders>
          </w:tcPr>
          <w:p w:rsidR="0078098C" w:rsidRPr="00D21820" w:rsidRDefault="0078098C" w:rsidP="0078098C">
            <w:pPr>
              <w:rPr>
                <w:rFonts w:ascii="Times New Roman" w:hAnsi="Times New Roman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</w:tcBorders>
          </w:tcPr>
          <w:p w:rsidR="0078098C" w:rsidRPr="00D21820" w:rsidRDefault="0078098C" w:rsidP="0078098C">
            <w:pPr>
              <w:rPr>
                <w:rFonts w:ascii="Times New Roman" w:hAnsi="Times New Roman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</w:tcBorders>
          </w:tcPr>
          <w:p w:rsidR="0078098C" w:rsidRPr="00D21820" w:rsidRDefault="0078098C" w:rsidP="0078098C">
            <w:pPr>
              <w:rPr>
                <w:rFonts w:ascii="Times New Roman" w:hAnsi="Times New Roman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</w:tcBorders>
          </w:tcPr>
          <w:p w:rsidR="0078098C" w:rsidRPr="00D21820" w:rsidRDefault="0078098C" w:rsidP="0078098C">
            <w:pPr>
              <w:rPr>
                <w:rFonts w:ascii="Times New Roman" w:hAnsi="Times New Roman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</w:tcBorders>
          </w:tcPr>
          <w:p w:rsidR="0078098C" w:rsidRPr="00D21820" w:rsidRDefault="0078098C" w:rsidP="0078098C">
            <w:pPr>
              <w:rPr>
                <w:rFonts w:ascii="Times New Roman" w:hAnsi="Times New Roman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</w:tcBorders>
          </w:tcPr>
          <w:p w:rsidR="0078098C" w:rsidRPr="00D21820" w:rsidRDefault="0078098C" w:rsidP="0078098C">
            <w:pPr>
              <w:rPr>
                <w:rFonts w:ascii="Times New Roman" w:hAnsi="Times New Roman"/>
              </w:rPr>
            </w:pPr>
          </w:p>
        </w:tc>
      </w:tr>
      <w:tr w:rsidR="0078098C" w:rsidRPr="00D21820" w:rsidTr="0062706C">
        <w:tc>
          <w:tcPr>
            <w:tcW w:w="537" w:type="pct"/>
          </w:tcPr>
          <w:p w:rsidR="0078098C" w:rsidRPr="00B83DE8" w:rsidRDefault="0078098C" w:rsidP="007809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334" w:type="pct"/>
          </w:tcPr>
          <w:p w:rsidR="0078098C" w:rsidRPr="00B83DE8" w:rsidRDefault="0078098C" w:rsidP="007809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345" w:type="pct"/>
          </w:tcPr>
          <w:p w:rsidR="0078098C" w:rsidRPr="00B83DE8" w:rsidRDefault="0078098C" w:rsidP="007809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317" w:type="pct"/>
          </w:tcPr>
          <w:p w:rsidR="0078098C" w:rsidRPr="00B83DE8" w:rsidRDefault="0078098C" w:rsidP="007809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317" w:type="pct"/>
          </w:tcPr>
          <w:p w:rsidR="0078098C" w:rsidRPr="00B83DE8" w:rsidRDefault="0078098C" w:rsidP="007809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317" w:type="pct"/>
          </w:tcPr>
          <w:p w:rsidR="0078098C" w:rsidRPr="00B83DE8" w:rsidRDefault="0078098C" w:rsidP="007809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317" w:type="pct"/>
          </w:tcPr>
          <w:p w:rsidR="0078098C" w:rsidRPr="00B83DE8" w:rsidRDefault="0078098C" w:rsidP="007809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329" w:type="pct"/>
          </w:tcPr>
          <w:p w:rsidR="0078098C" w:rsidRPr="00B83DE8" w:rsidRDefault="0078098C" w:rsidP="007809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171" w:type="pct"/>
          </w:tcPr>
          <w:p w:rsidR="0078098C" w:rsidRPr="00B83DE8" w:rsidRDefault="0078098C" w:rsidP="007809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271" w:type="pct"/>
          </w:tcPr>
          <w:p w:rsidR="0078098C" w:rsidRPr="00B83DE8" w:rsidRDefault="0078098C" w:rsidP="007809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232" w:type="pct"/>
          </w:tcPr>
          <w:p w:rsidR="0078098C" w:rsidRPr="00B83DE8" w:rsidRDefault="0078098C" w:rsidP="007809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232" w:type="pct"/>
          </w:tcPr>
          <w:p w:rsidR="0078098C" w:rsidRPr="00D21820" w:rsidRDefault="0078098C" w:rsidP="007809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71" w:type="pct"/>
          </w:tcPr>
          <w:p w:rsidR="0078098C" w:rsidRPr="00D21820" w:rsidRDefault="0078098C" w:rsidP="007809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</w:t>
            </w:r>
          </w:p>
        </w:tc>
        <w:tc>
          <w:tcPr>
            <w:tcW w:w="232" w:type="pct"/>
          </w:tcPr>
          <w:p w:rsidR="0078098C" w:rsidRPr="00D21820" w:rsidRDefault="0078098C" w:rsidP="007809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</w:t>
            </w:r>
          </w:p>
        </w:tc>
        <w:tc>
          <w:tcPr>
            <w:tcW w:w="232" w:type="pct"/>
          </w:tcPr>
          <w:p w:rsidR="0078098C" w:rsidRPr="00D21820" w:rsidRDefault="0078098C" w:rsidP="007809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</w:t>
            </w:r>
          </w:p>
        </w:tc>
        <w:tc>
          <w:tcPr>
            <w:tcW w:w="252" w:type="pct"/>
          </w:tcPr>
          <w:p w:rsidR="0078098C" w:rsidRPr="00D21820" w:rsidRDefault="0078098C" w:rsidP="007809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293" w:type="pct"/>
          </w:tcPr>
          <w:p w:rsidR="0078098C" w:rsidRPr="00D21820" w:rsidRDefault="0078098C" w:rsidP="007809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</w:tr>
      <w:tr w:rsidR="004709DF" w:rsidRPr="00D21820" w:rsidTr="0062706C">
        <w:tc>
          <w:tcPr>
            <w:tcW w:w="537" w:type="pct"/>
            <w:vAlign w:val="center"/>
          </w:tcPr>
          <w:p w:rsidR="004709DF" w:rsidRPr="0056649C" w:rsidRDefault="004709DF" w:rsidP="00470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9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802111О.99.0.БА96АЧ08001</w:t>
            </w:r>
          </w:p>
        </w:tc>
        <w:tc>
          <w:tcPr>
            <w:tcW w:w="334" w:type="pct"/>
            <w:vAlign w:val="center"/>
          </w:tcPr>
          <w:p w:rsidR="004709DF" w:rsidRPr="0056649C" w:rsidRDefault="004709DF" w:rsidP="00470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 обучающиеся за исключением обучающихся с ограниченными возможностями здоровья (ОВЗ) и детей-</w:t>
            </w:r>
            <w:r w:rsidRPr="00566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инвалидов</w:t>
            </w:r>
          </w:p>
        </w:tc>
        <w:tc>
          <w:tcPr>
            <w:tcW w:w="345" w:type="pct"/>
            <w:vAlign w:val="center"/>
          </w:tcPr>
          <w:p w:rsidR="004709DF" w:rsidRPr="0056649C" w:rsidRDefault="004709DF" w:rsidP="00470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003 не указано</w:t>
            </w:r>
          </w:p>
        </w:tc>
        <w:tc>
          <w:tcPr>
            <w:tcW w:w="317" w:type="pct"/>
            <w:vAlign w:val="center"/>
          </w:tcPr>
          <w:p w:rsidR="004709DF" w:rsidRPr="0056649C" w:rsidRDefault="004709DF" w:rsidP="00470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 не указано</w:t>
            </w:r>
          </w:p>
        </w:tc>
        <w:tc>
          <w:tcPr>
            <w:tcW w:w="317" w:type="pct"/>
            <w:vAlign w:val="center"/>
          </w:tcPr>
          <w:p w:rsidR="004709DF" w:rsidRPr="0056649C" w:rsidRDefault="004709DF" w:rsidP="00470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Очная</w:t>
            </w:r>
          </w:p>
        </w:tc>
        <w:tc>
          <w:tcPr>
            <w:tcW w:w="317" w:type="pct"/>
            <w:vAlign w:val="center"/>
          </w:tcPr>
          <w:p w:rsidR="004709DF" w:rsidRPr="0056649C" w:rsidRDefault="004709DF" w:rsidP="00470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4709DF" w:rsidRPr="00C82CE6" w:rsidRDefault="004709DF" w:rsidP="00470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обучающихся</w:t>
            </w:r>
          </w:p>
        </w:tc>
        <w:tc>
          <w:tcPr>
            <w:tcW w:w="329" w:type="pct"/>
            <w:vAlign w:val="center"/>
          </w:tcPr>
          <w:p w:rsidR="004709DF" w:rsidRPr="00C82CE6" w:rsidRDefault="004709DF" w:rsidP="00470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71" w:type="pct"/>
            <w:vAlign w:val="center"/>
          </w:tcPr>
          <w:p w:rsidR="004709DF" w:rsidRPr="00C82CE6" w:rsidRDefault="004709DF" w:rsidP="00470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71" w:type="pct"/>
            <w:vAlign w:val="center"/>
          </w:tcPr>
          <w:p w:rsidR="004709DF" w:rsidRDefault="00094D1B" w:rsidP="003E762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3E7623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232" w:type="pct"/>
            <w:vAlign w:val="center"/>
          </w:tcPr>
          <w:p w:rsidR="004709DF" w:rsidRDefault="004709DF" w:rsidP="004709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576</w:t>
            </w:r>
          </w:p>
        </w:tc>
        <w:tc>
          <w:tcPr>
            <w:tcW w:w="232" w:type="pct"/>
            <w:vAlign w:val="center"/>
          </w:tcPr>
          <w:p w:rsidR="004709DF" w:rsidRDefault="004709DF" w:rsidP="004709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576</w:t>
            </w:r>
          </w:p>
        </w:tc>
        <w:tc>
          <w:tcPr>
            <w:tcW w:w="271" w:type="pct"/>
            <w:vAlign w:val="center"/>
          </w:tcPr>
          <w:p w:rsidR="004709DF" w:rsidRPr="00C82CE6" w:rsidRDefault="004709DF" w:rsidP="00470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:rsidR="004709DF" w:rsidRPr="00C82CE6" w:rsidRDefault="004709DF" w:rsidP="00470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:rsidR="004709DF" w:rsidRPr="00C82CE6" w:rsidRDefault="004709DF" w:rsidP="00470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:rsidR="004709DF" w:rsidRPr="00C82CE6" w:rsidRDefault="004709DF" w:rsidP="00470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3" w:type="pct"/>
            <w:vAlign w:val="center"/>
          </w:tcPr>
          <w:p w:rsidR="004709DF" w:rsidRPr="00C82CE6" w:rsidRDefault="004709DF" w:rsidP="00470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4709DF" w:rsidRPr="00D21820" w:rsidTr="0062706C">
        <w:tc>
          <w:tcPr>
            <w:tcW w:w="537" w:type="pct"/>
            <w:vAlign w:val="center"/>
          </w:tcPr>
          <w:p w:rsidR="004709DF" w:rsidRPr="0056649C" w:rsidRDefault="004709DF" w:rsidP="00470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9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802111О.99.0.БА96АЧ33001</w:t>
            </w:r>
          </w:p>
        </w:tc>
        <w:tc>
          <w:tcPr>
            <w:tcW w:w="334" w:type="pct"/>
            <w:vAlign w:val="center"/>
          </w:tcPr>
          <w:p w:rsidR="004709DF" w:rsidRPr="0056649C" w:rsidRDefault="004709DF" w:rsidP="00470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 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345" w:type="pct"/>
            <w:vAlign w:val="center"/>
          </w:tcPr>
          <w:p w:rsidR="004709DF" w:rsidRPr="0056649C" w:rsidRDefault="004709DF" w:rsidP="00470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 не указано</w:t>
            </w:r>
          </w:p>
        </w:tc>
        <w:tc>
          <w:tcPr>
            <w:tcW w:w="317" w:type="pct"/>
            <w:vAlign w:val="center"/>
          </w:tcPr>
          <w:p w:rsidR="004709DF" w:rsidRPr="0056649C" w:rsidRDefault="004709DF" w:rsidP="00470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проходящие обучение по состоянию здоровья на дому</w:t>
            </w:r>
          </w:p>
        </w:tc>
        <w:tc>
          <w:tcPr>
            <w:tcW w:w="317" w:type="pct"/>
            <w:vAlign w:val="center"/>
          </w:tcPr>
          <w:p w:rsidR="004709DF" w:rsidRPr="0056649C" w:rsidRDefault="004709DF" w:rsidP="00470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Очная</w:t>
            </w:r>
          </w:p>
        </w:tc>
        <w:tc>
          <w:tcPr>
            <w:tcW w:w="317" w:type="pct"/>
            <w:vAlign w:val="center"/>
          </w:tcPr>
          <w:p w:rsidR="004709DF" w:rsidRPr="0056649C" w:rsidRDefault="004709DF" w:rsidP="00470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4709DF" w:rsidRPr="00C82CE6" w:rsidRDefault="004709DF" w:rsidP="00470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обучающихся</w:t>
            </w:r>
          </w:p>
        </w:tc>
        <w:tc>
          <w:tcPr>
            <w:tcW w:w="329" w:type="pct"/>
            <w:vAlign w:val="center"/>
          </w:tcPr>
          <w:p w:rsidR="004709DF" w:rsidRPr="00C82CE6" w:rsidRDefault="004709DF" w:rsidP="00470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71" w:type="pct"/>
            <w:vAlign w:val="center"/>
          </w:tcPr>
          <w:p w:rsidR="004709DF" w:rsidRPr="00C82CE6" w:rsidRDefault="004709DF" w:rsidP="00470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71" w:type="pct"/>
            <w:vAlign w:val="center"/>
          </w:tcPr>
          <w:p w:rsidR="004709DF" w:rsidRDefault="004709DF" w:rsidP="004709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2" w:type="pct"/>
            <w:vAlign w:val="center"/>
          </w:tcPr>
          <w:p w:rsidR="004709DF" w:rsidRDefault="004709DF" w:rsidP="004709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2" w:type="pct"/>
            <w:vAlign w:val="center"/>
          </w:tcPr>
          <w:p w:rsidR="004709DF" w:rsidRDefault="004709DF" w:rsidP="004709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1" w:type="pct"/>
            <w:vAlign w:val="center"/>
          </w:tcPr>
          <w:p w:rsidR="004709DF" w:rsidRPr="00C82CE6" w:rsidRDefault="004709DF" w:rsidP="00470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:rsidR="004709DF" w:rsidRPr="00C82CE6" w:rsidRDefault="004709DF" w:rsidP="00470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:rsidR="004709DF" w:rsidRPr="00C82CE6" w:rsidRDefault="004709DF" w:rsidP="00470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:rsidR="004709DF" w:rsidRPr="00C82CE6" w:rsidRDefault="004709DF" w:rsidP="00470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3" w:type="pct"/>
            <w:vAlign w:val="center"/>
          </w:tcPr>
          <w:p w:rsidR="004709DF" w:rsidRPr="00C82CE6" w:rsidRDefault="004709DF" w:rsidP="00470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709DF" w:rsidRPr="00D21820" w:rsidTr="0062706C">
        <w:tc>
          <w:tcPr>
            <w:tcW w:w="537" w:type="pct"/>
            <w:vAlign w:val="center"/>
          </w:tcPr>
          <w:p w:rsidR="004709DF" w:rsidRPr="0056649C" w:rsidRDefault="004709DF" w:rsidP="00470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9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802111О.99.0.БА96АЭ08001</w:t>
            </w:r>
          </w:p>
        </w:tc>
        <w:tc>
          <w:tcPr>
            <w:tcW w:w="334" w:type="pct"/>
            <w:vAlign w:val="center"/>
          </w:tcPr>
          <w:p w:rsidR="004709DF" w:rsidRPr="0056649C" w:rsidRDefault="004709DF" w:rsidP="00470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 дети-инвалиды</w:t>
            </w:r>
          </w:p>
        </w:tc>
        <w:tc>
          <w:tcPr>
            <w:tcW w:w="345" w:type="pct"/>
            <w:vAlign w:val="center"/>
          </w:tcPr>
          <w:p w:rsidR="004709DF" w:rsidRPr="0056649C" w:rsidRDefault="004709DF" w:rsidP="00470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 не указано</w:t>
            </w:r>
          </w:p>
        </w:tc>
        <w:tc>
          <w:tcPr>
            <w:tcW w:w="317" w:type="pct"/>
            <w:vAlign w:val="center"/>
          </w:tcPr>
          <w:p w:rsidR="004709DF" w:rsidRPr="0056649C" w:rsidRDefault="004709DF" w:rsidP="00470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 не указано</w:t>
            </w:r>
          </w:p>
        </w:tc>
        <w:tc>
          <w:tcPr>
            <w:tcW w:w="317" w:type="pct"/>
            <w:vAlign w:val="center"/>
          </w:tcPr>
          <w:p w:rsidR="004709DF" w:rsidRPr="0056649C" w:rsidRDefault="004709DF" w:rsidP="00470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Очная</w:t>
            </w:r>
          </w:p>
        </w:tc>
        <w:tc>
          <w:tcPr>
            <w:tcW w:w="317" w:type="pct"/>
            <w:vAlign w:val="center"/>
          </w:tcPr>
          <w:p w:rsidR="004709DF" w:rsidRPr="0056649C" w:rsidRDefault="004709DF" w:rsidP="00470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4709DF" w:rsidRPr="00C82CE6" w:rsidRDefault="004709DF" w:rsidP="00470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обучающихся</w:t>
            </w:r>
          </w:p>
        </w:tc>
        <w:tc>
          <w:tcPr>
            <w:tcW w:w="329" w:type="pct"/>
            <w:vAlign w:val="center"/>
          </w:tcPr>
          <w:p w:rsidR="004709DF" w:rsidRPr="00C82CE6" w:rsidRDefault="004709DF" w:rsidP="00470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71" w:type="pct"/>
            <w:vAlign w:val="center"/>
          </w:tcPr>
          <w:p w:rsidR="004709DF" w:rsidRPr="00C82CE6" w:rsidRDefault="004709DF" w:rsidP="00470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71" w:type="pct"/>
            <w:vAlign w:val="center"/>
          </w:tcPr>
          <w:p w:rsidR="004709DF" w:rsidRDefault="00094D1B" w:rsidP="004709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2" w:type="pct"/>
            <w:vAlign w:val="center"/>
          </w:tcPr>
          <w:p w:rsidR="004709DF" w:rsidRDefault="004709DF" w:rsidP="004709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2" w:type="pct"/>
            <w:vAlign w:val="center"/>
          </w:tcPr>
          <w:p w:rsidR="004709DF" w:rsidRDefault="004709DF" w:rsidP="004709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1" w:type="pct"/>
            <w:vAlign w:val="center"/>
          </w:tcPr>
          <w:p w:rsidR="004709DF" w:rsidRPr="00C82CE6" w:rsidRDefault="004709DF" w:rsidP="00470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:rsidR="004709DF" w:rsidRPr="00C82CE6" w:rsidRDefault="004709DF" w:rsidP="00470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:rsidR="004709DF" w:rsidRPr="00C82CE6" w:rsidRDefault="004709DF" w:rsidP="00470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:rsidR="004709DF" w:rsidRPr="00C82CE6" w:rsidRDefault="004709DF" w:rsidP="00470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3" w:type="pct"/>
            <w:vAlign w:val="center"/>
          </w:tcPr>
          <w:p w:rsidR="004709DF" w:rsidRPr="00C82CE6" w:rsidRDefault="004709DF" w:rsidP="00470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709DF" w:rsidRPr="00D21820" w:rsidTr="0062706C">
        <w:tc>
          <w:tcPr>
            <w:tcW w:w="537" w:type="pct"/>
            <w:vAlign w:val="center"/>
          </w:tcPr>
          <w:p w:rsidR="004709DF" w:rsidRPr="0056649C" w:rsidRDefault="004709DF" w:rsidP="00470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9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802111О.99.0.БА96АА00001</w:t>
            </w:r>
          </w:p>
        </w:tc>
        <w:tc>
          <w:tcPr>
            <w:tcW w:w="334" w:type="pct"/>
            <w:vAlign w:val="center"/>
          </w:tcPr>
          <w:p w:rsidR="004709DF" w:rsidRPr="0056649C" w:rsidRDefault="004709DF" w:rsidP="00470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 обучающиеся с ограниченными возможностями здоровья (ОВЗ)</w:t>
            </w:r>
          </w:p>
        </w:tc>
        <w:tc>
          <w:tcPr>
            <w:tcW w:w="345" w:type="pct"/>
            <w:vAlign w:val="center"/>
          </w:tcPr>
          <w:p w:rsidR="004709DF" w:rsidRPr="0056649C" w:rsidRDefault="004709DF" w:rsidP="00470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 адаптированная образовательная программа</w:t>
            </w:r>
          </w:p>
        </w:tc>
        <w:tc>
          <w:tcPr>
            <w:tcW w:w="317" w:type="pct"/>
            <w:vAlign w:val="center"/>
          </w:tcPr>
          <w:p w:rsidR="004709DF" w:rsidRPr="0056649C" w:rsidRDefault="004709DF" w:rsidP="00470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 не указано</w:t>
            </w:r>
          </w:p>
        </w:tc>
        <w:tc>
          <w:tcPr>
            <w:tcW w:w="317" w:type="pct"/>
            <w:vAlign w:val="center"/>
          </w:tcPr>
          <w:p w:rsidR="004709DF" w:rsidRPr="0056649C" w:rsidRDefault="004709DF" w:rsidP="00470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Очная</w:t>
            </w:r>
          </w:p>
        </w:tc>
        <w:tc>
          <w:tcPr>
            <w:tcW w:w="317" w:type="pct"/>
            <w:vAlign w:val="center"/>
          </w:tcPr>
          <w:p w:rsidR="004709DF" w:rsidRPr="0056649C" w:rsidRDefault="004709DF" w:rsidP="00470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4709DF" w:rsidRPr="00C82CE6" w:rsidRDefault="004709DF" w:rsidP="00470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обучающихся</w:t>
            </w:r>
          </w:p>
        </w:tc>
        <w:tc>
          <w:tcPr>
            <w:tcW w:w="329" w:type="pct"/>
            <w:vAlign w:val="center"/>
          </w:tcPr>
          <w:p w:rsidR="004709DF" w:rsidRPr="00C82CE6" w:rsidRDefault="004709DF" w:rsidP="00470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71" w:type="pct"/>
            <w:vAlign w:val="center"/>
          </w:tcPr>
          <w:p w:rsidR="004709DF" w:rsidRPr="00C82CE6" w:rsidRDefault="004709DF" w:rsidP="00470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71" w:type="pct"/>
            <w:vAlign w:val="center"/>
          </w:tcPr>
          <w:p w:rsidR="004709DF" w:rsidRDefault="00094D1B" w:rsidP="004709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32" w:type="pct"/>
            <w:vAlign w:val="center"/>
          </w:tcPr>
          <w:p w:rsidR="004709DF" w:rsidRDefault="004709DF" w:rsidP="004709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32" w:type="pct"/>
            <w:vAlign w:val="center"/>
          </w:tcPr>
          <w:p w:rsidR="004709DF" w:rsidRDefault="004709DF" w:rsidP="004709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71" w:type="pct"/>
            <w:vAlign w:val="center"/>
          </w:tcPr>
          <w:p w:rsidR="004709DF" w:rsidRPr="00C82CE6" w:rsidRDefault="004709DF" w:rsidP="00470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:rsidR="004709DF" w:rsidRPr="00C82CE6" w:rsidRDefault="004709DF" w:rsidP="00470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:rsidR="004709DF" w:rsidRPr="00C82CE6" w:rsidRDefault="004709DF" w:rsidP="00470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:rsidR="004709DF" w:rsidRPr="00C82CE6" w:rsidRDefault="004709DF" w:rsidP="00470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3" w:type="pct"/>
            <w:vAlign w:val="center"/>
          </w:tcPr>
          <w:p w:rsidR="004709DF" w:rsidRPr="00C82CE6" w:rsidRDefault="003E7623" w:rsidP="00470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709DF" w:rsidRPr="00D21820" w:rsidTr="0062706C">
        <w:tc>
          <w:tcPr>
            <w:tcW w:w="537" w:type="pct"/>
            <w:vAlign w:val="center"/>
          </w:tcPr>
          <w:p w:rsidR="004709DF" w:rsidRPr="0056649C" w:rsidRDefault="004709DF" w:rsidP="00470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9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802111О.99.0.БА96АА25001</w:t>
            </w:r>
          </w:p>
        </w:tc>
        <w:tc>
          <w:tcPr>
            <w:tcW w:w="334" w:type="pct"/>
            <w:vAlign w:val="center"/>
          </w:tcPr>
          <w:p w:rsidR="004709DF" w:rsidRPr="0056649C" w:rsidRDefault="004709DF" w:rsidP="00470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004 обучающиеся с ограниченными </w:t>
            </w:r>
            <w:r w:rsidRPr="00566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возможностями здоровья (ОВЗ)</w:t>
            </w:r>
          </w:p>
        </w:tc>
        <w:tc>
          <w:tcPr>
            <w:tcW w:w="345" w:type="pct"/>
            <w:vAlign w:val="center"/>
          </w:tcPr>
          <w:p w:rsidR="004709DF" w:rsidRPr="0056649C" w:rsidRDefault="004709DF" w:rsidP="00470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001 адаптированная образовательная </w:t>
            </w:r>
            <w:r w:rsidRPr="00566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программа</w:t>
            </w:r>
          </w:p>
        </w:tc>
        <w:tc>
          <w:tcPr>
            <w:tcW w:w="317" w:type="pct"/>
            <w:vAlign w:val="center"/>
          </w:tcPr>
          <w:p w:rsidR="004709DF" w:rsidRPr="0056649C" w:rsidRDefault="004709DF" w:rsidP="00470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002 проходящие обучение по </w:t>
            </w:r>
            <w:r w:rsidRPr="00566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состоянию здоровья на дому</w:t>
            </w:r>
          </w:p>
        </w:tc>
        <w:tc>
          <w:tcPr>
            <w:tcW w:w="317" w:type="pct"/>
            <w:vAlign w:val="center"/>
          </w:tcPr>
          <w:p w:rsidR="004709DF" w:rsidRPr="0056649C" w:rsidRDefault="004709DF" w:rsidP="00470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 Очная</w:t>
            </w:r>
          </w:p>
        </w:tc>
        <w:tc>
          <w:tcPr>
            <w:tcW w:w="317" w:type="pct"/>
            <w:vAlign w:val="center"/>
          </w:tcPr>
          <w:p w:rsidR="004709DF" w:rsidRPr="0056649C" w:rsidRDefault="004709DF" w:rsidP="00470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4709DF" w:rsidRPr="00C82CE6" w:rsidRDefault="004709DF" w:rsidP="00470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обучающихся</w:t>
            </w:r>
          </w:p>
        </w:tc>
        <w:tc>
          <w:tcPr>
            <w:tcW w:w="329" w:type="pct"/>
            <w:vAlign w:val="center"/>
          </w:tcPr>
          <w:p w:rsidR="004709DF" w:rsidRPr="00C82CE6" w:rsidRDefault="004709DF" w:rsidP="00470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71" w:type="pct"/>
            <w:vAlign w:val="center"/>
          </w:tcPr>
          <w:p w:rsidR="004709DF" w:rsidRPr="00C82CE6" w:rsidRDefault="004709DF" w:rsidP="00470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71" w:type="pct"/>
            <w:vAlign w:val="center"/>
          </w:tcPr>
          <w:p w:rsidR="004709DF" w:rsidRDefault="00094D1B" w:rsidP="004709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2" w:type="pct"/>
            <w:vAlign w:val="center"/>
          </w:tcPr>
          <w:p w:rsidR="004709DF" w:rsidRDefault="004709DF" w:rsidP="004709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2" w:type="pct"/>
            <w:vAlign w:val="center"/>
          </w:tcPr>
          <w:p w:rsidR="004709DF" w:rsidRDefault="004709DF" w:rsidP="004709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1" w:type="pct"/>
            <w:vAlign w:val="center"/>
          </w:tcPr>
          <w:p w:rsidR="004709DF" w:rsidRPr="00C82CE6" w:rsidRDefault="004709DF" w:rsidP="00470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:rsidR="004709DF" w:rsidRPr="00C82CE6" w:rsidRDefault="004709DF" w:rsidP="00470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:rsidR="004709DF" w:rsidRPr="00C82CE6" w:rsidRDefault="004709DF" w:rsidP="00470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:rsidR="004709DF" w:rsidRDefault="004709DF" w:rsidP="00470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4709DF" w:rsidRDefault="004709DF" w:rsidP="00470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709DF" w:rsidRPr="00D21820" w:rsidTr="0062706C">
        <w:tc>
          <w:tcPr>
            <w:tcW w:w="537" w:type="pct"/>
            <w:vAlign w:val="center"/>
          </w:tcPr>
          <w:p w:rsidR="004709DF" w:rsidRPr="0056649C" w:rsidRDefault="004709DF" w:rsidP="00470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9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802111О.99.0.БА96АБ75001</w:t>
            </w:r>
          </w:p>
        </w:tc>
        <w:tc>
          <w:tcPr>
            <w:tcW w:w="334" w:type="pct"/>
            <w:vAlign w:val="center"/>
          </w:tcPr>
          <w:p w:rsidR="004709DF" w:rsidRPr="0056649C" w:rsidRDefault="004709DF" w:rsidP="00470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 дети-инвалиды</w:t>
            </w:r>
          </w:p>
        </w:tc>
        <w:tc>
          <w:tcPr>
            <w:tcW w:w="345" w:type="pct"/>
            <w:vAlign w:val="center"/>
          </w:tcPr>
          <w:p w:rsidR="004709DF" w:rsidRPr="0056649C" w:rsidRDefault="004709DF" w:rsidP="00470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 адаптированная образовательная программа</w:t>
            </w:r>
          </w:p>
        </w:tc>
        <w:tc>
          <w:tcPr>
            <w:tcW w:w="317" w:type="pct"/>
            <w:vAlign w:val="center"/>
          </w:tcPr>
          <w:p w:rsidR="004709DF" w:rsidRPr="0056649C" w:rsidRDefault="004709DF" w:rsidP="00470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проходящие обучение по состоянию здоровья на дому</w:t>
            </w:r>
          </w:p>
        </w:tc>
        <w:tc>
          <w:tcPr>
            <w:tcW w:w="317" w:type="pct"/>
            <w:vAlign w:val="center"/>
          </w:tcPr>
          <w:p w:rsidR="004709DF" w:rsidRPr="0056649C" w:rsidRDefault="004709DF" w:rsidP="00470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Очная</w:t>
            </w:r>
          </w:p>
        </w:tc>
        <w:tc>
          <w:tcPr>
            <w:tcW w:w="317" w:type="pct"/>
            <w:vAlign w:val="center"/>
          </w:tcPr>
          <w:p w:rsidR="004709DF" w:rsidRPr="0056649C" w:rsidRDefault="004709DF" w:rsidP="00470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4709DF" w:rsidRPr="00C82CE6" w:rsidRDefault="004709DF" w:rsidP="00470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обучающихся</w:t>
            </w:r>
          </w:p>
        </w:tc>
        <w:tc>
          <w:tcPr>
            <w:tcW w:w="329" w:type="pct"/>
            <w:vAlign w:val="center"/>
          </w:tcPr>
          <w:p w:rsidR="004709DF" w:rsidRPr="00C82CE6" w:rsidRDefault="004709DF" w:rsidP="00470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71" w:type="pct"/>
            <w:vAlign w:val="center"/>
          </w:tcPr>
          <w:p w:rsidR="004709DF" w:rsidRPr="00C82CE6" w:rsidRDefault="004709DF" w:rsidP="00470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71" w:type="pct"/>
            <w:vAlign w:val="center"/>
          </w:tcPr>
          <w:p w:rsidR="004709DF" w:rsidRDefault="004709DF" w:rsidP="004709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2" w:type="pct"/>
            <w:vAlign w:val="center"/>
          </w:tcPr>
          <w:p w:rsidR="004709DF" w:rsidRDefault="004709DF" w:rsidP="004709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2" w:type="pct"/>
            <w:vAlign w:val="center"/>
          </w:tcPr>
          <w:p w:rsidR="004709DF" w:rsidRDefault="004709DF" w:rsidP="004709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1" w:type="pct"/>
            <w:vAlign w:val="center"/>
          </w:tcPr>
          <w:p w:rsidR="004709DF" w:rsidRPr="00C82CE6" w:rsidRDefault="004709DF" w:rsidP="00470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:rsidR="004709DF" w:rsidRPr="00C82CE6" w:rsidRDefault="004709DF" w:rsidP="00470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:rsidR="004709DF" w:rsidRPr="00C82CE6" w:rsidRDefault="004709DF" w:rsidP="00470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:rsidR="004709DF" w:rsidRDefault="004709DF" w:rsidP="00470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4709DF" w:rsidRDefault="004709DF" w:rsidP="00470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78098C" w:rsidRPr="00D21820" w:rsidRDefault="0078098C" w:rsidP="007809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8098C" w:rsidRPr="00D21820" w:rsidRDefault="0078098C" w:rsidP="007809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8098C" w:rsidRPr="00D21820" w:rsidRDefault="0078098C" w:rsidP="007809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82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82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8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82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82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8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82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 (цену,</w:t>
      </w:r>
      <w:r w:rsidRPr="007D1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82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тариф) либо порядок ее (его) установления</w:t>
      </w:r>
    </w:p>
    <w:p w:rsidR="0078098C" w:rsidRPr="00D21820" w:rsidRDefault="0078098C" w:rsidP="007809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544"/>
        <w:gridCol w:w="1361"/>
        <w:gridCol w:w="1474"/>
        <w:gridCol w:w="5954"/>
      </w:tblGrid>
      <w:tr w:rsidR="0078098C" w:rsidRPr="00D21820" w:rsidTr="0078098C">
        <w:tc>
          <w:tcPr>
            <w:tcW w:w="14034" w:type="dxa"/>
            <w:gridSpan w:val="5"/>
          </w:tcPr>
          <w:p w:rsidR="0078098C" w:rsidRPr="00D21820" w:rsidRDefault="0078098C" w:rsidP="007809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Нормативный правовой акт</w:t>
            </w:r>
          </w:p>
        </w:tc>
      </w:tr>
      <w:tr w:rsidR="0078098C" w:rsidRPr="00D21820" w:rsidTr="0078098C">
        <w:tc>
          <w:tcPr>
            <w:tcW w:w="1701" w:type="dxa"/>
          </w:tcPr>
          <w:p w:rsidR="0078098C" w:rsidRPr="00D21820" w:rsidRDefault="0078098C" w:rsidP="007809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</w:t>
            </w:r>
          </w:p>
        </w:tc>
        <w:tc>
          <w:tcPr>
            <w:tcW w:w="3544" w:type="dxa"/>
          </w:tcPr>
          <w:p w:rsidR="0078098C" w:rsidRPr="00D21820" w:rsidRDefault="0078098C" w:rsidP="007809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принявший орган</w:t>
            </w:r>
          </w:p>
        </w:tc>
        <w:tc>
          <w:tcPr>
            <w:tcW w:w="1361" w:type="dxa"/>
          </w:tcPr>
          <w:p w:rsidR="0078098C" w:rsidRPr="00D21820" w:rsidRDefault="0078098C" w:rsidP="007809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</w:t>
            </w:r>
          </w:p>
        </w:tc>
        <w:tc>
          <w:tcPr>
            <w:tcW w:w="1474" w:type="dxa"/>
          </w:tcPr>
          <w:p w:rsidR="0078098C" w:rsidRPr="00D21820" w:rsidRDefault="0078098C" w:rsidP="007809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номер</w:t>
            </w:r>
          </w:p>
        </w:tc>
        <w:tc>
          <w:tcPr>
            <w:tcW w:w="5954" w:type="dxa"/>
          </w:tcPr>
          <w:p w:rsidR="0078098C" w:rsidRPr="00D21820" w:rsidRDefault="0078098C" w:rsidP="007809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</w:t>
            </w:r>
          </w:p>
        </w:tc>
      </w:tr>
      <w:tr w:rsidR="0078098C" w:rsidRPr="00D21820" w:rsidTr="0078098C">
        <w:tc>
          <w:tcPr>
            <w:tcW w:w="1701" w:type="dxa"/>
          </w:tcPr>
          <w:p w:rsidR="0078098C" w:rsidRPr="00D21820" w:rsidRDefault="0078098C" w:rsidP="007809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3544" w:type="dxa"/>
          </w:tcPr>
          <w:p w:rsidR="0078098C" w:rsidRPr="00D21820" w:rsidRDefault="0078098C" w:rsidP="007809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361" w:type="dxa"/>
          </w:tcPr>
          <w:p w:rsidR="0078098C" w:rsidRPr="00D21820" w:rsidRDefault="0078098C" w:rsidP="007809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474" w:type="dxa"/>
          </w:tcPr>
          <w:p w:rsidR="0078098C" w:rsidRPr="00D21820" w:rsidRDefault="0078098C" w:rsidP="007809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5954" w:type="dxa"/>
          </w:tcPr>
          <w:p w:rsidR="0078098C" w:rsidRPr="00D21820" w:rsidRDefault="0078098C" w:rsidP="007809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</w:tr>
      <w:tr w:rsidR="0078098C" w:rsidRPr="00D21820" w:rsidTr="0078098C">
        <w:tc>
          <w:tcPr>
            <w:tcW w:w="1701" w:type="dxa"/>
          </w:tcPr>
          <w:p w:rsidR="0078098C" w:rsidRPr="00D21820" w:rsidRDefault="0078098C" w:rsidP="007809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78098C" w:rsidRPr="00D21820" w:rsidRDefault="0078098C" w:rsidP="007809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78098C" w:rsidRPr="00D21820" w:rsidRDefault="0078098C" w:rsidP="007809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78098C" w:rsidRPr="00D21820" w:rsidRDefault="0078098C" w:rsidP="007809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78098C" w:rsidRPr="00D21820" w:rsidRDefault="0078098C" w:rsidP="007809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8098C" w:rsidRPr="00D21820" w:rsidTr="0078098C">
        <w:tc>
          <w:tcPr>
            <w:tcW w:w="1701" w:type="dxa"/>
          </w:tcPr>
          <w:p w:rsidR="0078098C" w:rsidRPr="00D21820" w:rsidRDefault="0078098C" w:rsidP="007809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78098C" w:rsidRPr="00D21820" w:rsidRDefault="0078098C" w:rsidP="007809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78098C" w:rsidRPr="00D21820" w:rsidRDefault="0078098C" w:rsidP="007809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78098C" w:rsidRPr="00D21820" w:rsidRDefault="0078098C" w:rsidP="007809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78098C" w:rsidRPr="00D21820" w:rsidRDefault="0078098C" w:rsidP="007809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78098C" w:rsidRPr="00D21820" w:rsidRDefault="0078098C" w:rsidP="007809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8098C" w:rsidRPr="00D21820" w:rsidRDefault="0078098C" w:rsidP="007809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2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Порядок оказания </w:t>
      </w:r>
      <w:r w:rsidRPr="007D11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D2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</w:p>
    <w:p w:rsidR="0078098C" w:rsidRPr="00D21820" w:rsidRDefault="0078098C" w:rsidP="007809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98C" w:rsidRDefault="0078098C" w:rsidP="007809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820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82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правовые акты, регулирующие порядок оказания</w:t>
      </w:r>
      <w:r w:rsidRPr="007D1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</w:t>
      </w:r>
      <w:r w:rsidRPr="00D2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</w:t>
      </w:r>
    </w:p>
    <w:p w:rsidR="0078098C" w:rsidRPr="008B0B8F" w:rsidRDefault="0078098C" w:rsidP="0078098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B0B8F">
        <w:rPr>
          <w:rFonts w:ascii="Times New Roman" w:hAnsi="Times New Roman" w:cs="Times New Roman"/>
          <w:sz w:val="24"/>
          <w:szCs w:val="24"/>
          <w:lang w:eastAsia="ru-RU"/>
        </w:rPr>
        <w:t>- Федеральный закон Государственная Дума РФ от 06.10.1999 №184-ФЗ (Об общих принципах организации законодательных (представительных) и исполнительных органов государственной власти субъектов Российской Федерации)</w:t>
      </w:r>
    </w:p>
    <w:p w:rsidR="0078098C" w:rsidRPr="008B0B8F" w:rsidRDefault="0078098C" w:rsidP="0078098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B0B8F">
        <w:rPr>
          <w:rFonts w:ascii="Times New Roman" w:hAnsi="Times New Roman" w:cs="Times New Roman"/>
          <w:sz w:val="24"/>
          <w:szCs w:val="24"/>
          <w:lang w:eastAsia="ru-RU"/>
        </w:rPr>
        <w:t>- Федеральный закон Государственная Дума РФ от 06.10.2003 №131-ФЗ (Об общих принципах организации местного самоуправления в Российской Федерации)</w:t>
      </w:r>
    </w:p>
    <w:p w:rsidR="0078098C" w:rsidRPr="008B0B8F" w:rsidRDefault="0078098C" w:rsidP="0078098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B0B8F">
        <w:rPr>
          <w:rFonts w:ascii="Times New Roman" w:hAnsi="Times New Roman" w:cs="Times New Roman"/>
          <w:sz w:val="24"/>
          <w:szCs w:val="24"/>
          <w:lang w:eastAsia="ru-RU"/>
        </w:rPr>
        <w:t>- Федеральный закон Государственная Дума РФ от 29.12.2012 №273-ФЗ (Об образовании в Российской Федерации)</w:t>
      </w:r>
    </w:p>
    <w:p w:rsidR="0078098C" w:rsidRPr="008B0B8F" w:rsidRDefault="0078098C" w:rsidP="0078098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B0B8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Федеральный закон Государственная Дума РФ от 24.06.1999 №120-ФЗ (Об основах системы профилактики безнадзорности и правонарушений несовершеннолетних)</w:t>
      </w:r>
    </w:p>
    <w:p w:rsidR="0078098C" w:rsidRPr="00D21820" w:rsidRDefault="0078098C" w:rsidP="007809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98C" w:rsidRPr="00D21820" w:rsidRDefault="0078098C" w:rsidP="007809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820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информирования потенциальных потребителей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D2182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</w:p>
    <w:p w:rsidR="0078098C" w:rsidRPr="00D21820" w:rsidRDefault="0078098C" w:rsidP="007809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330"/>
        <w:gridCol w:w="5245"/>
      </w:tblGrid>
      <w:tr w:rsidR="0078098C" w:rsidRPr="00D21820" w:rsidTr="0078098C">
        <w:tc>
          <w:tcPr>
            <w:tcW w:w="3402" w:type="dxa"/>
          </w:tcPr>
          <w:p w:rsidR="0078098C" w:rsidRPr="00D21820" w:rsidRDefault="0078098C" w:rsidP="007809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5330" w:type="dxa"/>
          </w:tcPr>
          <w:p w:rsidR="0078098C" w:rsidRPr="00D21820" w:rsidRDefault="0078098C" w:rsidP="007809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5245" w:type="dxa"/>
          </w:tcPr>
          <w:p w:rsidR="0078098C" w:rsidRPr="00D21820" w:rsidRDefault="0078098C" w:rsidP="007809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78098C" w:rsidRPr="00D21820" w:rsidTr="0078098C">
        <w:tc>
          <w:tcPr>
            <w:tcW w:w="3402" w:type="dxa"/>
          </w:tcPr>
          <w:p w:rsidR="0078098C" w:rsidRPr="00D21820" w:rsidRDefault="0078098C" w:rsidP="007809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5330" w:type="dxa"/>
          </w:tcPr>
          <w:p w:rsidR="0078098C" w:rsidRPr="00D21820" w:rsidRDefault="0078098C" w:rsidP="007809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5245" w:type="dxa"/>
          </w:tcPr>
          <w:p w:rsidR="0078098C" w:rsidRPr="00D21820" w:rsidRDefault="0078098C" w:rsidP="007809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</w:tr>
      <w:tr w:rsidR="0078098C" w:rsidRPr="00D21820" w:rsidTr="0078098C">
        <w:tc>
          <w:tcPr>
            <w:tcW w:w="3402" w:type="dxa"/>
          </w:tcPr>
          <w:p w:rsidR="0078098C" w:rsidRPr="0067782D" w:rsidRDefault="0078098C" w:rsidP="0078098C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веб-сайт администрации города </w:t>
            </w:r>
            <w:proofErr w:type="spellStart"/>
            <w:r w:rsidRPr="0067782D">
              <w:rPr>
                <w:rFonts w:ascii="Times New Roman" w:hAnsi="Times New Roman" w:cs="Times New Roman"/>
                <w:sz w:val="20"/>
                <w:szCs w:val="20"/>
              </w:rPr>
              <w:t>Мегиона</w:t>
            </w:r>
            <w:proofErr w:type="spellEnd"/>
            <w:r w:rsidRPr="0067782D">
              <w:rPr>
                <w:rFonts w:ascii="Times New Roman" w:hAnsi="Times New Roman" w:cs="Times New Roman"/>
                <w:sz w:val="20"/>
                <w:szCs w:val="20"/>
              </w:rPr>
              <w:t xml:space="preserve"> и МБОУ «СОШ №4»</w:t>
            </w:r>
          </w:p>
        </w:tc>
        <w:tc>
          <w:tcPr>
            <w:tcW w:w="5330" w:type="dxa"/>
          </w:tcPr>
          <w:p w:rsidR="0078098C" w:rsidRPr="0067782D" w:rsidRDefault="0078098C" w:rsidP="0078098C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>Информация об утверждении муниципального задания</w:t>
            </w:r>
          </w:p>
        </w:tc>
        <w:tc>
          <w:tcPr>
            <w:tcW w:w="5245" w:type="dxa"/>
          </w:tcPr>
          <w:p w:rsidR="0078098C" w:rsidRPr="0067782D" w:rsidRDefault="0078098C" w:rsidP="0078098C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>По мере изменения данных</w:t>
            </w:r>
          </w:p>
        </w:tc>
      </w:tr>
      <w:tr w:rsidR="0078098C" w:rsidRPr="00D21820" w:rsidTr="0078098C">
        <w:tc>
          <w:tcPr>
            <w:tcW w:w="3402" w:type="dxa"/>
            <w:vMerge w:val="restart"/>
          </w:tcPr>
          <w:p w:rsidR="0078098C" w:rsidRPr="0067782D" w:rsidRDefault="0078098C" w:rsidP="0078098C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>Веб-сайт учреждения</w:t>
            </w:r>
          </w:p>
        </w:tc>
        <w:tc>
          <w:tcPr>
            <w:tcW w:w="5330" w:type="dxa"/>
          </w:tcPr>
          <w:p w:rsidR="0078098C" w:rsidRPr="0067782D" w:rsidRDefault="0078098C" w:rsidP="0078098C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об утверждении муниципального задания с указанием показателей объема и качества </w:t>
            </w:r>
          </w:p>
        </w:tc>
        <w:tc>
          <w:tcPr>
            <w:tcW w:w="5245" w:type="dxa"/>
          </w:tcPr>
          <w:p w:rsidR="0078098C" w:rsidRPr="0067782D" w:rsidRDefault="0078098C" w:rsidP="0078098C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>По мере изменения данных</w:t>
            </w:r>
          </w:p>
        </w:tc>
      </w:tr>
      <w:tr w:rsidR="0078098C" w:rsidRPr="00D21820" w:rsidTr="0078098C">
        <w:tc>
          <w:tcPr>
            <w:tcW w:w="3402" w:type="dxa"/>
            <w:vMerge/>
            <w:vAlign w:val="center"/>
          </w:tcPr>
          <w:p w:rsidR="0078098C" w:rsidRPr="0067782D" w:rsidRDefault="0078098C" w:rsidP="007809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0" w:type="dxa"/>
          </w:tcPr>
          <w:p w:rsidR="0078098C" w:rsidRPr="0067782D" w:rsidRDefault="0078098C" w:rsidP="0078098C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>Информация о работе школы, о ее структуре, отчет о результатах выполнения муниципального задания, расписание занятий и др.</w:t>
            </w:r>
          </w:p>
        </w:tc>
        <w:tc>
          <w:tcPr>
            <w:tcW w:w="5245" w:type="dxa"/>
          </w:tcPr>
          <w:p w:rsidR="0078098C" w:rsidRPr="0067782D" w:rsidRDefault="0078098C" w:rsidP="0078098C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>По мере изменения данных</w:t>
            </w:r>
          </w:p>
        </w:tc>
      </w:tr>
      <w:tr w:rsidR="0078098C" w:rsidRPr="00D21820" w:rsidTr="0078098C">
        <w:tc>
          <w:tcPr>
            <w:tcW w:w="3402" w:type="dxa"/>
          </w:tcPr>
          <w:p w:rsidR="0078098C" w:rsidRPr="0067782D" w:rsidRDefault="0078098C" w:rsidP="0078098C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>Собрания участников образовательного процесса</w:t>
            </w:r>
          </w:p>
        </w:tc>
        <w:tc>
          <w:tcPr>
            <w:tcW w:w="5330" w:type="dxa"/>
          </w:tcPr>
          <w:p w:rsidR="0078098C" w:rsidRPr="0067782D" w:rsidRDefault="0078098C" w:rsidP="0078098C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>Отчет о результатах выполнения муниципального задания</w:t>
            </w:r>
          </w:p>
        </w:tc>
        <w:tc>
          <w:tcPr>
            <w:tcW w:w="5245" w:type="dxa"/>
          </w:tcPr>
          <w:p w:rsidR="0078098C" w:rsidRPr="0067782D" w:rsidRDefault="0078098C" w:rsidP="0078098C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</w:tr>
      <w:tr w:rsidR="0078098C" w:rsidRPr="00D21820" w:rsidTr="0078098C">
        <w:tc>
          <w:tcPr>
            <w:tcW w:w="3402" w:type="dxa"/>
          </w:tcPr>
          <w:p w:rsidR="0078098C" w:rsidRPr="0067782D" w:rsidRDefault="0078098C" w:rsidP="0078098C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>Официальный сайт в сети Интернет и СМИ</w:t>
            </w:r>
          </w:p>
        </w:tc>
        <w:tc>
          <w:tcPr>
            <w:tcW w:w="5330" w:type="dxa"/>
          </w:tcPr>
          <w:p w:rsidR="0078098C" w:rsidRPr="0067782D" w:rsidRDefault="0078098C" w:rsidP="0078098C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об утверждении муниципального задания, отчет о результатах выполнения муниципального задания, </w:t>
            </w:r>
          </w:p>
          <w:p w:rsidR="0078098C" w:rsidRPr="0067782D" w:rsidRDefault="0078098C" w:rsidP="0078098C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>Отчет о результатах выполнения муниципального задания</w:t>
            </w:r>
          </w:p>
        </w:tc>
        <w:tc>
          <w:tcPr>
            <w:tcW w:w="5245" w:type="dxa"/>
          </w:tcPr>
          <w:p w:rsidR="0078098C" w:rsidRPr="0067782D" w:rsidRDefault="0078098C" w:rsidP="0078098C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</w:tr>
      <w:tr w:rsidR="0078098C" w:rsidRPr="00D21820" w:rsidTr="0078098C">
        <w:tc>
          <w:tcPr>
            <w:tcW w:w="3402" w:type="dxa"/>
          </w:tcPr>
          <w:p w:rsidR="0078098C" w:rsidRPr="0067782D" w:rsidRDefault="0078098C" w:rsidP="0078098C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>Информационные стенды общеобразовательного учреждения</w:t>
            </w:r>
          </w:p>
        </w:tc>
        <w:tc>
          <w:tcPr>
            <w:tcW w:w="5330" w:type="dxa"/>
          </w:tcPr>
          <w:p w:rsidR="0078098C" w:rsidRPr="0067782D" w:rsidRDefault="0078098C" w:rsidP="0078098C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>Отчет о результатах выполнения муниципального задания</w:t>
            </w:r>
          </w:p>
        </w:tc>
        <w:tc>
          <w:tcPr>
            <w:tcW w:w="5245" w:type="dxa"/>
          </w:tcPr>
          <w:p w:rsidR="0078098C" w:rsidRPr="0067782D" w:rsidRDefault="0078098C" w:rsidP="0078098C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 xml:space="preserve">По мере получения, изменения показателей </w:t>
            </w:r>
          </w:p>
        </w:tc>
      </w:tr>
    </w:tbl>
    <w:p w:rsidR="00043FCD" w:rsidRDefault="00043FCD" w:rsidP="007D4F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F0488" w:rsidRDefault="00EF0488" w:rsidP="007D4F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F0488" w:rsidRDefault="00EF0488" w:rsidP="007D4F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F0488" w:rsidRDefault="00EF0488" w:rsidP="007D4F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F0488" w:rsidRDefault="00EF0488" w:rsidP="007D4F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F0488" w:rsidRDefault="00EF0488" w:rsidP="007D4F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F0488" w:rsidRDefault="00EF0488" w:rsidP="007D4F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F0488" w:rsidRDefault="00EF0488" w:rsidP="007D4F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F0488" w:rsidRDefault="00EF0488" w:rsidP="007D4F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D4FB9" w:rsidRPr="00D21820" w:rsidRDefault="007D4FB9" w:rsidP="007D4F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D21820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Раздел __</w:t>
      </w:r>
      <w:r>
        <w:rPr>
          <w:rFonts w:ascii="Times New Roman" w:eastAsia="Times New Roman" w:hAnsi="Times New Roman" w:cs="Times New Roman"/>
          <w:szCs w:val="20"/>
          <w:lang w:eastAsia="ru-RU"/>
        </w:rPr>
        <w:t>3</w:t>
      </w:r>
      <w:r w:rsidRPr="00D21820">
        <w:rPr>
          <w:rFonts w:ascii="Times New Roman" w:eastAsia="Times New Roman" w:hAnsi="Times New Roman" w:cs="Times New Roman"/>
          <w:szCs w:val="20"/>
          <w:lang w:eastAsia="ru-RU"/>
        </w:rPr>
        <w:t>__</w:t>
      </w:r>
    </w:p>
    <w:p w:rsidR="007D4FB9" w:rsidRPr="00D21820" w:rsidRDefault="007D4FB9" w:rsidP="007D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56"/>
        <w:gridCol w:w="2041"/>
        <w:gridCol w:w="15"/>
        <w:gridCol w:w="1771"/>
      </w:tblGrid>
      <w:tr w:rsidR="007D4FB9" w:rsidRPr="00D21820" w:rsidTr="00927C95">
        <w:tc>
          <w:tcPr>
            <w:tcW w:w="9356" w:type="dxa"/>
          </w:tcPr>
          <w:p w:rsidR="007D4FB9" w:rsidRPr="00C82CE6" w:rsidRDefault="007D4FB9" w:rsidP="007D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lang w:eastAsia="ru-RU"/>
              </w:rPr>
              <w:t xml:space="preserve">1. Наименование муниципальной услуги </w:t>
            </w:r>
            <w:r w:rsidRPr="00C82CE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среднего</w:t>
            </w:r>
            <w:r w:rsidRPr="00C82CE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общего образования </w:t>
            </w:r>
          </w:p>
        </w:tc>
        <w:tc>
          <w:tcPr>
            <w:tcW w:w="2041" w:type="dxa"/>
            <w:vMerge w:val="restart"/>
          </w:tcPr>
          <w:p w:rsidR="007D4FB9" w:rsidRPr="00C82CE6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lang w:eastAsia="ru-RU"/>
              </w:rPr>
              <w:t xml:space="preserve">Код по общероссийскому базовому </w:t>
            </w:r>
            <w:r w:rsidRPr="008B0B8F">
              <w:rPr>
                <w:rFonts w:ascii="Times New Roman" w:eastAsia="Times New Roman" w:hAnsi="Times New Roman" w:cs="Times New Roman"/>
                <w:lang w:eastAsia="ru-RU"/>
              </w:rPr>
              <w:t>перечню</w:t>
            </w:r>
            <w:r w:rsidRPr="00C82CE6">
              <w:rPr>
                <w:rFonts w:ascii="Times New Roman" w:eastAsia="Times New Roman" w:hAnsi="Times New Roman" w:cs="Times New Roman"/>
                <w:lang w:eastAsia="ru-RU"/>
              </w:rPr>
              <w:t xml:space="preserve"> услуг или региональному перечню муниципальных услуг и работ</w:t>
            </w:r>
          </w:p>
        </w:tc>
        <w:tc>
          <w:tcPr>
            <w:tcW w:w="1786" w:type="dxa"/>
            <w:gridSpan w:val="2"/>
          </w:tcPr>
          <w:p w:rsidR="007D4FB9" w:rsidRPr="00C82CE6" w:rsidRDefault="0062706C" w:rsidP="00927C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06C">
              <w:rPr>
                <w:rFonts w:ascii="Times New Roman" w:eastAsia="Times New Roman" w:hAnsi="Times New Roman" w:cs="Times New Roman"/>
                <w:lang w:eastAsia="ru-RU"/>
              </w:rPr>
              <w:t>36.794.0</w:t>
            </w:r>
          </w:p>
        </w:tc>
      </w:tr>
      <w:tr w:rsidR="007D4FB9" w:rsidRPr="00D21820" w:rsidTr="00927C95">
        <w:tc>
          <w:tcPr>
            <w:tcW w:w="9356" w:type="dxa"/>
          </w:tcPr>
          <w:p w:rsidR="007D4FB9" w:rsidRPr="00C82CE6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lang w:eastAsia="ru-RU"/>
              </w:rPr>
              <w:t xml:space="preserve">2. Категории потребителей муниципальной услуги </w:t>
            </w:r>
            <w:r w:rsidRPr="00C82CE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Физические лица</w:t>
            </w:r>
          </w:p>
          <w:p w:rsidR="007D4FB9" w:rsidRPr="00C82CE6" w:rsidRDefault="007D4FB9" w:rsidP="00927C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1" w:type="dxa"/>
            <w:vMerge/>
          </w:tcPr>
          <w:p w:rsidR="007D4FB9" w:rsidRPr="00C82CE6" w:rsidRDefault="007D4FB9" w:rsidP="00927C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</w:tcPr>
          <w:p w:rsidR="007D4FB9" w:rsidRPr="00C82CE6" w:rsidRDefault="007D4FB9" w:rsidP="00927C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4FB9" w:rsidRPr="00D21820" w:rsidTr="00927C95">
        <w:tc>
          <w:tcPr>
            <w:tcW w:w="11412" w:type="dxa"/>
            <w:gridSpan w:val="3"/>
          </w:tcPr>
          <w:p w:rsidR="007D4FB9" w:rsidRPr="00C82CE6" w:rsidRDefault="007D4FB9" w:rsidP="00927C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lang w:eastAsia="ru-RU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1771" w:type="dxa"/>
          </w:tcPr>
          <w:p w:rsidR="007D4FB9" w:rsidRPr="00C82CE6" w:rsidRDefault="007D4FB9" w:rsidP="00927C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4FB9" w:rsidRPr="00D21820" w:rsidTr="00927C95">
        <w:tc>
          <w:tcPr>
            <w:tcW w:w="11412" w:type="dxa"/>
            <w:gridSpan w:val="3"/>
          </w:tcPr>
          <w:p w:rsidR="007D4FB9" w:rsidRPr="00315078" w:rsidRDefault="007D4FB9" w:rsidP="00927C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078">
              <w:rPr>
                <w:rFonts w:ascii="Times New Roman" w:eastAsia="Times New Roman" w:hAnsi="Times New Roman" w:cs="Times New Roman"/>
                <w:lang w:eastAsia="ru-RU"/>
              </w:rPr>
              <w:t xml:space="preserve">3.1. Показатели, характеризующие качество муниципальной услуги </w:t>
            </w:r>
            <w:hyperlink w:anchor="P536" w:history="1">
              <w:r w:rsidR="00043FCD">
                <w:rPr>
                  <w:rFonts w:ascii="Times New Roman" w:eastAsia="Times New Roman" w:hAnsi="Times New Roman" w:cs="Times New Roman"/>
                  <w:lang w:eastAsia="ru-RU"/>
                </w:rPr>
                <w:t xml:space="preserve"> </w:t>
              </w:r>
            </w:hyperlink>
          </w:p>
        </w:tc>
        <w:tc>
          <w:tcPr>
            <w:tcW w:w="1771" w:type="dxa"/>
          </w:tcPr>
          <w:p w:rsidR="007D4FB9" w:rsidRPr="00315078" w:rsidRDefault="007D4FB9" w:rsidP="00927C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D4FB9" w:rsidRPr="00D21820" w:rsidRDefault="007D4FB9" w:rsidP="007D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53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134"/>
        <w:gridCol w:w="1134"/>
        <w:gridCol w:w="1134"/>
        <w:gridCol w:w="1134"/>
        <w:gridCol w:w="1191"/>
        <w:gridCol w:w="1020"/>
        <w:gridCol w:w="1077"/>
        <w:gridCol w:w="907"/>
        <w:gridCol w:w="1133"/>
        <w:gridCol w:w="1134"/>
        <w:gridCol w:w="966"/>
        <w:gridCol w:w="1188"/>
        <w:gridCol w:w="1077"/>
      </w:tblGrid>
      <w:tr w:rsidR="007D4FB9" w:rsidRPr="00C82CE6" w:rsidTr="00927C95">
        <w:tc>
          <w:tcPr>
            <w:tcW w:w="1077" w:type="dxa"/>
            <w:vMerge w:val="restart"/>
          </w:tcPr>
          <w:p w:rsidR="007D4FB9" w:rsidRPr="00C82CE6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  <w:hyperlink w:anchor="P539" w:history="1">
              <w:r w:rsidR="00043FC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</w:hyperlink>
          </w:p>
        </w:tc>
        <w:tc>
          <w:tcPr>
            <w:tcW w:w="3402" w:type="dxa"/>
            <w:gridSpan w:val="3"/>
          </w:tcPr>
          <w:p w:rsidR="007D4FB9" w:rsidRPr="00C82CE6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  <w:p w:rsidR="007D4FB9" w:rsidRPr="00C82CE6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2325" w:type="dxa"/>
            <w:gridSpan w:val="2"/>
          </w:tcPr>
          <w:p w:rsidR="007D4FB9" w:rsidRPr="00C82CE6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  <w:p w:rsidR="007D4FB9" w:rsidRPr="00C82CE6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3004" w:type="dxa"/>
            <w:gridSpan w:val="3"/>
          </w:tcPr>
          <w:p w:rsidR="007D4FB9" w:rsidRPr="00C82CE6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муниципальной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3233" w:type="dxa"/>
            <w:gridSpan w:val="3"/>
          </w:tcPr>
          <w:p w:rsidR="007D4FB9" w:rsidRPr="00C82CE6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показателей качества муниципальной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2265" w:type="dxa"/>
            <w:gridSpan w:val="2"/>
          </w:tcPr>
          <w:p w:rsidR="007D4FB9" w:rsidRPr="00C82CE6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hyperlink w:anchor="P541" w:history="1">
              <w:r w:rsidR="00043FC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</w:hyperlink>
          </w:p>
        </w:tc>
      </w:tr>
      <w:tr w:rsidR="007D4FB9" w:rsidRPr="00C82CE6" w:rsidTr="00927C95">
        <w:tc>
          <w:tcPr>
            <w:tcW w:w="1077" w:type="dxa"/>
            <w:vMerge/>
          </w:tcPr>
          <w:p w:rsidR="007D4FB9" w:rsidRPr="00C82CE6" w:rsidRDefault="007D4FB9" w:rsidP="00927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D4FB9" w:rsidRPr="00C82CE6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  <w:p w:rsidR="007D4FB9" w:rsidRPr="00C82CE6" w:rsidRDefault="007D4FB9" w:rsidP="00043F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7D4FB9" w:rsidRPr="00C82CE6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7D4FB9" w:rsidRPr="00C82CE6" w:rsidRDefault="007D4FB9" w:rsidP="00043F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7D4FB9" w:rsidRPr="00C82CE6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7D4FB9" w:rsidRPr="00C82CE6" w:rsidRDefault="007D4FB9" w:rsidP="00043F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7D4FB9" w:rsidRPr="00C82CE6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7D4FB9" w:rsidRPr="00C82CE6" w:rsidRDefault="007D4FB9" w:rsidP="00043F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91" w:type="dxa"/>
            <w:vMerge w:val="restart"/>
          </w:tcPr>
          <w:p w:rsidR="007D4FB9" w:rsidRPr="00C82CE6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7D4FB9" w:rsidRPr="00C82CE6" w:rsidRDefault="007D4FB9" w:rsidP="00043F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020" w:type="dxa"/>
            <w:vMerge w:val="restart"/>
          </w:tcPr>
          <w:p w:rsidR="007D4FB9" w:rsidRPr="00C82CE6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  <w:hyperlink w:anchor="P539" w:history="1">
              <w:r w:rsidR="00043FC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</w:hyperlink>
          </w:p>
        </w:tc>
        <w:tc>
          <w:tcPr>
            <w:tcW w:w="1984" w:type="dxa"/>
            <w:gridSpan w:val="2"/>
          </w:tcPr>
          <w:p w:rsidR="007D4FB9" w:rsidRPr="00C82CE6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33" w:type="dxa"/>
            <w:vMerge w:val="restart"/>
          </w:tcPr>
          <w:p w:rsidR="007D4FB9" w:rsidRPr="00C82CE6" w:rsidRDefault="00AE3952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="007D4FB9"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7D4FB9" w:rsidRPr="00C82CE6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7D4FB9" w:rsidRPr="00C82CE6" w:rsidRDefault="00AE3952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="007D4FB9"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7D4FB9" w:rsidRPr="00C82CE6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966" w:type="dxa"/>
            <w:vMerge w:val="restart"/>
          </w:tcPr>
          <w:p w:rsidR="007D4FB9" w:rsidRPr="00C82CE6" w:rsidRDefault="00AE3952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="007D4FB9"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7D4FB9" w:rsidRPr="00C82CE6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1188" w:type="dxa"/>
            <w:vMerge w:val="restart"/>
          </w:tcPr>
          <w:p w:rsidR="007D4FB9" w:rsidRPr="00C82CE6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1077" w:type="dxa"/>
            <w:vMerge w:val="restart"/>
          </w:tcPr>
          <w:p w:rsidR="007D4FB9" w:rsidRPr="00C82CE6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7D4FB9" w:rsidRPr="00C82CE6" w:rsidTr="00927C95">
        <w:tc>
          <w:tcPr>
            <w:tcW w:w="1077" w:type="dxa"/>
            <w:vMerge/>
          </w:tcPr>
          <w:p w:rsidR="007D4FB9" w:rsidRPr="00C82CE6" w:rsidRDefault="007D4FB9" w:rsidP="00927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D4FB9" w:rsidRPr="00C82CE6" w:rsidRDefault="007D4FB9" w:rsidP="00927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D4FB9" w:rsidRPr="00C82CE6" w:rsidRDefault="007D4FB9" w:rsidP="00927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D4FB9" w:rsidRPr="00C82CE6" w:rsidRDefault="007D4FB9" w:rsidP="00927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D4FB9" w:rsidRPr="00C82CE6" w:rsidRDefault="007D4FB9" w:rsidP="00927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7D4FB9" w:rsidRPr="00C82CE6" w:rsidRDefault="007D4FB9" w:rsidP="00927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7D4FB9" w:rsidRPr="00C82CE6" w:rsidRDefault="007D4FB9" w:rsidP="00927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7D4FB9" w:rsidRPr="00C82CE6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hyperlink w:anchor="P539" w:history="1">
              <w:r w:rsidR="00043FC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</w:hyperlink>
          </w:p>
        </w:tc>
        <w:tc>
          <w:tcPr>
            <w:tcW w:w="907" w:type="dxa"/>
          </w:tcPr>
          <w:p w:rsidR="007D4FB9" w:rsidRPr="00C82CE6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</w:t>
            </w:r>
            <w:hyperlink r:id="rId15" w:history="1">
              <w:r w:rsidRPr="00C82CE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ОКЕИ</w:t>
              </w:r>
            </w:hyperlink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w:anchor="P541" w:history="1">
              <w:r w:rsidR="00043FC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</w:hyperlink>
          </w:p>
        </w:tc>
        <w:tc>
          <w:tcPr>
            <w:tcW w:w="1133" w:type="dxa"/>
            <w:vMerge/>
          </w:tcPr>
          <w:p w:rsidR="007D4FB9" w:rsidRPr="00C82CE6" w:rsidRDefault="007D4FB9" w:rsidP="00927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D4FB9" w:rsidRPr="00C82CE6" w:rsidRDefault="007D4FB9" w:rsidP="00927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</w:tcPr>
          <w:p w:rsidR="007D4FB9" w:rsidRPr="00C82CE6" w:rsidRDefault="007D4FB9" w:rsidP="00927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/>
          </w:tcPr>
          <w:p w:rsidR="007D4FB9" w:rsidRPr="00C82CE6" w:rsidRDefault="007D4FB9" w:rsidP="00927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7D4FB9" w:rsidRPr="00C82CE6" w:rsidRDefault="007D4FB9" w:rsidP="00927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FB9" w:rsidRPr="00C82CE6" w:rsidTr="00927C95">
        <w:tc>
          <w:tcPr>
            <w:tcW w:w="1077" w:type="dxa"/>
          </w:tcPr>
          <w:p w:rsidR="007D4FB9" w:rsidRPr="00C82CE6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7D4FB9" w:rsidRPr="00C82CE6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7D4FB9" w:rsidRPr="00C82CE6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7D4FB9" w:rsidRPr="00C82CE6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7D4FB9" w:rsidRPr="00C82CE6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1" w:type="dxa"/>
          </w:tcPr>
          <w:p w:rsidR="007D4FB9" w:rsidRPr="00C82CE6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0" w:type="dxa"/>
          </w:tcPr>
          <w:p w:rsidR="007D4FB9" w:rsidRPr="00C82CE6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77" w:type="dxa"/>
          </w:tcPr>
          <w:p w:rsidR="007D4FB9" w:rsidRPr="00C82CE6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7" w:type="dxa"/>
          </w:tcPr>
          <w:p w:rsidR="007D4FB9" w:rsidRPr="00C82CE6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3" w:type="dxa"/>
          </w:tcPr>
          <w:p w:rsidR="007D4FB9" w:rsidRPr="00C82CE6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7D4FB9" w:rsidRPr="00C82CE6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6" w:type="dxa"/>
          </w:tcPr>
          <w:p w:rsidR="007D4FB9" w:rsidRPr="00C82CE6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8" w:type="dxa"/>
          </w:tcPr>
          <w:p w:rsidR="007D4FB9" w:rsidRPr="00C82CE6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77" w:type="dxa"/>
          </w:tcPr>
          <w:p w:rsidR="007D4FB9" w:rsidRPr="00C82CE6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1549D8" w:rsidRPr="00C82CE6" w:rsidTr="009536BE">
        <w:trPr>
          <w:trHeight w:val="318"/>
        </w:trPr>
        <w:tc>
          <w:tcPr>
            <w:tcW w:w="1077" w:type="dxa"/>
            <w:vAlign w:val="center"/>
          </w:tcPr>
          <w:p w:rsidR="001549D8" w:rsidRPr="0062706C" w:rsidRDefault="004709DF" w:rsidP="00154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9DF">
              <w:rPr>
                <w:rFonts w:ascii="Times New Roman" w:hAnsi="Times New Roman" w:cs="Times New Roman"/>
                <w:sz w:val="20"/>
                <w:szCs w:val="20"/>
              </w:rPr>
              <w:t>802112О.99.0.ББ11АЛ26001</w:t>
            </w:r>
          </w:p>
        </w:tc>
        <w:tc>
          <w:tcPr>
            <w:tcW w:w="1134" w:type="dxa"/>
            <w:vAlign w:val="center"/>
          </w:tcPr>
          <w:p w:rsidR="001549D8" w:rsidRPr="0062706C" w:rsidRDefault="001549D8" w:rsidP="00154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06C">
              <w:rPr>
                <w:rFonts w:ascii="Times New Roman" w:hAnsi="Times New Roman" w:cs="Times New Roman"/>
                <w:sz w:val="20"/>
                <w:szCs w:val="20"/>
              </w:rPr>
              <w:t xml:space="preserve">003 обучающиеся за исключением обучающихся с </w:t>
            </w:r>
            <w:r w:rsidRPr="006270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ограниченными возможностями здоровья (ОВЗ) и детей-инвалидов</w:t>
            </w:r>
          </w:p>
        </w:tc>
        <w:tc>
          <w:tcPr>
            <w:tcW w:w="1134" w:type="dxa"/>
            <w:vAlign w:val="center"/>
          </w:tcPr>
          <w:p w:rsidR="001549D8" w:rsidRPr="007D4FB9" w:rsidRDefault="00AB0888" w:rsidP="001549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8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образовательная программа, обеспечивающая углубленное изучение </w:t>
            </w:r>
            <w:r w:rsidRPr="00AB08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отдельных учебных предметов, предметных областей (профильное обучение)</w:t>
            </w:r>
          </w:p>
        </w:tc>
        <w:tc>
          <w:tcPr>
            <w:tcW w:w="1134" w:type="dxa"/>
            <w:vAlign w:val="center"/>
          </w:tcPr>
          <w:p w:rsidR="001549D8" w:rsidRPr="007D4FB9" w:rsidRDefault="001549D8" w:rsidP="001549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 указано</w:t>
            </w:r>
          </w:p>
        </w:tc>
        <w:tc>
          <w:tcPr>
            <w:tcW w:w="1134" w:type="dxa"/>
            <w:vAlign w:val="center"/>
          </w:tcPr>
          <w:p w:rsidR="001549D8" w:rsidRPr="007D4FB9" w:rsidRDefault="001549D8" w:rsidP="001549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91" w:type="dxa"/>
            <w:vAlign w:val="center"/>
          </w:tcPr>
          <w:p w:rsidR="001549D8" w:rsidRPr="007D4FB9" w:rsidRDefault="001549D8" w:rsidP="001549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1549D8" w:rsidRPr="007D4FB9" w:rsidRDefault="001549D8" w:rsidP="00154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FB9">
              <w:rPr>
                <w:rFonts w:ascii="Times New Roman" w:hAnsi="Times New Roman" w:cs="Times New Roman"/>
                <w:sz w:val="20"/>
                <w:szCs w:val="20"/>
              </w:rPr>
              <w:t xml:space="preserve">Полнота реализации основной общеобразовательной </w:t>
            </w:r>
            <w:r w:rsidRPr="007D4F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программы</w:t>
            </w:r>
          </w:p>
        </w:tc>
        <w:tc>
          <w:tcPr>
            <w:tcW w:w="1077" w:type="dxa"/>
            <w:vAlign w:val="center"/>
          </w:tcPr>
          <w:p w:rsidR="001549D8" w:rsidRPr="007D4FB9" w:rsidRDefault="001549D8" w:rsidP="0015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F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проценты</w:t>
            </w:r>
          </w:p>
        </w:tc>
        <w:tc>
          <w:tcPr>
            <w:tcW w:w="907" w:type="dxa"/>
            <w:vAlign w:val="center"/>
          </w:tcPr>
          <w:p w:rsidR="001549D8" w:rsidRPr="007D4FB9" w:rsidRDefault="001549D8" w:rsidP="0015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FB9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3" w:type="dxa"/>
            <w:vAlign w:val="center"/>
          </w:tcPr>
          <w:p w:rsidR="001549D8" w:rsidRPr="007D4FB9" w:rsidRDefault="001549D8" w:rsidP="001549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34" w:type="dxa"/>
            <w:vAlign w:val="center"/>
          </w:tcPr>
          <w:p w:rsidR="001549D8" w:rsidRPr="007D4FB9" w:rsidRDefault="001549D8" w:rsidP="001549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66" w:type="dxa"/>
            <w:vAlign w:val="center"/>
          </w:tcPr>
          <w:p w:rsidR="001549D8" w:rsidRPr="007D4FB9" w:rsidRDefault="001549D8" w:rsidP="001549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88" w:type="dxa"/>
            <w:vAlign w:val="center"/>
          </w:tcPr>
          <w:p w:rsidR="001549D8" w:rsidRPr="007D4FB9" w:rsidRDefault="001549D8" w:rsidP="001549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7" w:type="dxa"/>
            <w:vAlign w:val="center"/>
          </w:tcPr>
          <w:p w:rsidR="001549D8" w:rsidRPr="007D4FB9" w:rsidRDefault="001549D8" w:rsidP="001549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49D8" w:rsidRPr="00C82CE6" w:rsidTr="009536BE">
        <w:tc>
          <w:tcPr>
            <w:tcW w:w="1077" w:type="dxa"/>
            <w:vAlign w:val="center"/>
          </w:tcPr>
          <w:p w:rsidR="001549D8" w:rsidRPr="0062706C" w:rsidRDefault="00AB0888" w:rsidP="00154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8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802112О.99.0.ББ11АО26001</w:t>
            </w:r>
          </w:p>
        </w:tc>
        <w:tc>
          <w:tcPr>
            <w:tcW w:w="1134" w:type="dxa"/>
            <w:vAlign w:val="center"/>
          </w:tcPr>
          <w:p w:rsidR="001549D8" w:rsidRPr="0062706C" w:rsidRDefault="001549D8" w:rsidP="00154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06C">
              <w:rPr>
                <w:rFonts w:ascii="Times New Roman" w:hAnsi="Times New Roman" w:cs="Times New Roman"/>
                <w:sz w:val="20"/>
                <w:szCs w:val="20"/>
              </w:rPr>
              <w:t>005 дети-инвалиды</w:t>
            </w:r>
          </w:p>
        </w:tc>
        <w:tc>
          <w:tcPr>
            <w:tcW w:w="1134" w:type="dxa"/>
            <w:vAlign w:val="center"/>
          </w:tcPr>
          <w:p w:rsidR="001549D8" w:rsidRPr="007D4FB9" w:rsidRDefault="001549D8" w:rsidP="001549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vAlign w:val="center"/>
          </w:tcPr>
          <w:p w:rsidR="001549D8" w:rsidRPr="007D4FB9" w:rsidRDefault="00AB0888" w:rsidP="001549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8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134" w:type="dxa"/>
            <w:vAlign w:val="center"/>
          </w:tcPr>
          <w:p w:rsidR="001549D8" w:rsidRPr="007D4FB9" w:rsidRDefault="001549D8" w:rsidP="001549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91" w:type="dxa"/>
            <w:vAlign w:val="center"/>
          </w:tcPr>
          <w:p w:rsidR="001549D8" w:rsidRPr="007D4FB9" w:rsidRDefault="001549D8" w:rsidP="001549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1549D8" w:rsidRPr="007D4FB9" w:rsidRDefault="001549D8" w:rsidP="00154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FB9">
              <w:rPr>
                <w:rFonts w:ascii="Times New Roman" w:hAnsi="Times New Roman" w:cs="Times New Roman"/>
                <w:sz w:val="20"/>
                <w:szCs w:val="20"/>
              </w:rPr>
              <w:t>Полнота реализации основной общеобразовательной программы</w:t>
            </w:r>
          </w:p>
        </w:tc>
        <w:tc>
          <w:tcPr>
            <w:tcW w:w="1077" w:type="dxa"/>
            <w:vAlign w:val="center"/>
          </w:tcPr>
          <w:p w:rsidR="001549D8" w:rsidRPr="007D4FB9" w:rsidRDefault="001549D8" w:rsidP="0015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FB9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907" w:type="dxa"/>
            <w:vAlign w:val="center"/>
          </w:tcPr>
          <w:p w:rsidR="001549D8" w:rsidRPr="007D4FB9" w:rsidRDefault="001549D8" w:rsidP="0015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FB9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3" w:type="dxa"/>
            <w:vAlign w:val="center"/>
          </w:tcPr>
          <w:p w:rsidR="001549D8" w:rsidRPr="007D4FB9" w:rsidRDefault="001549D8" w:rsidP="001549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34" w:type="dxa"/>
            <w:vAlign w:val="center"/>
          </w:tcPr>
          <w:p w:rsidR="001549D8" w:rsidRPr="007D4FB9" w:rsidRDefault="001549D8" w:rsidP="001549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66" w:type="dxa"/>
            <w:vAlign w:val="center"/>
          </w:tcPr>
          <w:p w:rsidR="001549D8" w:rsidRPr="007D4FB9" w:rsidRDefault="001549D8" w:rsidP="001549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88" w:type="dxa"/>
            <w:vAlign w:val="center"/>
          </w:tcPr>
          <w:p w:rsidR="001549D8" w:rsidRPr="007D4FB9" w:rsidRDefault="001549D8" w:rsidP="001549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7" w:type="dxa"/>
            <w:vAlign w:val="center"/>
          </w:tcPr>
          <w:p w:rsidR="001549D8" w:rsidRPr="007D4FB9" w:rsidRDefault="001549D8" w:rsidP="001549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49D8" w:rsidRPr="00C82CE6" w:rsidTr="009536BE">
        <w:tc>
          <w:tcPr>
            <w:tcW w:w="1077" w:type="dxa"/>
            <w:vAlign w:val="center"/>
          </w:tcPr>
          <w:p w:rsidR="001549D8" w:rsidRPr="0062706C" w:rsidRDefault="00AB0888" w:rsidP="00154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888">
              <w:rPr>
                <w:rFonts w:ascii="Times New Roman" w:hAnsi="Times New Roman" w:cs="Times New Roman"/>
                <w:sz w:val="20"/>
                <w:szCs w:val="20"/>
              </w:rPr>
              <w:t>802112О.99.0.ББ11АЧ08001</w:t>
            </w:r>
          </w:p>
        </w:tc>
        <w:tc>
          <w:tcPr>
            <w:tcW w:w="1134" w:type="dxa"/>
            <w:vAlign w:val="center"/>
          </w:tcPr>
          <w:p w:rsidR="001549D8" w:rsidRPr="0062706C" w:rsidRDefault="001549D8" w:rsidP="00154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06C">
              <w:rPr>
                <w:rFonts w:ascii="Times New Roman" w:hAnsi="Times New Roman" w:cs="Times New Roman"/>
                <w:sz w:val="20"/>
                <w:szCs w:val="20"/>
              </w:rPr>
              <w:t xml:space="preserve">003 обучающиеся за исключением обучающихся с ограниченными возможностями здоровья (ОВЗ) и </w:t>
            </w:r>
            <w:r w:rsidRPr="006270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детей-инвалидов</w:t>
            </w:r>
          </w:p>
        </w:tc>
        <w:tc>
          <w:tcPr>
            <w:tcW w:w="1134" w:type="dxa"/>
            <w:vAlign w:val="center"/>
          </w:tcPr>
          <w:p w:rsidR="001549D8" w:rsidRPr="007D4FB9" w:rsidRDefault="00AB0888" w:rsidP="001549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 указано</w:t>
            </w:r>
          </w:p>
        </w:tc>
        <w:tc>
          <w:tcPr>
            <w:tcW w:w="1134" w:type="dxa"/>
            <w:vAlign w:val="center"/>
          </w:tcPr>
          <w:p w:rsidR="001549D8" w:rsidRPr="007D4FB9" w:rsidRDefault="001549D8" w:rsidP="001549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vAlign w:val="center"/>
          </w:tcPr>
          <w:p w:rsidR="001549D8" w:rsidRPr="007D4FB9" w:rsidRDefault="001549D8" w:rsidP="001549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91" w:type="dxa"/>
            <w:vAlign w:val="center"/>
          </w:tcPr>
          <w:p w:rsidR="001549D8" w:rsidRPr="007D4FB9" w:rsidRDefault="001549D8" w:rsidP="001549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1549D8" w:rsidRPr="007D4FB9" w:rsidRDefault="001549D8" w:rsidP="00154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FB9">
              <w:rPr>
                <w:rFonts w:ascii="Times New Roman" w:hAnsi="Times New Roman" w:cs="Times New Roman"/>
                <w:sz w:val="20"/>
                <w:szCs w:val="20"/>
              </w:rPr>
              <w:t>Полнота реализации основной общеобразовательной программы</w:t>
            </w:r>
          </w:p>
        </w:tc>
        <w:tc>
          <w:tcPr>
            <w:tcW w:w="1077" w:type="dxa"/>
            <w:vAlign w:val="center"/>
          </w:tcPr>
          <w:p w:rsidR="001549D8" w:rsidRPr="007D4FB9" w:rsidRDefault="001549D8" w:rsidP="0015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FB9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907" w:type="dxa"/>
            <w:vAlign w:val="center"/>
          </w:tcPr>
          <w:p w:rsidR="001549D8" w:rsidRPr="007D4FB9" w:rsidRDefault="001549D8" w:rsidP="0015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FB9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3" w:type="dxa"/>
            <w:vAlign w:val="center"/>
          </w:tcPr>
          <w:p w:rsidR="001549D8" w:rsidRPr="007D4FB9" w:rsidRDefault="001549D8" w:rsidP="001549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34" w:type="dxa"/>
            <w:vAlign w:val="center"/>
          </w:tcPr>
          <w:p w:rsidR="001549D8" w:rsidRPr="007D4FB9" w:rsidRDefault="001549D8" w:rsidP="001549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66" w:type="dxa"/>
            <w:vAlign w:val="center"/>
          </w:tcPr>
          <w:p w:rsidR="001549D8" w:rsidRPr="007D4FB9" w:rsidRDefault="001549D8" w:rsidP="001549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88" w:type="dxa"/>
            <w:vAlign w:val="center"/>
          </w:tcPr>
          <w:p w:rsidR="001549D8" w:rsidRPr="007D4FB9" w:rsidRDefault="001549D8" w:rsidP="001549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7" w:type="dxa"/>
            <w:vAlign w:val="center"/>
          </w:tcPr>
          <w:p w:rsidR="001549D8" w:rsidRPr="007D4FB9" w:rsidRDefault="001549D8" w:rsidP="001549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6BE" w:rsidRPr="00C82CE6" w:rsidTr="009536BE">
        <w:tc>
          <w:tcPr>
            <w:tcW w:w="1077" w:type="dxa"/>
            <w:vAlign w:val="center"/>
          </w:tcPr>
          <w:p w:rsidR="009536BE" w:rsidRPr="009536BE" w:rsidRDefault="009536BE" w:rsidP="009536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802112О.99.0.ББ11АМ76001</w:t>
            </w:r>
          </w:p>
        </w:tc>
        <w:tc>
          <w:tcPr>
            <w:tcW w:w="1134" w:type="dxa"/>
            <w:vAlign w:val="center"/>
          </w:tcPr>
          <w:p w:rsidR="009536BE" w:rsidRPr="009536BE" w:rsidRDefault="009536BE" w:rsidP="009536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vAlign w:val="center"/>
          </w:tcPr>
          <w:p w:rsidR="009536BE" w:rsidRPr="009536BE" w:rsidRDefault="009536BE" w:rsidP="009536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134" w:type="dxa"/>
            <w:vAlign w:val="center"/>
          </w:tcPr>
          <w:p w:rsidR="009536BE" w:rsidRPr="009536BE" w:rsidRDefault="009536BE" w:rsidP="009536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vAlign w:val="center"/>
          </w:tcPr>
          <w:p w:rsidR="009536BE" w:rsidRPr="009536BE" w:rsidRDefault="009536BE" w:rsidP="009536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91" w:type="dxa"/>
            <w:vAlign w:val="center"/>
          </w:tcPr>
          <w:p w:rsidR="009536BE" w:rsidRPr="009536BE" w:rsidRDefault="009536BE" w:rsidP="009536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536BE" w:rsidRPr="007D4FB9" w:rsidRDefault="009536BE" w:rsidP="009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FB9">
              <w:rPr>
                <w:rFonts w:ascii="Times New Roman" w:hAnsi="Times New Roman" w:cs="Times New Roman"/>
                <w:sz w:val="20"/>
                <w:szCs w:val="20"/>
              </w:rPr>
              <w:t>Полнота реализации основной общеобразовательной программы</w:t>
            </w:r>
          </w:p>
        </w:tc>
        <w:tc>
          <w:tcPr>
            <w:tcW w:w="1077" w:type="dxa"/>
            <w:vAlign w:val="center"/>
          </w:tcPr>
          <w:p w:rsidR="009536BE" w:rsidRPr="007D4FB9" w:rsidRDefault="009536BE" w:rsidP="00953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FB9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907" w:type="dxa"/>
            <w:vAlign w:val="center"/>
          </w:tcPr>
          <w:p w:rsidR="009536BE" w:rsidRPr="007D4FB9" w:rsidRDefault="009536BE" w:rsidP="00953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FB9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3" w:type="dxa"/>
            <w:vAlign w:val="center"/>
          </w:tcPr>
          <w:p w:rsidR="009536BE" w:rsidRPr="007D4FB9" w:rsidRDefault="009536BE" w:rsidP="009536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34" w:type="dxa"/>
            <w:vAlign w:val="center"/>
          </w:tcPr>
          <w:p w:rsidR="009536BE" w:rsidRPr="007D4FB9" w:rsidRDefault="009536BE" w:rsidP="009536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66" w:type="dxa"/>
            <w:vAlign w:val="center"/>
          </w:tcPr>
          <w:p w:rsidR="009536BE" w:rsidRPr="007D4FB9" w:rsidRDefault="009536BE" w:rsidP="009536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88" w:type="dxa"/>
            <w:vAlign w:val="center"/>
          </w:tcPr>
          <w:p w:rsidR="009536BE" w:rsidRPr="007D4FB9" w:rsidRDefault="009536BE" w:rsidP="009536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7" w:type="dxa"/>
          </w:tcPr>
          <w:p w:rsidR="009536BE" w:rsidRPr="007D4FB9" w:rsidRDefault="009536BE" w:rsidP="009536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F543B" w:rsidRDefault="005F543B" w:rsidP="007D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49D8" w:rsidRDefault="001549D8" w:rsidP="007D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49D8" w:rsidRDefault="001549D8" w:rsidP="007D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36BE" w:rsidRDefault="009536BE" w:rsidP="007D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36BE" w:rsidRDefault="009536BE" w:rsidP="007D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36BE" w:rsidRDefault="009536BE" w:rsidP="007D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36BE" w:rsidRDefault="009536BE" w:rsidP="007D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36BE" w:rsidRDefault="009536BE" w:rsidP="007D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36BE" w:rsidRDefault="009536BE" w:rsidP="007D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36BE" w:rsidRDefault="009536BE" w:rsidP="007D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36BE" w:rsidRDefault="009536BE" w:rsidP="007D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36BE" w:rsidRDefault="009536BE" w:rsidP="007D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36BE" w:rsidRDefault="009536BE" w:rsidP="007D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36BE" w:rsidRDefault="009536BE" w:rsidP="007D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36BE" w:rsidRDefault="009536BE" w:rsidP="007D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36BE" w:rsidRDefault="009536BE" w:rsidP="007D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36BE" w:rsidRDefault="009536BE" w:rsidP="007D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36BE" w:rsidRDefault="009536BE" w:rsidP="007D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36BE" w:rsidRDefault="009536BE" w:rsidP="007D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36BE" w:rsidRDefault="009536BE" w:rsidP="007D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36BE" w:rsidRDefault="009536BE" w:rsidP="007D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36BE" w:rsidRDefault="009536BE" w:rsidP="007D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4FB9" w:rsidRPr="00B83DE8" w:rsidRDefault="007D4FB9" w:rsidP="007D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B83DE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4FB9" w:rsidRPr="00D21820" w:rsidRDefault="007D4FB9" w:rsidP="007D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958"/>
        <w:gridCol w:w="1016"/>
        <w:gridCol w:w="1016"/>
        <w:gridCol w:w="909"/>
        <w:gridCol w:w="909"/>
        <w:gridCol w:w="909"/>
        <w:gridCol w:w="943"/>
        <w:gridCol w:w="492"/>
        <w:gridCol w:w="779"/>
        <w:gridCol w:w="665"/>
        <w:gridCol w:w="665"/>
        <w:gridCol w:w="779"/>
        <w:gridCol w:w="665"/>
        <w:gridCol w:w="665"/>
        <w:gridCol w:w="723"/>
        <w:gridCol w:w="839"/>
      </w:tblGrid>
      <w:tr w:rsidR="007D4FB9" w:rsidRPr="00D21820" w:rsidTr="009536BE">
        <w:tc>
          <w:tcPr>
            <w:tcW w:w="552" w:type="pct"/>
            <w:vMerge w:val="restart"/>
          </w:tcPr>
          <w:p w:rsidR="007D4FB9" w:rsidRPr="00E9310E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310E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678" w:type="pct"/>
            <w:gridSpan w:val="2"/>
          </w:tcPr>
          <w:p w:rsidR="007D4FB9" w:rsidRPr="00E9310E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310E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E9310E">
              <w:rPr>
                <w:rFonts w:ascii="Times New Roman" w:eastAsia="Times New Roman" w:hAnsi="Times New Roman" w:cs="Times New Roman"/>
                <w:lang w:eastAsia="ru-RU"/>
              </w:rPr>
              <w:t>арактеризующий содержание муниципальной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9310E">
              <w:rPr>
                <w:rFonts w:ascii="Times New Roman" w:eastAsia="Times New Roman" w:hAnsi="Times New Roman" w:cs="Times New Roman"/>
                <w:lang w:eastAsia="ru-RU"/>
              </w:rPr>
              <w:t>услуги (по справочникам)</w:t>
            </w:r>
          </w:p>
        </w:tc>
        <w:tc>
          <w:tcPr>
            <w:tcW w:w="975" w:type="pct"/>
            <w:gridSpan w:val="3"/>
          </w:tcPr>
          <w:p w:rsidR="007D4FB9" w:rsidRPr="00E9310E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310E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807" w:type="pct"/>
            <w:gridSpan w:val="3"/>
          </w:tcPr>
          <w:p w:rsidR="007D4FB9" w:rsidRPr="00D21820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725" w:type="pct"/>
            <w:gridSpan w:val="3"/>
          </w:tcPr>
          <w:p w:rsidR="007D4FB9" w:rsidRPr="00B83DE8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725" w:type="pct"/>
            <w:gridSpan w:val="3"/>
          </w:tcPr>
          <w:p w:rsidR="007D4FB9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Размер платы (цена, тариф)</w:t>
            </w:r>
            <w:r>
              <w:t xml:space="preserve"> </w:t>
            </w:r>
            <w:hyperlink w:anchor="P539" w:history="1"/>
          </w:p>
        </w:tc>
        <w:tc>
          <w:tcPr>
            <w:tcW w:w="537" w:type="pct"/>
            <w:gridSpan w:val="2"/>
            <w:shd w:val="clear" w:color="auto" w:fill="auto"/>
          </w:tcPr>
          <w:p w:rsidR="007D4FB9" w:rsidRPr="00F91943" w:rsidRDefault="007D4FB9" w:rsidP="00927C95">
            <w:pPr>
              <w:jc w:val="center"/>
              <w:rPr>
                <w:rFonts w:ascii="Times New Roman" w:hAnsi="Times New Roman" w:cs="Times New Roman"/>
              </w:rPr>
            </w:pPr>
            <w:r w:rsidRPr="00F91943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объема муниципальной услуги </w:t>
            </w:r>
            <w:hyperlink w:anchor="P539" w:history="1">
              <w:r w:rsidR="00043FCD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 xml:space="preserve"> </w:t>
              </w:r>
            </w:hyperlink>
          </w:p>
        </w:tc>
      </w:tr>
      <w:tr w:rsidR="007D4FB9" w:rsidRPr="00D21820" w:rsidTr="009536BE">
        <w:trPr>
          <w:trHeight w:val="551"/>
        </w:trPr>
        <w:tc>
          <w:tcPr>
            <w:tcW w:w="552" w:type="pct"/>
            <w:vMerge/>
          </w:tcPr>
          <w:p w:rsidR="007D4FB9" w:rsidRPr="00B83DE8" w:rsidRDefault="007D4FB9" w:rsidP="00927C95">
            <w:pPr>
              <w:rPr>
                <w:rFonts w:ascii="Times New Roman" w:hAnsi="Times New Roman"/>
              </w:rPr>
            </w:pPr>
          </w:p>
        </w:tc>
        <w:tc>
          <w:tcPr>
            <w:tcW w:w="329" w:type="pct"/>
            <w:vMerge w:val="restart"/>
          </w:tcPr>
          <w:p w:rsidR="007D4FB9" w:rsidRPr="00B83DE8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  <w:p w:rsidR="007D4FB9" w:rsidRPr="00B83DE8" w:rsidRDefault="007D4FB9" w:rsidP="00043F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349" w:type="pct"/>
            <w:vMerge w:val="restart"/>
          </w:tcPr>
          <w:p w:rsidR="007D4FB9" w:rsidRPr="00B83DE8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  <w:p w:rsidR="007D4FB9" w:rsidRPr="00B83DE8" w:rsidRDefault="007D4FB9" w:rsidP="00043F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349" w:type="pct"/>
            <w:vMerge w:val="restart"/>
            <w:tcBorders>
              <w:right w:val="single" w:sz="4" w:space="0" w:color="auto"/>
            </w:tcBorders>
          </w:tcPr>
          <w:p w:rsidR="007D4FB9" w:rsidRPr="00B83DE8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  <w:p w:rsidR="007D4FB9" w:rsidRPr="00B83DE8" w:rsidRDefault="007D4FB9" w:rsidP="00043F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FB9" w:rsidRPr="00B83DE8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  <w:p w:rsidR="007D4FB9" w:rsidRPr="00B83DE8" w:rsidRDefault="007D4FB9" w:rsidP="00043F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313" w:type="pct"/>
            <w:vMerge w:val="restart"/>
            <w:tcBorders>
              <w:left w:val="single" w:sz="4" w:space="0" w:color="auto"/>
            </w:tcBorders>
          </w:tcPr>
          <w:p w:rsidR="007D4FB9" w:rsidRPr="00B83DE8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  <w:p w:rsidR="007D4FB9" w:rsidRPr="00B83DE8" w:rsidRDefault="007D4FB9" w:rsidP="00043F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313" w:type="pct"/>
            <w:vMerge w:val="restart"/>
          </w:tcPr>
          <w:p w:rsidR="007D4FB9" w:rsidRPr="00B83DE8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</w:t>
            </w:r>
            <w:proofErr w:type="gramStart"/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показателя </w:t>
            </w:r>
            <w:hyperlink w:anchor="P539" w:history="1">
              <w:r w:rsidR="00043FC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</w:hyperlink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494" w:type="pct"/>
            <w:gridSpan w:val="2"/>
          </w:tcPr>
          <w:p w:rsidR="007D4FB9" w:rsidRPr="00B83DE8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8" w:type="pct"/>
            <w:vMerge w:val="restart"/>
          </w:tcPr>
          <w:p w:rsidR="007D4FB9" w:rsidRPr="00C82CE6" w:rsidRDefault="00AE3952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="007D4FB9"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7D4FB9" w:rsidRPr="00C82CE6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229" w:type="pct"/>
            <w:vMerge w:val="restart"/>
          </w:tcPr>
          <w:p w:rsidR="007D4FB9" w:rsidRPr="00C82CE6" w:rsidRDefault="00AE3952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="007D4FB9"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7D4FB9" w:rsidRPr="00C82CE6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229" w:type="pct"/>
            <w:vMerge w:val="restart"/>
          </w:tcPr>
          <w:p w:rsidR="007D4FB9" w:rsidRPr="00C82CE6" w:rsidRDefault="00AE3952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="007D4FB9"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7D4FB9" w:rsidRPr="00C82CE6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268" w:type="pct"/>
            <w:vMerge w:val="restart"/>
          </w:tcPr>
          <w:p w:rsidR="007D4FB9" w:rsidRPr="00C82CE6" w:rsidRDefault="00AE3952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="007D4FB9"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7D4FB9" w:rsidRPr="00C82CE6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229" w:type="pct"/>
            <w:vMerge w:val="restart"/>
          </w:tcPr>
          <w:p w:rsidR="007D4FB9" w:rsidRPr="00C82CE6" w:rsidRDefault="00AE3952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="007D4FB9"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7D4FB9" w:rsidRPr="00C82CE6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229" w:type="pct"/>
            <w:vMerge w:val="restart"/>
          </w:tcPr>
          <w:p w:rsidR="007D4FB9" w:rsidRPr="00C82CE6" w:rsidRDefault="00AE3952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="007D4FB9"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7D4FB9" w:rsidRPr="00C82CE6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249" w:type="pct"/>
            <w:vMerge w:val="restart"/>
          </w:tcPr>
          <w:p w:rsidR="007D4FB9" w:rsidRPr="007F7827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процентах</w:t>
            </w:r>
          </w:p>
        </w:tc>
        <w:tc>
          <w:tcPr>
            <w:tcW w:w="289" w:type="pct"/>
            <w:vMerge w:val="restart"/>
          </w:tcPr>
          <w:p w:rsidR="007D4FB9" w:rsidRPr="00D21820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абсолютных показателях</w:t>
            </w:r>
          </w:p>
        </w:tc>
      </w:tr>
      <w:tr w:rsidR="007D4FB9" w:rsidRPr="00D21820" w:rsidTr="009536BE">
        <w:tc>
          <w:tcPr>
            <w:tcW w:w="552" w:type="pct"/>
            <w:vMerge/>
            <w:tcBorders>
              <w:top w:val="single" w:sz="4" w:space="0" w:color="auto"/>
            </w:tcBorders>
          </w:tcPr>
          <w:p w:rsidR="007D4FB9" w:rsidRPr="00B83DE8" w:rsidRDefault="007D4FB9" w:rsidP="00927C95">
            <w:pPr>
              <w:rPr>
                <w:rFonts w:ascii="Times New Roman" w:hAnsi="Times New Roman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</w:tcBorders>
          </w:tcPr>
          <w:p w:rsidR="007D4FB9" w:rsidRPr="00B83DE8" w:rsidRDefault="007D4FB9" w:rsidP="00927C95">
            <w:pPr>
              <w:rPr>
                <w:rFonts w:ascii="Times New Roman" w:hAnsi="Times New Roman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</w:tcBorders>
          </w:tcPr>
          <w:p w:rsidR="007D4FB9" w:rsidRPr="00B83DE8" w:rsidRDefault="007D4FB9" w:rsidP="00927C95">
            <w:pPr>
              <w:rPr>
                <w:rFonts w:ascii="Times New Roman" w:hAnsi="Times New Roman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7D4FB9" w:rsidRPr="00B83DE8" w:rsidRDefault="007D4FB9" w:rsidP="00927C95">
            <w:pPr>
              <w:rPr>
                <w:rFonts w:ascii="Times New Roman" w:hAnsi="Times New Roman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FB9" w:rsidRPr="00B83DE8" w:rsidRDefault="007D4FB9" w:rsidP="00927C95">
            <w:pPr>
              <w:rPr>
                <w:rFonts w:ascii="Times New Roman" w:hAnsi="Times New Roman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</w:tcBorders>
          </w:tcPr>
          <w:p w:rsidR="007D4FB9" w:rsidRPr="00B83DE8" w:rsidRDefault="007D4FB9" w:rsidP="00927C95">
            <w:pPr>
              <w:rPr>
                <w:rFonts w:ascii="Times New Roman" w:hAnsi="Times New Roman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</w:tcBorders>
          </w:tcPr>
          <w:p w:rsidR="007D4FB9" w:rsidRPr="00B83DE8" w:rsidRDefault="007D4FB9" w:rsidP="00927C95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</w:tcBorders>
          </w:tcPr>
          <w:p w:rsidR="007D4FB9" w:rsidRPr="00B83DE8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</w:t>
            </w:r>
          </w:p>
          <w:p w:rsidR="007D4FB9" w:rsidRPr="00B83DE8" w:rsidRDefault="005D2A62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w:anchor="P539" w:history="1">
              <w:r w:rsidR="00043FCD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 xml:space="preserve"> </w:t>
              </w:r>
            </w:hyperlink>
          </w:p>
        </w:tc>
        <w:tc>
          <w:tcPr>
            <w:tcW w:w="169" w:type="pct"/>
            <w:tcBorders>
              <w:top w:val="single" w:sz="4" w:space="0" w:color="auto"/>
            </w:tcBorders>
          </w:tcPr>
          <w:p w:rsidR="007D4FB9" w:rsidRPr="00B83DE8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код по </w:t>
            </w:r>
            <w:hyperlink r:id="rId16" w:history="1">
              <w:r w:rsidRPr="00B83DE8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ОКЕИ</w:t>
              </w:r>
            </w:hyperlink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hyperlink w:anchor="P541" w:history="1">
              <w:r w:rsidR="00043FCD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 xml:space="preserve"> </w:t>
              </w:r>
            </w:hyperlink>
          </w:p>
        </w:tc>
        <w:tc>
          <w:tcPr>
            <w:tcW w:w="268" w:type="pct"/>
            <w:vMerge/>
            <w:tcBorders>
              <w:top w:val="single" w:sz="4" w:space="0" w:color="auto"/>
            </w:tcBorders>
          </w:tcPr>
          <w:p w:rsidR="007D4FB9" w:rsidRPr="00B83DE8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</w:tcBorders>
          </w:tcPr>
          <w:p w:rsidR="007D4FB9" w:rsidRPr="00B83DE8" w:rsidRDefault="007D4FB9" w:rsidP="00927C95">
            <w:pPr>
              <w:rPr>
                <w:rFonts w:ascii="Times New Roman" w:hAnsi="Times New Roman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</w:tcBorders>
          </w:tcPr>
          <w:p w:rsidR="007D4FB9" w:rsidRPr="00D21820" w:rsidRDefault="007D4FB9" w:rsidP="00927C95">
            <w:pPr>
              <w:rPr>
                <w:rFonts w:ascii="Times New Roman" w:hAnsi="Times New Roman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</w:tcBorders>
          </w:tcPr>
          <w:p w:rsidR="007D4FB9" w:rsidRPr="00D21820" w:rsidRDefault="007D4FB9" w:rsidP="00927C95">
            <w:pPr>
              <w:rPr>
                <w:rFonts w:ascii="Times New Roman" w:hAnsi="Times New Roman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</w:tcBorders>
          </w:tcPr>
          <w:p w:rsidR="007D4FB9" w:rsidRPr="00D21820" w:rsidRDefault="007D4FB9" w:rsidP="00927C95">
            <w:pPr>
              <w:rPr>
                <w:rFonts w:ascii="Times New Roman" w:hAnsi="Times New Roman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</w:tcBorders>
          </w:tcPr>
          <w:p w:rsidR="007D4FB9" w:rsidRPr="00D21820" w:rsidRDefault="007D4FB9" w:rsidP="00927C95">
            <w:pPr>
              <w:rPr>
                <w:rFonts w:ascii="Times New Roman" w:hAnsi="Times New Roman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</w:tcBorders>
          </w:tcPr>
          <w:p w:rsidR="007D4FB9" w:rsidRPr="00D21820" w:rsidRDefault="007D4FB9" w:rsidP="00927C95">
            <w:pPr>
              <w:rPr>
                <w:rFonts w:ascii="Times New Roman" w:hAnsi="Times New Roman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</w:tcBorders>
          </w:tcPr>
          <w:p w:rsidR="007D4FB9" w:rsidRPr="00D21820" w:rsidRDefault="007D4FB9" w:rsidP="00927C95">
            <w:pPr>
              <w:rPr>
                <w:rFonts w:ascii="Times New Roman" w:hAnsi="Times New Roman"/>
              </w:rPr>
            </w:pPr>
          </w:p>
        </w:tc>
      </w:tr>
      <w:tr w:rsidR="007D4FB9" w:rsidRPr="00D21820" w:rsidTr="009536BE">
        <w:tc>
          <w:tcPr>
            <w:tcW w:w="552" w:type="pct"/>
          </w:tcPr>
          <w:p w:rsidR="007D4FB9" w:rsidRPr="00B83DE8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329" w:type="pct"/>
          </w:tcPr>
          <w:p w:rsidR="007D4FB9" w:rsidRPr="00B83DE8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349" w:type="pct"/>
          </w:tcPr>
          <w:p w:rsidR="007D4FB9" w:rsidRPr="00B83DE8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349" w:type="pct"/>
          </w:tcPr>
          <w:p w:rsidR="007D4FB9" w:rsidRPr="00B83DE8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313" w:type="pct"/>
          </w:tcPr>
          <w:p w:rsidR="007D4FB9" w:rsidRPr="00B83DE8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313" w:type="pct"/>
          </w:tcPr>
          <w:p w:rsidR="007D4FB9" w:rsidRPr="00B83DE8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313" w:type="pct"/>
          </w:tcPr>
          <w:p w:rsidR="007D4FB9" w:rsidRPr="00B83DE8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325" w:type="pct"/>
          </w:tcPr>
          <w:p w:rsidR="007D4FB9" w:rsidRPr="00B83DE8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169" w:type="pct"/>
          </w:tcPr>
          <w:p w:rsidR="007D4FB9" w:rsidRPr="00B83DE8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268" w:type="pct"/>
          </w:tcPr>
          <w:p w:rsidR="007D4FB9" w:rsidRPr="00B83DE8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229" w:type="pct"/>
          </w:tcPr>
          <w:p w:rsidR="007D4FB9" w:rsidRPr="00B83DE8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229" w:type="pct"/>
          </w:tcPr>
          <w:p w:rsidR="007D4FB9" w:rsidRPr="00D21820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68" w:type="pct"/>
          </w:tcPr>
          <w:p w:rsidR="007D4FB9" w:rsidRPr="00D21820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</w:t>
            </w:r>
          </w:p>
        </w:tc>
        <w:tc>
          <w:tcPr>
            <w:tcW w:w="229" w:type="pct"/>
          </w:tcPr>
          <w:p w:rsidR="007D4FB9" w:rsidRPr="00D21820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</w:t>
            </w:r>
          </w:p>
        </w:tc>
        <w:tc>
          <w:tcPr>
            <w:tcW w:w="229" w:type="pct"/>
          </w:tcPr>
          <w:p w:rsidR="007D4FB9" w:rsidRPr="00D21820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</w:t>
            </w:r>
          </w:p>
        </w:tc>
        <w:tc>
          <w:tcPr>
            <w:tcW w:w="249" w:type="pct"/>
          </w:tcPr>
          <w:p w:rsidR="007D4FB9" w:rsidRPr="00D21820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289" w:type="pct"/>
          </w:tcPr>
          <w:p w:rsidR="007D4FB9" w:rsidRPr="00D21820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</w:tr>
      <w:tr w:rsidR="00AB0888" w:rsidRPr="00D21820" w:rsidTr="009536BE">
        <w:tc>
          <w:tcPr>
            <w:tcW w:w="552" w:type="pct"/>
            <w:vAlign w:val="center"/>
          </w:tcPr>
          <w:p w:rsidR="00AB0888" w:rsidRPr="0062706C" w:rsidRDefault="00AB0888" w:rsidP="00AB0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9DF">
              <w:rPr>
                <w:rFonts w:ascii="Times New Roman" w:hAnsi="Times New Roman" w:cs="Times New Roman"/>
                <w:sz w:val="20"/>
                <w:szCs w:val="20"/>
              </w:rPr>
              <w:t>802112О.99.0.ББ11АЛ26001</w:t>
            </w:r>
          </w:p>
        </w:tc>
        <w:tc>
          <w:tcPr>
            <w:tcW w:w="329" w:type="pct"/>
            <w:vAlign w:val="center"/>
          </w:tcPr>
          <w:p w:rsidR="00AB0888" w:rsidRPr="0062706C" w:rsidRDefault="00AB0888" w:rsidP="00AB0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06C">
              <w:rPr>
                <w:rFonts w:ascii="Times New Roman" w:hAnsi="Times New Roman" w:cs="Times New Roman"/>
                <w:sz w:val="20"/>
                <w:szCs w:val="20"/>
              </w:rPr>
              <w:t>003 обучающиеся за исключением обучающихся с ограниченными возможностями здоровья (ОВЗ) и детей-</w:t>
            </w:r>
            <w:r w:rsidRPr="006270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инвалидов</w:t>
            </w:r>
          </w:p>
        </w:tc>
        <w:tc>
          <w:tcPr>
            <w:tcW w:w="349" w:type="pct"/>
            <w:vAlign w:val="center"/>
          </w:tcPr>
          <w:p w:rsidR="00AB0888" w:rsidRPr="007D4FB9" w:rsidRDefault="00AB0888" w:rsidP="00A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8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образовательная программа, обеспечивающая углубленное изучение отдельных учебных предметов, предметн</w:t>
            </w:r>
            <w:r w:rsidRPr="00AB08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ых областей (профильное обучение)</w:t>
            </w:r>
          </w:p>
        </w:tc>
        <w:tc>
          <w:tcPr>
            <w:tcW w:w="349" w:type="pct"/>
            <w:vAlign w:val="center"/>
          </w:tcPr>
          <w:p w:rsidR="00AB0888" w:rsidRPr="007D4FB9" w:rsidRDefault="00AB0888" w:rsidP="00A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 указано</w:t>
            </w:r>
          </w:p>
        </w:tc>
        <w:tc>
          <w:tcPr>
            <w:tcW w:w="313" w:type="pct"/>
            <w:vAlign w:val="center"/>
          </w:tcPr>
          <w:p w:rsidR="00AB0888" w:rsidRPr="007D4FB9" w:rsidRDefault="00AB0888" w:rsidP="00A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313" w:type="pct"/>
            <w:vAlign w:val="center"/>
          </w:tcPr>
          <w:p w:rsidR="00AB0888" w:rsidRPr="0062706C" w:rsidRDefault="00AB0888" w:rsidP="00AB0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:rsidR="00AB0888" w:rsidRPr="00C82CE6" w:rsidRDefault="00AB0888" w:rsidP="00A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обучающихся</w:t>
            </w:r>
          </w:p>
        </w:tc>
        <w:tc>
          <w:tcPr>
            <w:tcW w:w="325" w:type="pct"/>
            <w:vAlign w:val="center"/>
          </w:tcPr>
          <w:p w:rsidR="00AB0888" w:rsidRPr="00C82CE6" w:rsidRDefault="00AB0888" w:rsidP="00A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9" w:type="pct"/>
            <w:vAlign w:val="center"/>
          </w:tcPr>
          <w:p w:rsidR="00AB0888" w:rsidRPr="00C82CE6" w:rsidRDefault="00AB0888" w:rsidP="00A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68" w:type="pct"/>
            <w:vAlign w:val="center"/>
          </w:tcPr>
          <w:p w:rsidR="00AB0888" w:rsidRPr="0062706C" w:rsidRDefault="00AB0888" w:rsidP="00A16D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A16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9" w:type="pct"/>
            <w:vAlign w:val="center"/>
          </w:tcPr>
          <w:p w:rsidR="00AB0888" w:rsidRPr="0062706C" w:rsidRDefault="00AB0888" w:rsidP="00A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29" w:type="pct"/>
            <w:vAlign w:val="center"/>
          </w:tcPr>
          <w:p w:rsidR="00AB0888" w:rsidRPr="0062706C" w:rsidRDefault="00AB0888" w:rsidP="00A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68" w:type="pct"/>
            <w:vAlign w:val="center"/>
          </w:tcPr>
          <w:p w:rsidR="00AB0888" w:rsidRPr="00C82CE6" w:rsidRDefault="00AB0888" w:rsidP="00A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B0888" w:rsidRPr="00C82CE6" w:rsidRDefault="00AB0888" w:rsidP="00A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B0888" w:rsidRPr="00C82CE6" w:rsidRDefault="00AB0888" w:rsidP="00A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" w:type="pct"/>
            <w:vAlign w:val="center"/>
          </w:tcPr>
          <w:p w:rsidR="00AB0888" w:rsidRPr="00C82CE6" w:rsidRDefault="00AB0888" w:rsidP="00A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9" w:type="pct"/>
            <w:vAlign w:val="center"/>
          </w:tcPr>
          <w:p w:rsidR="00AB0888" w:rsidRPr="00C82CE6" w:rsidRDefault="00AB0888" w:rsidP="00A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AB0888" w:rsidRPr="00D21820" w:rsidTr="009536BE">
        <w:tc>
          <w:tcPr>
            <w:tcW w:w="552" w:type="pct"/>
            <w:vAlign w:val="center"/>
          </w:tcPr>
          <w:p w:rsidR="00AB0888" w:rsidRPr="0062706C" w:rsidRDefault="00AB0888" w:rsidP="00AB0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8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802112О.99.0.ББ11АО26001</w:t>
            </w:r>
          </w:p>
        </w:tc>
        <w:tc>
          <w:tcPr>
            <w:tcW w:w="329" w:type="pct"/>
            <w:vAlign w:val="center"/>
          </w:tcPr>
          <w:p w:rsidR="00AB0888" w:rsidRPr="0062706C" w:rsidRDefault="00AB0888" w:rsidP="00AB0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06C">
              <w:rPr>
                <w:rFonts w:ascii="Times New Roman" w:hAnsi="Times New Roman" w:cs="Times New Roman"/>
                <w:sz w:val="20"/>
                <w:szCs w:val="20"/>
              </w:rPr>
              <w:t>005 дети-инвалиды</w:t>
            </w:r>
          </w:p>
        </w:tc>
        <w:tc>
          <w:tcPr>
            <w:tcW w:w="349" w:type="pct"/>
            <w:vAlign w:val="center"/>
          </w:tcPr>
          <w:p w:rsidR="00AB0888" w:rsidRPr="007D4FB9" w:rsidRDefault="00AB0888" w:rsidP="00A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349" w:type="pct"/>
            <w:vAlign w:val="center"/>
          </w:tcPr>
          <w:p w:rsidR="00AB0888" w:rsidRPr="007D4FB9" w:rsidRDefault="00AB0888" w:rsidP="00A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8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313" w:type="pct"/>
            <w:vAlign w:val="center"/>
          </w:tcPr>
          <w:p w:rsidR="00AB0888" w:rsidRPr="007D4FB9" w:rsidRDefault="00AB0888" w:rsidP="00A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313" w:type="pct"/>
            <w:vAlign w:val="center"/>
          </w:tcPr>
          <w:p w:rsidR="00AB0888" w:rsidRPr="0062706C" w:rsidRDefault="00AB0888" w:rsidP="00AB0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:rsidR="00AB0888" w:rsidRPr="00C82CE6" w:rsidRDefault="00AB0888" w:rsidP="00A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обучающихся</w:t>
            </w:r>
          </w:p>
        </w:tc>
        <w:tc>
          <w:tcPr>
            <w:tcW w:w="325" w:type="pct"/>
            <w:vAlign w:val="center"/>
          </w:tcPr>
          <w:p w:rsidR="00AB0888" w:rsidRPr="00C82CE6" w:rsidRDefault="00AB0888" w:rsidP="00A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9" w:type="pct"/>
            <w:vAlign w:val="center"/>
          </w:tcPr>
          <w:p w:rsidR="00AB0888" w:rsidRPr="00C82CE6" w:rsidRDefault="00AB0888" w:rsidP="00A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68" w:type="pct"/>
            <w:vAlign w:val="center"/>
          </w:tcPr>
          <w:p w:rsidR="00AB0888" w:rsidRPr="0062706C" w:rsidRDefault="00AB0888" w:rsidP="00A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AB0888" w:rsidRPr="0062706C" w:rsidRDefault="00AB0888" w:rsidP="00A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AB0888" w:rsidRPr="0062706C" w:rsidRDefault="00AB0888" w:rsidP="00A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" w:type="pct"/>
            <w:vAlign w:val="center"/>
          </w:tcPr>
          <w:p w:rsidR="00AB0888" w:rsidRPr="00C82CE6" w:rsidRDefault="00AB0888" w:rsidP="00A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B0888" w:rsidRPr="00C82CE6" w:rsidRDefault="00AB0888" w:rsidP="00A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B0888" w:rsidRPr="00C82CE6" w:rsidRDefault="00AB0888" w:rsidP="00A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" w:type="pct"/>
            <w:vAlign w:val="center"/>
          </w:tcPr>
          <w:p w:rsidR="00AB0888" w:rsidRPr="00C82CE6" w:rsidRDefault="00AB0888" w:rsidP="00A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9" w:type="pct"/>
            <w:vAlign w:val="center"/>
          </w:tcPr>
          <w:p w:rsidR="00AB0888" w:rsidRPr="00C82CE6" w:rsidRDefault="00AB0888" w:rsidP="00A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B0888" w:rsidRPr="00D21820" w:rsidTr="009536BE">
        <w:tc>
          <w:tcPr>
            <w:tcW w:w="552" w:type="pct"/>
            <w:vAlign w:val="center"/>
          </w:tcPr>
          <w:p w:rsidR="00AB0888" w:rsidRPr="0062706C" w:rsidRDefault="00AB0888" w:rsidP="00AB0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888">
              <w:rPr>
                <w:rFonts w:ascii="Times New Roman" w:hAnsi="Times New Roman" w:cs="Times New Roman"/>
                <w:sz w:val="20"/>
                <w:szCs w:val="20"/>
              </w:rPr>
              <w:t>802112О.99.0.ББ11АЧ08001</w:t>
            </w:r>
          </w:p>
        </w:tc>
        <w:tc>
          <w:tcPr>
            <w:tcW w:w="329" w:type="pct"/>
            <w:vAlign w:val="center"/>
          </w:tcPr>
          <w:p w:rsidR="00AB0888" w:rsidRPr="0062706C" w:rsidRDefault="00AB0888" w:rsidP="00AB0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06C">
              <w:rPr>
                <w:rFonts w:ascii="Times New Roman" w:hAnsi="Times New Roman" w:cs="Times New Roman"/>
                <w:sz w:val="20"/>
                <w:szCs w:val="20"/>
              </w:rPr>
              <w:t xml:space="preserve">003 обучающиеся за исключением обучающихся с ограниченными возможностями здоровья </w:t>
            </w:r>
            <w:r w:rsidRPr="006270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(ОВЗ) и детей-инвалидов</w:t>
            </w:r>
          </w:p>
        </w:tc>
        <w:tc>
          <w:tcPr>
            <w:tcW w:w="349" w:type="pct"/>
            <w:vAlign w:val="center"/>
          </w:tcPr>
          <w:p w:rsidR="00AB0888" w:rsidRPr="007D4FB9" w:rsidRDefault="00AB0888" w:rsidP="00A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 указано</w:t>
            </w:r>
          </w:p>
        </w:tc>
        <w:tc>
          <w:tcPr>
            <w:tcW w:w="349" w:type="pct"/>
            <w:vAlign w:val="center"/>
          </w:tcPr>
          <w:p w:rsidR="00AB0888" w:rsidRPr="007D4FB9" w:rsidRDefault="00AB0888" w:rsidP="00A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313" w:type="pct"/>
            <w:vAlign w:val="center"/>
          </w:tcPr>
          <w:p w:rsidR="00AB0888" w:rsidRPr="007D4FB9" w:rsidRDefault="00AB0888" w:rsidP="00A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313" w:type="pct"/>
            <w:vAlign w:val="center"/>
          </w:tcPr>
          <w:p w:rsidR="00AB0888" w:rsidRPr="0062706C" w:rsidRDefault="00AB0888" w:rsidP="00AB0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:rsidR="00AB0888" w:rsidRPr="00C82CE6" w:rsidRDefault="00AB0888" w:rsidP="00A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обучающихся</w:t>
            </w:r>
          </w:p>
        </w:tc>
        <w:tc>
          <w:tcPr>
            <w:tcW w:w="325" w:type="pct"/>
            <w:vAlign w:val="center"/>
          </w:tcPr>
          <w:p w:rsidR="00AB0888" w:rsidRPr="00C82CE6" w:rsidRDefault="00AB0888" w:rsidP="00A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9" w:type="pct"/>
            <w:vAlign w:val="center"/>
          </w:tcPr>
          <w:p w:rsidR="00AB0888" w:rsidRPr="00C82CE6" w:rsidRDefault="00AB0888" w:rsidP="00A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68" w:type="pct"/>
            <w:vAlign w:val="center"/>
          </w:tcPr>
          <w:p w:rsidR="00AB0888" w:rsidRPr="0062706C" w:rsidRDefault="00A16DDC" w:rsidP="00A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9" w:type="pct"/>
            <w:vAlign w:val="center"/>
          </w:tcPr>
          <w:p w:rsidR="00AB0888" w:rsidRPr="0062706C" w:rsidRDefault="00AB0888" w:rsidP="00A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29" w:type="pct"/>
            <w:vAlign w:val="center"/>
          </w:tcPr>
          <w:p w:rsidR="00AB0888" w:rsidRPr="0062706C" w:rsidRDefault="00AB0888" w:rsidP="00A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8" w:type="pct"/>
            <w:vAlign w:val="center"/>
          </w:tcPr>
          <w:p w:rsidR="00AB0888" w:rsidRPr="00C82CE6" w:rsidRDefault="00AB0888" w:rsidP="00A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B0888" w:rsidRPr="00C82CE6" w:rsidRDefault="00AB0888" w:rsidP="00A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B0888" w:rsidRPr="00C82CE6" w:rsidRDefault="00AB0888" w:rsidP="00A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" w:type="pct"/>
            <w:vAlign w:val="center"/>
          </w:tcPr>
          <w:p w:rsidR="00AB0888" w:rsidRPr="00C82CE6" w:rsidRDefault="00AB0888" w:rsidP="00A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9" w:type="pct"/>
            <w:vAlign w:val="center"/>
          </w:tcPr>
          <w:p w:rsidR="00AB0888" w:rsidRPr="00C82CE6" w:rsidRDefault="00AB0888" w:rsidP="00A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9536BE" w:rsidRPr="009536BE" w:rsidTr="009536BE">
        <w:tc>
          <w:tcPr>
            <w:tcW w:w="552" w:type="pct"/>
            <w:vAlign w:val="center"/>
          </w:tcPr>
          <w:p w:rsidR="009536BE" w:rsidRPr="009536BE" w:rsidRDefault="009536BE" w:rsidP="009536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802112О.99.0.ББ11АМ76001</w:t>
            </w:r>
          </w:p>
        </w:tc>
        <w:tc>
          <w:tcPr>
            <w:tcW w:w="329" w:type="pct"/>
            <w:vAlign w:val="center"/>
          </w:tcPr>
          <w:p w:rsidR="009536BE" w:rsidRPr="009536BE" w:rsidRDefault="009536BE" w:rsidP="009536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349" w:type="pct"/>
            <w:vAlign w:val="center"/>
          </w:tcPr>
          <w:p w:rsidR="009536BE" w:rsidRPr="009536BE" w:rsidRDefault="009536BE" w:rsidP="009536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349" w:type="pct"/>
            <w:vAlign w:val="center"/>
          </w:tcPr>
          <w:p w:rsidR="009536BE" w:rsidRPr="009536BE" w:rsidRDefault="009536BE" w:rsidP="009536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313" w:type="pct"/>
            <w:vAlign w:val="center"/>
          </w:tcPr>
          <w:p w:rsidR="009536BE" w:rsidRPr="009536BE" w:rsidRDefault="009536BE" w:rsidP="009536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313" w:type="pct"/>
            <w:vAlign w:val="center"/>
          </w:tcPr>
          <w:p w:rsidR="009536BE" w:rsidRPr="009536BE" w:rsidRDefault="009536BE" w:rsidP="009536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vAlign w:val="center"/>
          </w:tcPr>
          <w:p w:rsidR="009536BE" w:rsidRPr="009536BE" w:rsidRDefault="009536BE" w:rsidP="009536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обучающихся</w:t>
            </w:r>
          </w:p>
        </w:tc>
        <w:tc>
          <w:tcPr>
            <w:tcW w:w="325" w:type="pct"/>
            <w:vAlign w:val="center"/>
          </w:tcPr>
          <w:p w:rsidR="009536BE" w:rsidRPr="009536BE" w:rsidRDefault="009536BE" w:rsidP="009536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9" w:type="pct"/>
            <w:vAlign w:val="center"/>
          </w:tcPr>
          <w:p w:rsidR="009536BE" w:rsidRPr="009536BE" w:rsidRDefault="009536BE" w:rsidP="009536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001</w:t>
            </w:r>
          </w:p>
        </w:tc>
        <w:tc>
          <w:tcPr>
            <w:tcW w:w="268" w:type="pct"/>
            <w:vAlign w:val="center"/>
          </w:tcPr>
          <w:p w:rsidR="009536BE" w:rsidRPr="009536BE" w:rsidRDefault="009536BE" w:rsidP="009536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9536BE" w:rsidRPr="009536BE" w:rsidRDefault="009536BE" w:rsidP="009536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:rsidR="009536BE" w:rsidRPr="009536BE" w:rsidRDefault="009536BE" w:rsidP="009536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8" w:type="pct"/>
            <w:vAlign w:val="center"/>
          </w:tcPr>
          <w:p w:rsidR="009536BE" w:rsidRPr="009536BE" w:rsidRDefault="009536BE" w:rsidP="009536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9536BE" w:rsidRPr="009536BE" w:rsidRDefault="009536BE" w:rsidP="009536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9536BE" w:rsidRPr="009536BE" w:rsidRDefault="009536BE" w:rsidP="009536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" w:type="pct"/>
            <w:vAlign w:val="center"/>
          </w:tcPr>
          <w:p w:rsidR="009536BE" w:rsidRPr="009536BE" w:rsidRDefault="009536BE" w:rsidP="009536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9" w:type="pct"/>
            <w:vAlign w:val="center"/>
          </w:tcPr>
          <w:p w:rsidR="009536BE" w:rsidRPr="009536BE" w:rsidRDefault="009536BE" w:rsidP="009536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7D4FB9" w:rsidRPr="00D21820" w:rsidRDefault="007D4FB9" w:rsidP="007D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D4FB9" w:rsidRPr="00D21820" w:rsidRDefault="007D4FB9" w:rsidP="007D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D4FB9" w:rsidRPr="00D21820" w:rsidRDefault="007D4FB9" w:rsidP="007D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82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82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8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82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82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8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82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 (цену,</w:t>
      </w:r>
      <w:r w:rsidRPr="007D1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82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тариф) либо порядок ее (его) установления</w:t>
      </w:r>
    </w:p>
    <w:p w:rsidR="007D4FB9" w:rsidRPr="00D21820" w:rsidRDefault="007D4FB9" w:rsidP="007D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544"/>
        <w:gridCol w:w="1361"/>
        <w:gridCol w:w="1474"/>
        <w:gridCol w:w="5954"/>
      </w:tblGrid>
      <w:tr w:rsidR="007D4FB9" w:rsidRPr="00D21820" w:rsidTr="00927C95">
        <w:tc>
          <w:tcPr>
            <w:tcW w:w="14034" w:type="dxa"/>
            <w:gridSpan w:val="5"/>
          </w:tcPr>
          <w:p w:rsidR="007D4FB9" w:rsidRPr="00D21820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Нормативный правовой акт</w:t>
            </w:r>
          </w:p>
        </w:tc>
      </w:tr>
      <w:tr w:rsidR="007D4FB9" w:rsidRPr="00D21820" w:rsidTr="00927C95">
        <w:tc>
          <w:tcPr>
            <w:tcW w:w="1701" w:type="dxa"/>
          </w:tcPr>
          <w:p w:rsidR="007D4FB9" w:rsidRPr="00D21820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</w:t>
            </w:r>
          </w:p>
        </w:tc>
        <w:tc>
          <w:tcPr>
            <w:tcW w:w="3544" w:type="dxa"/>
          </w:tcPr>
          <w:p w:rsidR="007D4FB9" w:rsidRPr="00D21820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принявший орган</w:t>
            </w:r>
          </w:p>
        </w:tc>
        <w:tc>
          <w:tcPr>
            <w:tcW w:w="1361" w:type="dxa"/>
          </w:tcPr>
          <w:p w:rsidR="007D4FB9" w:rsidRPr="00D21820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</w:t>
            </w:r>
          </w:p>
        </w:tc>
        <w:tc>
          <w:tcPr>
            <w:tcW w:w="1474" w:type="dxa"/>
          </w:tcPr>
          <w:p w:rsidR="007D4FB9" w:rsidRPr="00D21820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номер</w:t>
            </w:r>
          </w:p>
        </w:tc>
        <w:tc>
          <w:tcPr>
            <w:tcW w:w="5954" w:type="dxa"/>
          </w:tcPr>
          <w:p w:rsidR="007D4FB9" w:rsidRPr="00D21820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</w:t>
            </w:r>
          </w:p>
        </w:tc>
      </w:tr>
      <w:tr w:rsidR="007D4FB9" w:rsidRPr="00D21820" w:rsidTr="00927C95">
        <w:tc>
          <w:tcPr>
            <w:tcW w:w="1701" w:type="dxa"/>
          </w:tcPr>
          <w:p w:rsidR="007D4FB9" w:rsidRPr="00D21820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3544" w:type="dxa"/>
          </w:tcPr>
          <w:p w:rsidR="007D4FB9" w:rsidRPr="00D21820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361" w:type="dxa"/>
          </w:tcPr>
          <w:p w:rsidR="007D4FB9" w:rsidRPr="00D21820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474" w:type="dxa"/>
          </w:tcPr>
          <w:p w:rsidR="007D4FB9" w:rsidRPr="00D21820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5954" w:type="dxa"/>
          </w:tcPr>
          <w:p w:rsidR="007D4FB9" w:rsidRPr="00D21820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</w:tr>
      <w:tr w:rsidR="007D4FB9" w:rsidRPr="00D21820" w:rsidTr="00927C95">
        <w:tc>
          <w:tcPr>
            <w:tcW w:w="1701" w:type="dxa"/>
          </w:tcPr>
          <w:p w:rsidR="007D4FB9" w:rsidRPr="00D21820" w:rsidRDefault="007D4FB9" w:rsidP="00927C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7D4FB9" w:rsidRPr="00D21820" w:rsidRDefault="007D4FB9" w:rsidP="00927C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7D4FB9" w:rsidRPr="00D21820" w:rsidRDefault="007D4FB9" w:rsidP="00927C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7D4FB9" w:rsidRPr="00D21820" w:rsidRDefault="007D4FB9" w:rsidP="00927C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7D4FB9" w:rsidRPr="00D21820" w:rsidRDefault="007D4FB9" w:rsidP="00927C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D4FB9" w:rsidRPr="00D21820" w:rsidTr="00927C95">
        <w:tc>
          <w:tcPr>
            <w:tcW w:w="1701" w:type="dxa"/>
          </w:tcPr>
          <w:p w:rsidR="007D4FB9" w:rsidRPr="00D21820" w:rsidRDefault="007D4FB9" w:rsidP="00927C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7D4FB9" w:rsidRPr="00D21820" w:rsidRDefault="007D4FB9" w:rsidP="00927C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7D4FB9" w:rsidRPr="00D21820" w:rsidRDefault="007D4FB9" w:rsidP="00927C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7D4FB9" w:rsidRPr="00D21820" w:rsidRDefault="007D4FB9" w:rsidP="00927C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7D4FB9" w:rsidRPr="00D21820" w:rsidRDefault="007D4FB9" w:rsidP="00927C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7D4FB9" w:rsidRPr="00D21820" w:rsidRDefault="007D4FB9" w:rsidP="007D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D4FB9" w:rsidRPr="00D21820" w:rsidRDefault="007D4FB9" w:rsidP="007D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</w:t>
      </w:r>
      <w:r w:rsidRPr="00D2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Порядок оказания </w:t>
      </w:r>
      <w:r w:rsidRPr="007D11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D2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</w:p>
    <w:p w:rsidR="007D4FB9" w:rsidRPr="00D21820" w:rsidRDefault="007D4FB9" w:rsidP="007D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FB9" w:rsidRDefault="007D4FB9" w:rsidP="007D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820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82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правовые акты, регулирующие порядок оказания</w:t>
      </w:r>
      <w:r w:rsidRPr="007D1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</w:t>
      </w:r>
      <w:r w:rsidRPr="00D2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</w:t>
      </w:r>
    </w:p>
    <w:p w:rsidR="007D4FB9" w:rsidRPr="008B0B8F" w:rsidRDefault="007D4FB9" w:rsidP="007D4F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B0B8F">
        <w:rPr>
          <w:rFonts w:ascii="Times New Roman" w:hAnsi="Times New Roman" w:cs="Times New Roman"/>
          <w:sz w:val="24"/>
          <w:szCs w:val="24"/>
          <w:lang w:eastAsia="ru-RU"/>
        </w:rPr>
        <w:t>- Федеральный закон Государственная Дума РФ от 06.10.1999 №184-ФЗ (Об общих принципах организации законодательных (представительных) и исполнительных органов государственной власти субъектов Российской Федерации)</w:t>
      </w:r>
    </w:p>
    <w:p w:rsidR="007D4FB9" w:rsidRPr="008B0B8F" w:rsidRDefault="007D4FB9" w:rsidP="007D4F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B0B8F">
        <w:rPr>
          <w:rFonts w:ascii="Times New Roman" w:hAnsi="Times New Roman" w:cs="Times New Roman"/>
          <w:sz w:val="24"/>
          <w:szCs w:val="24"/>
          <w:lang w:eastAsia="ru-RU"/>
        </w:rPr>
        <w:t>- Федеральный закон Государственная Дума РФ от 06.10.2003 №131-ФЗ (Об общих принципах организации местного самоуправления в Российской Федерации)</w:t>
      </w:r>
    </w:p>
    <w:p w:rsidR="007D4FB9" w:rsidRPr="008B0B8F" w:rsidRDefault="007D4FB9" w:rsidP="007D4F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B0B8F">
        <w:rPr>
          <w:rFonts w:ascii="Times New Roman" w:hAnsi="Times New Roman" w:cs="Times New Roman"/>
          <w:sz w:val="24"/>
          <w:szCs w:val="24"/>
          <w:lang w:eastAsia="ru-RU"/>
        </w:rPr>
        <w:t>- Федеральный закон Государственная Дума РФ от 29.12.2012 №273-ФЗ (Об образовании в Российской Федерации)</w:t>
      </w:r>
    </w:p>
    <w:p w:rsidR="007D4FB9" w:rsidRPr="008B0B8F" w:rsidRDefault="007D4FB9" w:rsidP="007D4F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B0B8F">
        <w:rPr>
          <w:rFonts w:ascii="Times New Roman" w:hAnsi="Times New Roman" w:cs="Times New Roman"/>
          <w:sz w:val="24"/>
          <w:szCs w:val="24"/>
          <w:lang w:eastAsia="ru-RU"/>
        </w:rPr>
        <w:t>- Федеральный закон Государственная Дума РФ от 24.06.1999 №120-ФЗ (Об основах системы профилактики безнадзорности и правонарушений несовершеннолетних)</w:t>
      </w:r>
    </w:p>
    <w:p w:rsidR="007D4FB9" w:rsidRPr="00D21820" w:rsidRDefault="007D4FB9" w:rsidP="007D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FB9" w:rsidRPr="00D21820" w:rsidRDefault="007D4FB9" w:rsidP="007D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820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информирования потенциальных потребителей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D2182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</w:p>
    <w:p w:rsidR="007D4FB9" w:rsidRPr="00D21820" w:rsidRDefault="007D4FB9" w:rsidP="007D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330"/>
        <w:gridCol w:w="5245"/>
      </w:tblGrid>
      <w:tr w:rsidR="007D4FB9" w:rsidRPr="00D21820" w:rsidTr="00927C95">
        <w:tc>
          <w:tcPr>
            <w:tcW w:w="3402" w:type="dxa"/>
          </w:tcPr>
          <w:p w:rsidR="007D4FB9" w:rsidRPr="00D21820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5330" w:type="dxa"/>
          </w:tcPr>
          <w:p w:rsidR="007D4FB9" w:rsidRPr="00D21820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5245" w:type="dxa"/>
          </w:tcPr>
          <w:p w:rsidR="007D4FB9" w:rsidRPr="00D21820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7D4FB9" w:rsidRPr="00D21820" w:rsidTr="00927C95">
        <w:tc>
          <w:tcPr>
            <w:tcW w:w="3402" w:type="dxa"/>
          </w:tcPr>
          <w:p w:rsidR="007D4FB9" w:rsidRPr="00D21820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5330" w:type="dxa"/>
          </w:tcPr>
          <w:p w:rsidR="007D4FB9" w:rsidRPr="00D21820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5245" w:type="dxa"/>
          </w:tcPr>
          <w:p w:rsidR="007D4FB9" w:rsidRPr="00D21820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</w:tr>
      <w:tr w:rsidR="007D4FB9" w:rsidRPr="00D21820" w:rsidTr="00927C95">
        <w:tc>
          <w:tcPr>
            <w:tcW w:w="3402" w:type="dxa"/>
          </w:tcPr>
          <w:p w:rsidR="007D4FB9" w:rsidRPr="0067782D" w:rsidRDefault="007D4FB9" w:rsidP="00927C95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веб-сайт администрации города </w:t>
            </w:r>
            <w:proofErr w:type="spellStart"/>
            <w:r w:rsidRPr="0067782D">
              <w:rPr>
                <w:rFonts w:ascii="Times New Roman" w:hAnsi="Times New Roman" w:cs="Times New Roman"/>
                <w:sz w:val="20"/>
                <w:szCs w:val="20"/>
              </w:rPr>
              <w:t>Мегиона</w:t>
            </w:r>
            <w:proofErr w:type="spellEnd"/>
            <w:r w:rsidRPr="0067782D">
              <w:rPr>
                <w:rFonts w:ascii="Times New Roman" w:hAnsi="Times New Roman" w:cs="Times New Roman"/>
                <w:sz w:val="20"/>
                <w:szCs w:val="20"/>
              </w:rPr>
              <w:t xml:space="preserve"> и МБОУ «СОШ №4»</w:t>
            </w:r>
          </w:p>
        </w:tc>
        <w:tc>
          <w:tcPr>
            <w:tcW w:w="5330" w:type="dxa"/>
          </w:tcPr>
          <w:p w:rsidR="007D4FB9" w:rsidRPr="0067782D" w:rsidRDefault="007D4FB9" w:rsidP="00927C95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>Информация об утверждении муниципального задания</w:t>
            </w:r>
          </w:p>
        </w:tc>
        <w:tc>
          <w:tcPr>
            <w:tcW w:w="5245" w:type="dxa"/>
          </w:tcPr>
          <w:p w:rsidR="007D4FB9" w:rsidRPr="0067782D" w:rsidRDefault="007D4FB9" w:rsidP="00927C95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>По мере изменения данных</w:t>
            </w:r>
          </w:p>
        </w:tc>
      </w:tr>
      <w:tr w:rsidR="007D4FB9" w:rsidRPr="00D21820" w:rsidTr="00927C95">
        <w:tc>
          <w:tcPr>
            <w:tcW w:w="3402" w:type="dxa"/>
            <w:vMerge w:val="restart"/>
          </w:tcPr>
          <w:p w:rsidR="007D4FB9" w:rsidRPr="0067782D" w:rsidRDefault="007D4FB9" w:rsidP="00927C95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>Веб-сайт учреждения</w:t>
            </w:r>
          </w:p>
        </w:tc>
        <w:tc>
          <w:tcPr>
            <w:tcW w:w="5330" w:type="dxa"/>
          </w:tcPr>
          <w:p w:rsidR="007D4FB9" w:rsidRPr="0067782D" w:rsidRDefault="007D4FB9" w:rsidP="00927C95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об утверждении муниципального задания с указанием показателей объема и качества </w:t>
            </w:r>
          </w:p>
        </w:tc>
        <w:tc>
          <w:tcPr>
            <w:tcW w:w="5245" w:type="dxa"/>
          </w:tcPr>
          <w:p w:rsidR="007D4FB9" w:rsidRPr="0067782D" w:rsidRDefault="007D4FB9" w:rsidP="00927C95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>По мере изменения данных</w:t>
            </w:r>
          </w:p>
        </w:tc>
      </w:tr>
      <w:tr w:rsidR="007D4FB9" w:rsidRPr="00D21820" w:rsidTr="00927C95">
        <w:tc>
          <w:tcPr>
            <w:tcW w:w="3402" w:type="dxa"/>
            <w:vMerge/>
            <w:vAlign w:val="center"/>
          </w:tcPr>
          <w:p w:rsidR="007D4FB9" w:rsidRPr="0067782D" w:rsidRDefault="007D4FB9" w:rsidP="00927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0" w:type="dxa"/>
          </w:tcPr>
          <w:p w:rsidR="007D4FB9" w:rsidRPr="0067782D" w:rsidRDefault="007D4FB9" w:rsidP="00927C95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>Информация о работе школы, о ее структуре, отчет о результатах выполнения муниципального задания, расписание занятий и др.</w:t>
            </w:r>
          </w:p>
        </w:tc>
        <w:tc>
          <w:tcPr>
            <w:tcW w:w="5245" w:type="dxa"/>
          </w:tcPr>
          <w:p w:rsidR="007D4FB9" w:rsidRPr="0067782D" w:rsidRDefault="007D4FB9" w:rsidP="00927C95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>По мере изменения данных</w:t>
            </w:r>
          </w:p>
        </w:tc>
      </w:tr>
      <w:tr w:rsidR="007D4FB9" w:rsidRPr="00D21820" w:rsidTr="00927C95">
        <w:tc>
          <w:tcPr>
            <w:tcW w:w="3402" w:type="dxa"/>
          </w:tcPr>
          <w:p w:rsidR="007D4FB9" w:rsidRPr="0067782D" w:rsidRDefault="007D4FB9" w:rsidP="00927C95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>Собрания участников образовательного процесса</w:t>
            </w:r>
          </w:p>
        </w:tc>
        <w:tc>
          <w:tcPr>
            <w:tcW w:w="5330" w:type="dxa"/>
          </w:tcPr>
          <w:p w:rsidR="007D4FB9" w:rsidRPr="0067782D" w:rsidRDefault="007D4FB9" w:rsidP="00927C95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>Отчет о результатах выполнения муниципального задания</w:t>
            </w:r>
          </w:p>
        </w:tc>
        <w:tc>
          <w:tcPr>
            <w:tcW w:w="5245" w:type="dxa"/>
          </w:tcPr>
          <w:p w:rsidR="007D4FB9" w:rsidRPr="0067782D" w:rsidRDefault="007D4FB9" w:rsidP="00927C95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</w:tr>
      <w:tr w:rsidR="007D4FB9" w:rsidRPr="00D21820" w:rsidTr="00927C95">
        <w:tc>
          <w:tcPr>
            <w:tcW w:w="3402" w:type="dxa"/>
          </w:tcPr>
          <w:p w:rsidR="007D4FB9" w:rsidRPr="0067782D" w:rsidRDefault="007D4FB9" w:rsidP="00927C95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>Официальный сайт в сети Интернет и СМИ</w:t>
            </w:r>
          </w:p>
        </w:tc>
        <w:tc>
          <w:tcPr>
            <w:tcW w:w="5330" w:type="dxa"/>
          </w:tcPr>
          <w:p w:rsidR="007D4FB9" w:rsidRPr="0067782D" w:rsidRDefault="007D4FB9" w:rsidP="00927C95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об утверждении муниципального задания, отчет о результатах выполнения муниципального задания, </w:t>
            </w:r>
          </w:p>
          <w:p w:rsidR="007D4FB9" w:rsidRPr="0067782D" w:rsidRDefault="007D4FB9" w:rsidP="00927C95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>Отчет о результатах выполнения муниципального задания</w:t>
            </w:r>
          </w:p>
        </w:tc>
        <w:tc>
          <w:tcPr>
            <w:tcW w:w="5245" w:type="dxa"/>
          </w:tcPr>
          <w:p w:rsidR="007D4FB9" w:rsidRPr="0067782D" w:rsidRDefault="007D4FB9" w:rsidP="00927C95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</w:tr>
      <w:tr w:rsidR="007D4FB9" w:rsidRPr="00D21820" w:rsidTr="00927C95">
        <w:tc>
          <w:tcPr>
            <w:tcW w:w="3402" w:type="dxa"/>
          </w:tcPr>
          <w:p w:rsidR="007D4FB9" w:rsidRPr="0067782D" w:rsidRDefault="007D4FB9" w:rsidP="00927C95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>Информационные стенды общеобразовательного учреждения</w:t>
            </w:r>
          </w:p>
        </w:tc>
        <w:tc>
          <w:tcPr>
            <w:tcW w:w="5330" w:type="dxa"/>
          </w:tcPr>
          <w:p w:rsidR="007D4FB9" w:rsidRPr="0067782D" w:rsidRDefault="007D4FB9" w:rsidP="00927C95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>Отчет о результатах выполнения муниципального задания</w:t>
            </w:r>
          </w:p>
        </w:tc>
        <w:tc>
          <w:tcPr>
            <w:tcW w:w="5245" w:type="dxa"/>
          </w:tcPr>
          <w:p w:rsidR="007D4FB9" w:rsidRPr="0067782D" w:rsidRDefault="007D4FB9" w:rsidP="00927C95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 xml:space="preserve">По мере получения, изменения показателей </w:t>
            </w:r>
          </w:p>
        </w:tc>
      </w:tr>
    </w:tbl>
    <w:p w:rsidR="007D4FB9" w:rsidRPr="00D21820" w:rsidRDefault="005F543B" w:rsidP="007D4F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lastRenderedPageBreak/>
        <w:t>Р</w:t>
      </w:r>
      <w:r w:rsidR="007D4FB9" w:rsidRPr="00D21820">
        <w:rPr>
          <w:rFonts w:ascii="Times New Roman" w:eastAsia="Times New Roman" w:hAnsi="Times New Roman" w:cs="Times New Roman"/>
          <w:szCs w:val="20"/>
          <w:lang w:eastAsia="ru-RU"/>
        </w:rPr>
        <w:t>аздел __</w:t>
      </w:r>
      <w:r w:rsidR="007D4FB9">
        <w:rPr>
          <w:rFonts w:ascii="Times New Roman" w:eastAsia="Times New Roman" w:hAnsi="Times New Roman" w:cs="Times New Roman"/>
          <w:szCs w:val="20"/>
          <w:lang w:eastAsia="ru-RU"/>
        </w:rPr>
        <w:t>4</w:t>
      </w:r>
      <w:r w:rsidR="007D4FB9" w:rsidRPr="00D21820">
        <w:rPr>
          <w:rFonts w:ascii="Times New Roman" w:eastAsia="Times New Roman" w:hAnsi="Times New Roman" w:cs="Times New Roman"/>
          <w:szCs w:val="20"/>
          <w:lang w:eastAsia="ru-RU"/>
        </w:rPr>
        <w:t>__</w:t>
      </w:r>
    </w:p>
    <w:p w:rsidR="007D4FB9" w:rsidRPr="00D21820" w:rsidRDefault="007D4FB9" w:rsidP="007D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56"/>
        <w:gridCol w:w="2041"/>
        <w:gridCol w:w="15"/>
        <w:gridCol w:w="1771"/>
      </w:tblGrid>
      <w:tr w:rsidR="007D4FB9" w:rsidRPr="00D21820" w:rsidTr="00927C95">
        <w:tc>
          <w:tcPr>
            <w:tcW w:w="9356" w:type="dxa"/>
          </w:tcPr>
          <w:p w:rsidR="007D4FB9" w:rsidRPr="00C82CE6" w:rsidRDefault="007D4FB9" w:rsidP="00E63A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lang w:eastAsia="ru-RU"/>
              </w:rPr>
              <w:t xml:space="preserve">1. Наименование муниципальной услуги </w:t>
            </w:r>
            <w:r w:rsidR="00E63AB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Присмотр и уход</w:t>
            </w:r>
            <w:r w:rsidRPr="00C82CE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</w:p>
        </w:tc>
        <w:tc>
          <w:tcPr>
            <w:tcW w:w="2041" w:type="dxa"/>
            <w:vMerge w:val="restart"/>
          </w:tcPr>
          <w:p w:rsidR="007D4FB9" w:rsidRPr="00C82CE6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lang w:eastAsia="ru-RU"/>
              </w:rPr>
              <w:t xml:space="preserve">Код по общероссийскому базовому </w:t>
            </w:r>
            <w:r w:rsidRPr="008B0B8F">
              <w:rPr>
                <w:rFonts w:ascii="Times New Roman" w:eastAsia="Times New Roman" w:hAnsi="Times New Roman" w:cs="Times New Roman"/>
                <w:lang w:eastAsia="ru-RU"/>
              </w:rPr>
              <w:t>перечню</w:t>
            </w:r>
            <w:r w:rsidRPr="00C82CE6">
              <w:rPr>
                <w:rFonts w:ascii="Times New Roman" w:eastAsia="Times New Roman" w:hAnsi="Times New Roman" w:cs="Times New Roman"/>
                <w:lang w:eastAsia="ru-RU"/>
              </w:rPr>
              <w:t xml:space="preserve"> услуг или региональному перечню муниципальных услуг и работ</w:t>
            </w:r>
          </w:p>
        </w:tc>
        <w:tc>
          <w:tcPr>
            <w:tcW w:w="1786" w:type="dxa"/>
            <w:gridSpan w:val="2"/>
          </w:tcPr>
          <w:p w:rsidR="007D4FB9" w:rsidRPr="00C82CE6" w:rsidRDefault="005F543B" w:rsidP="00E63A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43B">
              <w:rPr>
                <w:rFonts w:ascii="Times New Roman" w:eastAsia="Times New Roman" w:hAnsi="Times New Roman" w:cs="Times New Roman"/>
                <w:lang w:eastAsia="ru-RU"/>
              </w:rPr>
              <w:t>50.785.0</w:t>
            </w:r>
          </w:p>
        </w:tc>
      </w:tr>
      <w:tr w:rsidR="007D4FB9" w:rsidRPr="00D21820" w:rsidTr="00927C95">
        <w:tc>
          <w:tcPr>
            <w:tcW w:w="9356" w:type="dxa"/>
          </w:tcPr>
          <w:p w:rsidR="007D4FB9" w:rsidRPr="00C82CE6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lang w:eastAsia="ru-RU"/>
              </w:rPr>
              <w:t xml:space="preserve">2. Категории потребителей муниципальной услуги </w:t>
            </w:r>
            <w:r w:rsidRPr="00C82CE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Физические лица</w:t>
            </w:r>
          </w:p>
          <w:p w:rsidR="007D4FB9" w:rsidRPr="00C82CE6" w:rsidRDefault="007D4FB9" w:rsidP="00927C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1" w:type="dxa"/>
            <w:vMerge/>
          </w:tcPr>
          <w:p w:rsidR="007D4FB9" w:rsidRPr="00C82CE6" w:rsidRDefault="007D4FB9" w:rsidP="00927C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</w:tcPr>
          <w:p w:rsidR="007D4FB9" w:rsidRPr="00C82CE6" w:rsidRDefault="007D4FB9" w:rsidP="00927C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4FB9" w:rsidRPr="00D21820" w:rsidTr="00927C95">
        <w:tc>
          <w:tcPr>
            <w:tcW w:w="11412" w:type="dxa"/>
            <w:gridSpan w:val="3"/>
          </w:tcPr>
          <w:p w:rsidR="007D4FB9" w:rsidRPr="00C82CE6" w:rsidRDefault="007D4FB9" w:rsidP="00927C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lang w:eastAsia="ru-RU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1771" w:type="dxa"/>
          </w:tcPr>
          <w:p w:rsidR="007D4FB9" w:rsidRPr="00C82CE6" w:rsidRDefault="007D4FB9" w:rsidP="00927C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4FB9" w:rsidRPr="00D21820" w:rsidTr="00927C95">
        <w:tc>
          <w:tcPr>
            <w:tcW w:w="11412" w:type="dxa"/>
            <w:gridSpan w:val="3"/>
          </w:tcPr>
          <w:p w:rsidR="007D4FB9" w:rsidRPr="00315078" w:rsidRDefault="007D4FB9" w:rsidP="00927C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078">
              <w:rPr>
                <w:rFonts w:ascii="Times New Roman" w:eastAsia="Times New Roman" w:hAnsi="Times New Roman" w:cs="Times New Roman"/>
                <w:lang w:eastAsia="ru-RU"/>
              </w:rPr>
              <w:t xml:space="preserve">3.1. Показатели, характеризующие качество муниципальной услуги </w:t>
            </w:r>
            <w:hyperlink w:anchor="P536" w:history="1">
              <w:r w:rsidR="00043FCD">
                <w:rPr>
                  <w:rFonts w:ascii="Times New Roman" w:eastAsia="Times New Roman" w:hAnsi="Times New Roman" w:cs="Times New Roman"/>
                  <w:lang w:eastAsia="ru-RU"/>
                </w:rPr>
                <w:t xml:space="preserve"> </w:t>
              </w:r>
            </w:hyperlink>
          </w:p>
        </w:tc>
        <w:tc>
          <w:tcPr>
            <w:tcW w:w="1771" w:type="dxa"/>
          </w:tcPr>
          <w:p w:rsidR="007D4FB9" w:rsidRPr="00315078" w:rsidRDefault="007D4FB9" w:rsidP="00927C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D4FB9" w:rsidRPr="00D21820" w:rsidRDefault="007D4FB9" w:rsidP="007D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53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134"/>
        <w:gridCol w:w="1134"/>
        <w:gridCol w:w="1134"/>
        <w:gridCol w:w="1134"/>
        <w:gridCol w:w="1191"/>
        <w:gridCol w:w="1020"/>
        <w:gridCol w:w="1077"/>
        <w:gridCol w:w="907"/>
        <w:gridCol w:w="1133"/>
        <w:gridCol w:w="1134"/>
        <w:gridCol w:w="966"/>
        <w:gridCol w:w="1188"/>
        <w:gridCol w:w="1077"/>
      </w:tblGrid>
      <w:tr w:rsidR="007D4FB9" w:rsidRPr="00C82CE6" w:rsidTr="00927C95">
        <w:tc>
          <w:tcPr>
            <w:tcW w:w="1077" w:type="dxa"/>
            <w:vMerge w:val="restart"/>
          </w:tcPr>
          <w:p w:rsidR="007D4FB9" w:rsidRPr="00C82CE6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  <w:hyperlink w:anchor="P539" w:history="1">
              <w:r w:rsidR="00043FC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</w:hyperlink>
          </w:p>
        </w:tc>
        <w:tc>
          <w:tcPr>
            <w:tcW w:w="3402" w:type="dxa"/>
            <w:gridSpan w:val="3"/>
          </w:tcPr>
          <w:p w:rsidR="007D4FB9" w:rsidRPr="00C82CE6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  <w:p w:rsidR="007D4FB9" w:rsidRPr="00C82CE6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2325" w:type="dxa"/>
            <w:gridSpan w:val="2"/>
          </w:tcPr>
          <w:p w:rsidR="007D4FB9" w:rsidRPr="00C82CE6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  <w:p w:rsidR="007D4FB9" w:rsidRPr="00C82CE6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3004" w:type="dxa"/>
            <w:gridSpan w:val="3"/>
          </w:tcPr>
          <w:p w:rsidR="007D4FB9" w:rsidRPr="00C82CE6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муниципальной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3233" w:type="dxa"/>
            <w:gridSpan w:val="3"/>
          </w:tcPr>
          <w:p w:rsidR="007D4FB9" w:rsidRPr="00C82CE6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показателей качества муниципальной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2265" w:type="dxa"/>
            <w:gridSpan w:val="2"/>
          </w:tcPr>
          <w:p w:rsidR="007D4FB9" w:rsidRPr="00C82CE6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hyperlink w:anchor="P541" w:history="1">
              <w:r w:rsidR="00043FC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</w:hyperlink>
          </w:p>
        </w:tc>
      </w:tr>
      <w:tr w:rsidR="007D4FB9" w:rsidRPr="00C82CE6" w:rsidTr="00927C95">
        <w:tc>
          <w:tcPr>
            <w:tcW w:w="1077" w:type="dxa"/>
            <w:vMerge/>
          </w:tcPr>
          <w:p w:rsidR="007D4FB9" w:rsidRPr="00C82CE6" w:rsidRDefault="007D4FB9" w:rsidP="00927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D4FB9" w:rsidRPr="00C82CE6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  <w:p w:rsidR="007D4FB9" w:rsidRPr="00C82CE6" w:rsidRDefault="007D4FB9" w:rsidP="00EC3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7D4FB9" w:rsidRPr="00C82CE6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7D4FB9" w:rsidRPr="00C82CE6" w:rsidRDefault="007D4FB9" w:rsidP="00EC3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7D4FB9" w:rsidRPr="00C82CE6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7D4FB9" w:rsidRPr="00C82CE6" w:rsidRDefault="007D4FB9" w:rsidP="00EC3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7D4FB9" w:rsidRPr="00C82CE6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7D4FB9" w:rsidRPr="00C82CE6" w:rsidRDefault="007D4FB9" w:rsidP="00EC3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91" w:type="dxa"/>
            <w:vMerge w:val="restart"/>
          </w:tcPr>
          <w:p w:rsidR="007D4FB9" w:rsidRPr="00C82CE6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7D4FB9" w:rsidRPr="00C82CE6" w:rsidRDefault="007D4FB9" w:rsidP="00EC3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020" w:type="dxa"/>
            <w:vMerge w:val="restart"/>
          </w:tcPr>
          <w:p w:rsidR="007D4FB9" w:rsidRPr="00C82CE6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  <w:hyperlink w:anchor="P539" w:history="1">
              <w:r w:rsidR="00043FC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</w:hyperlink>
          </w:p>
        </w:tc>
        <w:tc>
          <w:tcPr>
            <w:tcW w:w="1984" w:type="dxa"/>
            <w:gridSpan w:val="2"/>
          </w:tcPr>
          <w:p w:rsidR="007D4FB9" w:rsidRPr="00C82CE6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33" w:type="dxa"/>
            <w:vMerge w:val="restart"/>
          </w:tcPr>
          <w:p w:rsidR="007D4FB9" w:rsidRPr="00C82CE6" w:rsidRDefault="00AE3952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="007D4FB9"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7D4FB9" w:rsidRPr="00C82CE6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7D4FB9" w:rsidRPr="00C82CE6" w:rsidRDefault="00AE3952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="007D4FB9"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7D4FB9" w:rsidRPr="00C82CE6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966" w:type="dxa"/>
            <w:vMerge w:val="restart"/>
          </w:tcPr>
          <w:p w:rsidR="007D4FB9" w:rsidRPr="00C82CE6" w:rsidRDefault="00AE3952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="007D4FB9"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7D4FB9" w:rsidRPr="00C82CE6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1188" w:type="dxa"/>
            <w:vMerge w:val="restart"/>
          </w:tcPr>
          <w:p w:rsidR="007D4FB9" w:rsidRPr="00C82CE6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1077" w:type="dxa"/>
            <w:vMerge w:val="restart"/>
          </w:tcPr>
          <w:p w:rsidR="007D4FB9" w:rsidRPr="00C82CE6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7D4FB9" w:rsidRPr="00C82CE6" w:rsidTr="00927C95">
        <w:tc>
          <w:tcPr>
            <w:tcW w:w="1077" w:type="dxa"/>
            <w:vMerge/>
          </w:tcPr>
          <w:p w:rsidR="007D4FB9" w:rsidRPr="00C82CE6" w:rsidRDefault="007D4FB9" w:rsidP="00927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D4FB9" w:rsidRPr="00C82CE6" w:rsidRDefault="007D4FB9" w:rsidP="00927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D4FB9" w:rsidRPr="00C82CE6" w:rsidRDefault="007D4FB9" w:rsidP="00927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D4FB9" w:rsidRPr="00C82CE6" w:rsidRDefault="007D4FB9" w:rsidP="00927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D4FB9" w:rsidRPr="00C82CE6" w:rsidRDefault="007D4FB9" w:rsidP="00927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7D4FB9" w:rsidRPr="00C82CE6" w:rsidRDefault="007D4FB9" w:rsidP="00927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7D4FB9" w:rsidRPr="00C82CE6" w:rsidRDefault="007D4FB9" w:rsidP="00927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7D4FB9" w:rsidRPr="00C82CE6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hyperlink w:anchor="P539" w:history="1">
              <w:r w:rsidR="00043FC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</w:hyperlink>
          </w:p>
        </w:tc>
        <w:tc>
          <w:tcPr>
            <w:tcW w:w="907" w:type="dxa"/>
          </w:tcPr>
          <w:p w:rsidR="007D4FB9" w:rsidRPr="00C82CE6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</w:t>
            </w:r>
            <w:hyperlink r:id="rId17" w:history="1">
              <w:r w:rsidRPr="00C82CE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ОКЕИ</w:t>
              </w:r>
            </w:hyperlink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w:anchor="P541" w:history="1">
              <w:r w:rsidR="00043FC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</w:hyperlink>
          </w:p>
        </w:tc>
        <w:tc>
          <w:tcPr>
            <w:tcW w:w="1133" w:type="dxa"/>
            <w:vMerge/>
          </w:tcPr>
          <w:p w:rsidR="007D4FB9" w:rsidRPr="00C82CE6" w:rsidRDefault="007D4FB9" w:rsidP="00927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D4FB9" w:rsidRPr="00C82CE6" w:rsidRDefault="007D4FB9" w:rsidP="00927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</w:tcPr>
          <w:p w:rsidR="007D4FB9" w:rsidRPr="00C82CE6" w:rsidRDefault="007D4FB9" w:rsidP="00927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/>
          </w:tcPr>
          <w:p w:rsidR="007D4FB9" w:rsidRPr="00C82CE6" w:rsidRDefault="007D4FB9" w:rsidP="00927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7D4FB9" w:rsidRPr="00C82CE6" w:rsidRDefault="007D4FB9" w:rsidP="00927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FB9" w:rsidRPr="00C82CE6" w:rsidTr="00927C95">
        <w:tc>
          <w:tcPr>
            <w:tcW w:w="1077" w:type="dxa"/>
          </w:tcPr>
          <w:p w:rsidR="007D4FB9" w:rsidRPr="00C82CE6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7D4FB9" w:rsidRPr="00C82CE6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7D4FB9" w:rsidRPr="00C82CE6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7D4FB9" w:rsidRPr="00C82CE6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7D4FB9" w:rsidRPr="00C82CE6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1" w:type="dxa"/>
          </w:tcPr>
          <w:p w:rsidR="007D4FB9" w:rsidRPr="00C82CE6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0" w:type="dxa"/>
          </w:tcPr>
          <w:p w:rsidR="007D4FB9" w:rsidRPr="00C82CE6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77" w:type="dxa"/>
          </w:tcPr>
          <w:p w:rsidR="007D4FB9" w:rsidRPr="00C82CE6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7" w:type="dxa"/>
          </w:tcPr>
          <w:p w:rsidR="007D4FB9" w:rsidRPr="00C82CE6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3" w:type="dxa"/>
          </w:tcPr>
          <w:p w:rsidR="007D4FB9" w:rsidRPr="00C82CE6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7D4FB9" w:rsidRPr="00C82CE6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6" w:type="dxa"/>
          </w:tcPr>
          <w:p w:rsidR="007D4FB9" w:rsidRPr="00C82CE6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8" w:type="dxa"/>
          </w:tcPr>
          <w:p w:rsidR="007D4FB9" w:rsidRPr="00C82CE6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77" w:type="dxa"/>
          </w:tcPr>
          <w:p w:rsidR="007D4FB9" w:rsidRPr="00C82CE6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5F543B" w:rsidRPr="00E63ABE" w:rsidTr="005F543B">
        <w:trPr>
          <w:trHeight w:val="318"/>
        </w:trPr>
        <w:tc>
          <w:tcPr>
            <w:tcW w:w="1077" w:type="dxa"/>
            <w:vAlign w:val="center"/>
          </w:tcPr>
          <w:p w:rsidR="005F543B" w:rsidRPr="005F543B" w:rsidRDefault="00140DF8" w:rsidP="005F54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0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853211О.99.0.БВ19АА50000</w:t>
            </w:r>
          </w:p>
        </w:tc>
        <w:tc>
          <w:tcPr>
            <w:tcW w:w="1134" w:type="dxa"/>
            <w:vAlign w:val="center"/>
          </w:tcPr>
          <w:p w:rsidR="005F543B" w:rsidRPr="005F543B" w:rsidRDefault="005F543B" w:rsidP="005F54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4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 физические лица за исключением льготных категорий</w:t>
            </w:r>
          </w:p>
        </w:tc>
        <w:tc>
          <w:tcPr>
            <w:tcW w:w="1134" w:type="dxa"/>
            <w:vAlign w:val="center"/>
          </w:tcPr>
          <w:p w:rsidR="005F543B" w:rsidRPr="005F543B" w:rsidRDefault="005F543B" w:rsidP="005F54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4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От 1 года до 3 лет</w:t>
            </w:r>
          </w:p>
        </w:tc>
        <w:tc>
          <w:tcPr>
            <w:tcW w:w="1134" w:type="dxa"/>
            <w:vAlign w:val="center"/>
          </w:tcPr>
          <w:p w:rsidR="005F543B" w:rsidRPr="005F543B" w:rsidRDefault="005F543B" w:rsidP="005F54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F543B" w:rsidRPr="005F543B" w:rsidRDefault="005F543B" w:rsidP="005F54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4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группа полного дня</w:t>
            </w:r>
          </w:p>
        </w:tc>
        <w:tc>
          <w:tcPr>
            <w:tcW w:w="1191" w:type="dxa"/>
            <w:vAlign w:val="center"/>
          </w:tcPr>
          <w:p w:rsidR="005F543B" w:rsidRPr="005F543B" w:rsidRDefault="005F543B" w:rsidP="005F54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5F543B" w:rsidRPr="005F543B" w:rsidRDefault="005F543B" w:rsidP="005F5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5F543B" w:rsidRPr="00E63ABE" w:rsidRDefault="005F543B" w:rsidP="005F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ABE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907" w:type="dxa"/>
            <w:vAlign w:val="center"/>
          </w:tcPr>
          <w:p w:rsidR="005F543B" w:rsidRPr="00E63ABE" w:rsidRDefault="005F543B" w:rsidP="005F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ABE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3" w:type="dxa"/>
            <w:vAlign w:val="center"/>
          </w:tcPr>
          <w:p w:rsidR="005F543B" w:rsidRPr="00E63ABE" w:rsidRDefault="005F543B" w:rsidP="005F5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5F543B" w:rsidRPr="00E63ABE" w:rsidRDefault="005F543B" w:rsidP="005F5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6" w:type="dxa"/>
            <w:vAlign w:val="center"/>
          </w:tcPr>
          <w:p w:rsidR="005F543B" w:rsidRPr="00E63ABE" w:rsidRDefault="005F543B" w:rsidP="005F5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8" w:type="dxa"/>
            <w:vAlign w:val="center"/>
          </w:tcPr>
          <w:p w:rsidR="005F543B" w:rsidRPr="00E63ABE" w:rsidRDefault="005F543B" w:rsidP="005F5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7" w:type="dxa"/>
            <w:vAlign w:val="center"/>
          </w:tcPr>
          <w:p w:rsidR="005F543B" w:rsidRPr="00E63ABE" w:rsidRDefault="005F543B" w:rsidP="005F5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543B" w:rsidRPr="00E63ABE" w:rsidTr="005F543B">
        <w:tc>
          <w:tcPr>
            <w:tcW w:w="1077" w:type="dxa"/>
            <w:vAlign w:val="center"/>
          </w:tcPr>
          <w:p w:rsidR="005F543B" w:rsidRPr="005F543B" w:rsidRDefault="00140DF8" w:rsidP="005F54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0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853211О.99.0.БВ19АГ02000</w:t>
            </w:r>
          </w:p>
        </w:tc>
        <w:tc>
          <w:tcPr>
            <w:tcW w:w="1134" w:type="dxa"/>
            <w:vAlign w:val="center"/>
          </w:tcPr>
          <w:p w:rsidR="005F543B" w:rsidRPr="005F543B" w:rsidRDefault="005F543B" w:rsidP="005F54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4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 Физические лица льготных категорий, определяемых учредителем</w:t>
            </w:r>
          </w:p>
        </w:tc>
        <w:tc>
          <w:tcPr>
            <w:tcW w:w="1134" w:type="dxa"/>
            <w:vAlign w:val="center"/>
          </w:tcPr>
          <w:p w:rsidR="005F543B" w:rsidRPr="005F543B" w:rsidRDefault="005F543B" w:rsidP="005F54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4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От 1 года до 3 лет</w:t>
            </w:r>
          </w:p>
        </w:tc>
        <w:tc>
          <w:tcPr>
            <w:tcW w:w="1134" w:type="dxa"/>
            <w:vAlign w:val="center"/>
          </w:tcPr>
          <w:p w:rsidR="005F543B" w:rsidRPr="005F543B" w:rsidRDefault="005F543B" w:rsidP="005F54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F543B" w:rsidRPr="005F543B" w:rsidRDefault="005F543B" w:rsidP="005F54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4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группа полного дня</w:t>
            </w:r>
          </w:p>
        </w:tc>
        <w:tc>
          <w:tcPr>
            <w:tcW w:w="1191" w:type="dxa"/>
            <w:vAlign w:val="center"/>
          </w:tcPr>
          <w:p w:rsidR="005F543B" w:rsidRPr="005F543B" w:rsidRDefault="005F543B" w:rsidP="005F54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5F543B" w:rsidRPr="005F543B" w:rsidRDefault="005F543B" w:rsidP="005F5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5F543B" w:rsidRPr="00E63ABE" w:rsidRDefault="005F543B" w:rsidP="005F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ABE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907" w:type="dxa"/>
            <w:vAlign w:val="center"/>
          </w:tcPr>
          <w:p w:rsidR="005F543B" w:rsidRPr="00E63ABE" w:rsidRDefault="005F543B" w:rsidP="005F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ABE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3" w:type="dxa"/>
            <w:vAlign w:val="center"/>
          </w:tcPr>
          <w:p w:rsidR="005F543B" w:rsidRPr="00E63ABE" w:rsidRDefault="005F543B" w:rsidP="005F5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5F543B" w:rsidRPr="00E63ABE" w:rsidRDefault="005F543B" w:rsidP="005F5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6" w:type="dxa"/>
            <w:vAlign w:val="center"/>
          </w:tcPr>
          <w:p w:rsidR="005F543B" w:rsidRPr="00E63ABE" w:rsidRDefault="005F543B" w:rsidP="005F5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8" w:type="dxa"/>
            <w:vAlign w:val="center"/>
          </w:tcPr>
          <w:p w:rsidR="005F543B" w:rsidRPr="00E63ABE" w:rsidRDefault="005F543B" w:rsidP="005F5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7" w:type="dxa"/>
            <w:vAlign w:val="center"/>
          </w:tcPr>
          <w:p w:rsidR="005F543B" w:rsidRPr="00E63ABE" w:rsidRDefault="005F543B" w:rsidP="005F5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543B" w:rsidRPr="00E63ABE" w:rsidTr="005F543B">
        <w:tc>
          <w:tcPr>
            <w:tcW w:w="1077" w:type="dxa"/>
            <w:vAlign w:val="center"/>
          </w:tcPr>
          <w:p w:rsidR="005F543B" w:rsidRPr="005F543B" w:rsidRDefault="00140DF8" w:rsidP="005F54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0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853211О.99.0.БВ19АА56000</w:t>
            </w:r>
          </w:p>
        </w:tc>
        <w:tc>
          <w:tcPr>
            <w:tcW w:w="1134" w:type="dxa"/>
            <w:vAlign w:val="center"/>
          </w:tcPr>
          <w:p w:rsidR="005F543B" w:rsidRPr="005F543B" w:rsidRDefault="005F543B" w:rsidP="005F54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4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 физические лица за исключением льготных категорий</w:t>
            </w:r>
          </w:p>
        </w:tc>
        <w:tc>
          <w:tcPr>
            <w:tcW w:w="1134" w:type="dxa"/>
            <w:vAlign w:val="center"/>
          </w:tcPr>
          <w:p w:rsidR="005F543B" w:rsidRPr="005F543B" w:rsidRDefault="005F543B" w:rsidP="005F54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4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 От 3 лет до 8 лет</w:t>
            </w:r>
          </w:p>
        </w:tc>
        <w:tc>
          <w:tcPr>
            <w:tcW w:w="1134" w:type="dxa"/>
            <w:vAlign w:val="center"/>
          </w:tcPr>
          <w:p w:rsidR="005F543B" w:rsidRPr="005F543B" w:rsidRDefault="005F543B" w:rsidP="005F54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F543B" w:rsidRPr="005F543B" w:rsidRDefault="005F543B" w:rsidP="005F54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4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группа полного дня</w:t>
            </w:r>
          </w:p>
        </w:tc>
        <w:tc>
          <w:tcPr>
            <w:tcW w:w="1191" w:type="dxa"/>
            <w:vAlign w:val="center"/>
          </w:tcPr>
          <w:p w:rsidR="005F543B" w:rsidRPr="005F543B" w:rsidRDefault="005F543B" w:rsidP="005F54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5F543B" w:rsidRPr="005F543B" w:rsidRDefault="005F543B" w:rsidP="005F5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5F543B" w:rsidRPr="00E63ABE" w:rsidRDefault="005F543B" w:rsidP="005F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ABE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907" w:type="dxa"/>
            <w:vAlign w:val="center"/>
          </w:tcPr>
          <w:p w:rsidR="005F543B" w:rsidRPr="00E63ABE" w:rsidRDefault="005F543B" w:rsidP="005F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ABE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3" w:type="dxa"/>
            <w:vAlign w:val="center"/>
          </w:tcPr>
          <w:p w:rsidR="005F543B" w:rsidRPr="00E63ABE" w:rsidRDefault="005F543B" w:rsidP="005F5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5F543B" w:rsidRPr="00E63ABE" w:rsidRDefault="005F543B" w:rsidP="005F5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6" w:type="dxa"/>
            <w:vAlign w:val="center"/>
          </w:tcPr>
          <w:p w:rsidR="005F543B" w:rsidRPr="00E63ABE" w:rsidRDefault="005F543B" w:rsidP="005F5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8" w:type="dxa"/>
            <w:vAlign w:val="center"/>
          </w:tcPr>
          <w:p w:rsidR="005F543B" w:rsidRPr="00E63ABE" w:rsidRDefault="005F543B" w:rsidP="005F5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7" w:type="dxa"/>
            <w:vAlign w:val="center"/>
          </w:tcPr>
          <w:p w:rsidR="005F543B" w:rsidRPr="00E63ABE" w:rsidRDefault="005F543B" w:rsidP="005F5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543B" w:rsidRPr="00E63ABE" w:rsidTr="005F543B">
        <w:tc>
          <w:tcPr>
            <w:tcW w:w="1077" w:type="dxa"/>
            <w:vAlign w:val="center"/>
          </w:tcPr>
          <w:p w:rsidR="005F543B" w:rsidRPr="005F543B" w:rsidRDefault="00140DF8" w:rsidP="005F54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0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853211О.99.0.БВ19АГ08000</w:t>
            </w:r>
          </w:p>
        </w:tc>
        <w:tc>
          <w:tcPr>
            <w:tcW w:w="1134" w:type="dxa"/>
            <w:vAlign w:val="center"/>
          </w:tcPr>
          <w:p w:rsidR="005F543B" w:rsidRPr="005F543B" w:rsidRDefault="005F543B" w:rsidP="005F54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4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 Физические лица льготных категорий, определяемых учредителем</w:t>
            </w:r>
          </w:p>
        </w:tc>
        <w:tc>
          <w:tcPr>
            <w:tcW w:w="1134" w:type="dxa"/>
            <w:vAlign w:val="center"/>
          </w:tcPr>
          <w:p w:rsidR="005F543B" w:rsidRPr="005F543B" w:rsidRDefault="005F543B" w:rsidP="005F54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4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 От 3 лет до 8 лет</w:t>
            </w:r>
          </w:p>
        </w:tc>
        <w:tc>
          <w:tcPr>
            <w:tcW w:w="1134" w:type="dxa"/>
            <w:vAlign w:val="center"/>
          </w:tcPr>
          <w:p w:rsidR="005F543B" w:rsidRPr="005F543B" w:rsidRDefault="005F543B" w:rsidP="005F54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F543B" w:rsidRPr="005F543B" w:rsidRDefault="005F543B" w:rsidP="005F54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4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группа полного дня</w:t>
            </w:r>
          </w:p>
        </w:tc>
        <w:tc>
          <w:tcPr>
            <w:tcW w:w="1191" w:type="dxa"/>
            <w:vAlign w:val="center"/>
          </w:tcPr>
          <w:p w:rsidR="005F543B" w:rsidRPr="005F543B" w:rsidRDefault="005F543B" w:rsidP="005F54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5F543B" w:rsidRPr="005F543B" w:rsidRDefault="005F543B" w:rsidP="005F5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5F543B" w:rsidRPr="00E63ABE" w:rsidRDefault="005F543B" w:rsidP="005F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ABE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907" w:type="dxa"/>
            <w:vAlign w:val="center"/>
          </w:tcPr>
          <w:p w:rsidR="005F543B" w:rsidRPr="00E63ABE" w:rsidRDefault="005F543B" w:rsidP="005F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ABE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3" w:type="dxa"/>
            <w:vAlign w:val="center"/>
          </w:tcPr>
          <w:p w:rsidR="005F543B" w:rsidRPr="00E63ABE" w:rsidRDefault="005F543B" w:rsidP="005F5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5F543B" w:rsidRPr="00E63ABE" w:rsidRDefault="005F543B" w:rsidP="005F5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6" w:type="dxa"/>
            <w:vAlign w:val="center"/>
          </w:tcPr>
          <w:p w:rsidR="005F543B" w:rsidRPr="00E63ABE" w:rsidRDefault="005F543B" w:rsidP="005F5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8" w:type="dxa"/>
            <w:vAlign w:val="center"/>
          </w:tcPr>
          <w:p w:rsidR="005F543B" w:rsidRPr="00E63ABE" w:rsidRDefault="005F543B" w:rsidP="005F5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7" w:type="dxa"/>
            <w:vAlign w:val="center"/>
          </w:tcPr>
          <w:p w:rsidR="005F543B" w:rsidRPr="00E63ABE" w:rsidRDefault="005F543B" w:rsidP="005F5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D4FB9" w:rsidRDefault="007D4FB9" w:rsidP="007D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4FB9" w:rsidRPr="00B83DE8" w:rsidRDefault="007D4FB9" w:rsidP="007D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3DE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4FB9" w:rsidRPr="00D21820" w:rsidRDefault="007D4FB9" w:rsidP="007D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1"/>
        <w:gridCol w:w="927"/>
        <w:gridCol w:w="927"/>
        <w:gridCol w:w="927"/>
        <w:gridCol w:w="927"/>
        <w:gridCol w:w="927"/>
        <w:gridCol w:w="927"/>
        <w:gridCol w:w="961"/>
        <w:gridCol w:w="500"/>
        <w:gridCol w:w="793"/>
        <w:gridCol w:w="677"/>
        <w:gridCol w:w="677"/>
        <w:gridCol w:w="793"/>
        <w:gridCol w:w="677"/>
        <w:gridCol w:w="677"/>
        <w:gridCol w:w="737"/>
        <w:gridCol w:w="855"/>
      </w:tblGrid>
      <w:tr w:rsidR="007D4FB9" w:rsidRPr="00D21820" w:rsidTr="00140DF8">
        <w:tc>
          <w:tcPr>
            <w:tcW w:w="567" w:type="pct"/>
            <w:vMerge w:val="restart"/>
          </w:tcPr>
          <w:p w:rsidR="007D4FB9" w:rsidRPr="00E9310E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310E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637" w:type="pct"/>
            <w:gridSpan w:val="2"/>
          </w:tcPr>
          <w:p w:rsidR="007D4FB9" w:rsidRPr="00E9310E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310E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E9310E">
              <w:rPr>
                <w:rFonts w:ascii="Times New Roman" w:eastAsia="Times New Roman" w:hAnsi="Times New Roman" w:cs="Times New Roman"/>
                <w:lang w:eastAsia="ru-RU"/>
              </w:rPr>
              <w:t>арактеризующий содержание муниципальной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9310E">
              <w:rPr>
                <w:rFonts w:ascii="Times New Roman" w:eastAsia="Times New Roman" w:hAnsi="Times New Roman" w:cs="Times New Roman"/>
                <w:lang w:eastAsia="ru-RU"/>
              </w:rPr>
              <w:t>услуги (по справочникам)</w:t>
            </w:r>
          </w:p>
        </w:tc>
        <w:tc>
          <w:tcPr>
            <w:tcW w:w="955" w:type="pct"/>
            <w:gridSpan w:val="3"/>
          </w:tcPr>
          <w:p w:rsidR="007D4FB9" w:rsidRPr="00E9310E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310E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820" w:type="pct"/>
            <w:gridSpan w:val="3"/>
          </w:tcPr>
          <w:p w:rsidR="007D4FB9" w:rsidRPr="00D21820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737" w:type="pct"/>
            <w:gridSpan w:val="3"/>
          </w:tcPr>
          <w:p w:rsidR="007D4FB9" w:rsidRPr="00B83DE8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737" w:type="pct"/>
            <w:gridSpan w:val="3"/>
          </w:tcPr>
          <w:p w:rsidR="007D4FB9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Размер платы (цена, тариф)</w:t>
            </w:r>
            <w:r>
              <w:t xml:space="preserve"> </w:t>
            </w:r>
            <w:hyperlink w:anchor="P539" w:history="1"/>
          </w:p>
        </w:tc>
        <w:tc>
          <w:tcPr>
            <w:tcW w:w="547" w:type="pct"/>
            <w:gridSpan w:val="2"/>
            <w:shd w:val="clear" w:color="auto" w:fill="auto"/>
          </w:tcPr>
          <w:p w:rsidR="007D4FB9" w:rsidRPr="00F91943" w:rsidRDefault="007D4FB9" w:rsidP="00927C95">
            <w:pPr>
              <w:jc w:val="center"/>
              <w:rPr>
                <w:rFonts w:ascii="Times New Roman" w:hAnsi="Times New Roman" w:cs="Times New Roman"/>
              </w:rPr>
            </w:pPr>
            <w:r w:rsidRPr="00F91943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объема </w:t>
            </w:r>
            <w:r w:rsidRPr="00F91943">
              <w:rPr>
                <w:rFonts w:ascii="Times New Roman" w:hAnsi="Times New Roman" w:cs="Times New Roman"/>
              </w:rPr>
              <w:lastRenderedPageBreak/>
              <w:t xml:space="preserve">муниципальной услуги </w:t>
            </w:r>
            <w:hyperlink w:anchor="P539" w:history="1">
              <w:r w:rsidR="00043FCD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 xml:space="preserve"> </w:t>
              </w:r>
            </w:hyperlink>
          </w:p>
        </w:tc>
      </w:tr>
      <w:tr w:rsidR="00C35F69" w:rsidRPr="00D21820" w:rsidTr="00140DF8">
        <w:trPr>
          <w:trHeight w:val="551"/>
        </w:trPr>
        <w:tc>
          <w:tcPr>
            <w:tcW w:w="567" w:type="pct"/>
            <w:vMerge/>
          </w:tcPr>
          <w:p w:rsidR="007D4FB9" w:rsidRPr="00B83DE8" w:rsidRDefault="007D4FB9" w:rsidP="00927C95">
            <w:pPr>
              <w:rPr>
                <w:rFonts w:ascii="Times New Roman" w:hAnsi="Times New Roman"/>
              </w:rPr>
            </w:pPr>
          </w:p>
        </w:tc>
        <w:tc>
          <w:tcPr>
            <w:tcW w:w="318" w:type="pct"/>
            <w:vMerge w:val="restart"/>
          </w:tcPr>
          <w:p w:rsidR="007D4FB9" w:rsidRPr="00B83DE8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  <w:p w:rsidR="007D4FB9" w:rsidRPr="00B83DE8" w:rsidRDefault="007D4FB9" w:rsidP="00EC3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318" w:type="pct"/>
            <w:vMerge w:val="restart"/>
          </w:tcPr>
          <w:p w:rsidR="007D4FB9" w:rsidRPr="00B83DE8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  <w:p w:rsidR="007D4FB9" w:rsidRPr="00B83DE8" w:rsidRDefault="007D4FB9" w:rsidP="00EC3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318" w:type="pct"/>
            <w:vMerge w:val="restart"/>
            <w:tcBorders>
              <w:right w:val="single" w:sz="4" w:space="0" w:color="auto"/>
            </w:tcBorders>
          </w:tcPr>
          <w:p w:rsidR="007D4FB9" w:rsidRPr="00B83DE8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  <w:p w:rsidR="007D4FB9" w:rsidRPr="00B83DE8" w:rsidRDefault="007D4FB9" w:rsidP="00EC3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FB9" w:rsidRPr="00B83DE8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  <w:p w:rsidR="007D4FB9" w:rsidRPr="00B83DE8" w:rsidRDefault="007D4FB9" w:rsidP="00EC3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318" w:type="pct"/>
            <w:vMerge w:val="restart"/>
            <w:tcBorders>
              <w:left w:val="single" w:sz="4" w:space="0" w:color="auto"/>
            </w:tcBorders>
          </w:tcPr>
          <w:p w:rsidR="007D4FB9" w:rsidRPr="00B83DE8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  <w:p w:rsidR="007D4FB9" w:rsidRPr="00B83DE8" w:rsidRDefault="007D4FB9" w:rsidP="00EC3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318" w:type="pct"/>
            <w:vMerge w:val="restart"/>
          </w:tcPr>
          <w:p w:rsidR="007D4FB9" w:rsidRPr="00B83DE8" w:rsidRDefault="007D4FB9" w:rsidP="00EC3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502" w:type="pct"/>
            <w:gridSpan w:val="2"/>
          </w:tcPr>
          <w:p w:rsidR="007D4FB9" w:rsidRPr="00B83DE8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72" w:type="pct"/>
            <w:vMerge w:val="restart"/>
          </w:tcPr>
          <w:p w:rsidR="007D4FB9" w:rsidRPr="00C82CE6" w:rsidRDefault="00AE3952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="007D4FB9"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7D4FB9" w:rsidRPr="00C82CE6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232" w:type="pct"/>
            <w:vMerge w:val="restart"/>
          </w:tcPr>
          <w:p w:rsidR="007D4FB9" w:rsidRPr="00C82CE6" w:rsidRDefault="00AE3952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="007D4FB9"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7D4FB9" w:rsidRPr="00C82CE6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232" w:type="pct"/>
            <w:vMerge w:val="restart"/>
          </w:tcPr>
          <w:p w:rsidR="007D4FB9" w:rsidRPr="00C82CE6" w:rsidRDefault="00AE3952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="007D4FB9"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7D4FB9" w:rsidRPr="00C82CE6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272" w:type="pct"/>
            <w:vMerge w:val="restart"/>
          </w:tcPr>
          <w:p w:rsidR="007D4FB9" w:rsidRPr="00C82CE6" w:rsidRDefault="00AE3952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="007D4FB9"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7D4FB9" w:rsidRPr="00C82CE6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232" w:type="pct"/>
            <w:vMerge w:val="restart"/>
          </w:tcPr>
          <w:p w:rsidR="007D4FB9" w:rsidRPr="00C82CE6" w:rsidRDefault="00AE3952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="007D4FB9"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7D4FB9" w:rsidRPr="00C82CE6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232" w:type="pct"/>
            <w:vMerge w:val="restart"/>
          </w:tcPr>
          <w:p w:rsidR="007D4FB9" w:rsidRPr="00C82CE6" w:rsidRDefault="00AE3952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="007D4FB9"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7D4FB9" w:rsidRPr="00C82CE6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253" w:type="pct"/>
            <w:vMerge w:val="restart"/>
          </w:tcPr>
          <w:p w:rsidR="007D4FB9" w:rsidRPr="007F7827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процентах</w:t>
            </w:r>
          </w:p>
        </w:tc>
        <w:tc>
          <w:tcPr>
            <w:tcW w:w="294" w:type="pct"/>
            <w:vMerge w:val="restart"/>
          </w:tcPr>
          <w:p w:rsidR="007D4FB9" w:rsidRPr="00D21820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абсолютных показателях</w:t>
            </w:r>
          </w:p>
        </w:tc>
      </w:tr>
      <w:tr w:rsidR="00C35F69" w:rsidRPr="00D21820" w:rsidTr="00140DF8">
        <w:tc>
          <w:tcPr>
            <w:tcW w:w="567" w:type="pct"/>
            <w:vMerge/>
            <w:tcBorders>
              <w:top w:val="single" w:sz="4" w:space="0" w:color="auto"/>
            </w:tcBorders>
          </w:tcPr>
          <w:p w:rsidR="007D4FB9" w:rsidRPr="00B83DE8" w:rsidRDefault="007D4FB9" w:rsidP="00927C95">
            <w:pPr>
              <w:rPr>
                <w:rFonts w:ascii="Times New Roman" w:hAnsi="Times New Roman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</w:tcBorders>
          </w:tcPr>
          <w:p w:rsidR="007D4FB9" w:rsidRPr="00B83DE8" w:rsidRDefault="007D4FB9" w:rsidP="00927C95">
            <w:pPr>
              <w:rPr>
                <w:rFonts w:ascii="Times New Roman" w:hAnsi="Times New Roman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</w:tcBorders>
          </w:tcPr>
          <w:p w:rsidR="007D4FB9" w:rsidRPr="00B83DE8" w:rsidRDefault="007D4FB9" w:rsidP="00927C95">
            <w:pPr>
              <w:rPr>
                <w:rFonts w:ascii="Times New Roman" w:hAnsi="Times New Roman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7D4FB9" w:rsidRPr="00B83DE8" w:rsidRDefault="007D4FB9" w:rsidP="00927C95">
            <w:pPr>
              <w:rPr>
                <w:rFonts w:ascii="Times New Roman" w:hAnsi="Times New Roman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FB9" w:rsidRPr="00B83DE8" w:rsidRDefault="007D4FB9" w:rsidP="00927C95">
            <w:pPr>
              <w:rPr>
                <w:rFonts w:ascii="Times New Roman" w:hAnsi="Times New Roman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</w:tcBorders>
          </w:tcPr>
          <w:p w:rsidR="007D4FB9" w:rsidRPr="00B83DE8" w:rsidRDefault="007D4FB9" w:rsidP="00927C95">
            <w:pPr>
              <w:rPr>
                <w:rFonts w:ascii="Times New Roman" w:hAnsi="Times New Roman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</w:tcBorders>
          </w:tcPr>
          <w:p w:rsidR="007D4FB9" w:rsidRPr="00B83DE8" w:rsidRDefault="007D4FB9" w:rsidP="00927C95">
            <w:pPr>
              <w:rPr>
                <w:rFonts w:ascii="Times New Roman" w:hAnsi="Times New Roman"/>
              </w:rPr>
            </w:pPr>
          </w:p>
        </w:tc>
        <w:tc>
          <w:tcPr>
            <w:tcW w:w="330" w:type="pct"/>
            <w:tcBorders>
              <w:top w:val="single" w:sz="4" w:space="0" w:color="auto"/>
            </w:tcBorders>
          </w:tcPr>
          <w:p w:rsidR="007D4FB9" w:rsidRPr="00B83DE8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</w:t>
            </w:r>
          </w:p>
          <w:p w:rsidR="007D4FB9" w:rsidRPr="00B83DE8" w:rsidRDefault="005D2A62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w:anchor="P539" w:history="1">
              <w:r w:rsidR="00043FCD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 xml:space="preserve"> </w:t>
              </w:r>
            </w:hyperlink>
          </w:p>
        </w:tc>
        <w:tc>
          <w:tcPr>
            <w:tcW w:w="172" w:type="pct"/>
            <w:tcBorders>
              <w:top w:val="single" w:sz="4" w:space="0" w:color="auto"/>
            </w:tcBorders>
          </w:tcPr>
          <w:p w:rsidR="007D4FB9" w:rsidRPr="00B83DE8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код по </w:t>
            </w:r>
            <w:hyperlink r:id="rId18" w:history="1">
              <w:r w:rsidRPr="00B83DE8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ОКЕИ</w:t>
              </w:r>
            </w:hyperlink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hyperlink w:anchor="P541" w:history="1">
              <w:r w:rsidR="00043FCD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 xml:space="preserve"> </w:t>
              </w:r>
            </w:hyperlink>
          </w:p>
        </w:tc>
        <w:tc>
          <w:tcPr>
            <w:tcW w:w="272" w:type="pct"/>
            <w:vMerge/>
            <w:tcBorders>
              <w:top w:val="single" w:sz="4" w:space="0" w:color="auto"/>
            </w:tcBorders>
          </w:tcPr>
          <w:p w:rsidR="007D4FB9" w:rsidRPr="00B83DE8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</w:tcBorders>
          </w:tcPr>
          <w:p w:rsidR="007D4FB9" w:rsidRPr="00B83DE8" w:rsidRDefault="007D4FB9" w:rsidP="00927C95">
            <w:pPr>
              <w:rPr>
                <w:rFonts w:ascii="Times New Roman" w:hAnsi="Times New Roman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</w:tcBorders>
          </w:tcPr>
          <w:p w:rsidR="007D4FB9" w:rsidRPr="00D21820" w:rsidRDefault="007D4FB9" w:rsidP="00927C95">
            <w:pPr>
              <w:rPr>
                <w:rFonts w:ascii="Times New Roman" w:hAnsi="Times New Roman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</w:tcBorders>
          </w:tcPr>
          <w:p w:rsidR="007D4FB9" w:rsidRPr="00D21820" w:rsidRDefault="007D4FB9" w:rsidP="00927C95">
            <w:pPr>
              <w:rPr>
                <w:rFonts w:ascii="Times New Roman" w:hAnsi="Times New Roman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</w:tcBorders>
          </w:tcPr>
          <w:p w:rsidR="007D4FB9" w:rsidRPr="00D21820" w:rsidRDefault="007D4FB9" w:rsidP="00927C95">
            <w:pPr>
              <w:rPr>
                <w:rFonts w:ascii="Times New Roman" w:hAnsi="Times New Roman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</w:tcBorders>
          </w:tcPr>
          <w:p w:rsidR="007D4FB9" w:rsidRPr="00D21820" w:rsidRDefault="007D4FB9" w:rsidP="00927C95">
            <w:pPr>
              <w:rPr>
                <w:rFonts w:ascii="Times New Roman" w:hAnsi="Times New Roman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</w:tcBorders>
          </w:tcPr>
          <w:p w:rsidR="007D4FB9" w:rsidRPr="00D21820" w:rsidRDefault="007D4FB9" w:rsidP="00927C95">
            <w:pPr>
              <w:rPr>
                <w:rFonts w:ascii="Times New Roman" w:hAnsi="Times New Roman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</w:tcBorders>
          </w:tcPr>
          <w:p w:rsidR="007D4FB9" w:rsidRPr="00D21820" w:rsidRDefault="007D4FB9" w:rsidP="00927C95">
            <w:pPr>
              <w:rPr>
                <w:rFonts w:ascii="Times New Roman" w:hAnsi="Times New Roman"/>
              </w:rPr>
            </w:pPr>
          </w:p>
        </w:tc>
      </w:tr>
      <w:tr w:rsidR="00C35F69" w:rsidRPr="00D21820" w:rsidTr="00140DF8">
        <w:tc>
          <w:tcPr>
            <w:tcW w:w="567" w:type="pct"/>
          </w:tcPr>
          <w:p w:rsidR="007D4FB9" w:rsidRPr="00B83DE8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318" w:type="pct"/>
          </w:tcPr>
          <w:p w:rsidR="007D4FB9" w:rsidRPr="00B83DE8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318" w:type="pct"/>
          </w:tcPr>
          <w:p w:rsidR="007D4FB9" w:rsidRPr="00B83DE8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318" w:type="pct"/>
          </w:tcPr>
          <w:p w:rsidR="007D4FB9" w:rsidRPr="00B83DE8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318" w:type="pct"/>
          </w:tcPr>
          <w:p w:rsidR="007D4FB9" w:rsidRPr="00B83DE8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318" w:type="pct"/>
          </w:tcPr>
          <w:p w:rsidR="007D4FB9" w:rsidRPr="00B83DE8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318" w:type="pct"/>
          </w:tcPr>
          <w:p w:rsidR="007D4FB9" w:rsidRPr="00B83DE8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330" w:type="pct"/>
          </w:tcPr>
          <w:p w:rsidR="007D4FB9" w:rsidRPr="00B83DE8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172" w:type="pct"/>
          </w:tcPr>
          <w:p w:rsidR="007D4FB9" w:rsidRPr="00B83DE8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272" w:type="pct"/>
          </w:tcPr>
          <w:p w:rsidR="007D4FB9" w:rsidRPr="00B83DE8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232" w:type="pct"/>
          </w:tcPr>
          <w:p w:rsidR="007D4FB9" w:rsidRPr="00B83DE8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232" w:type="pct"/>
          </w:tcPr>
          <w:p w:rsidR="007D4FB9" w:rsidRPr="00D21820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72" w:type="pct"/>
          </w:tcPr>
          <w:p w:rsidR="007D4FB9" w:rsidRPr="00D21820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</w:t>
            </w:r>
          </w:p>
        </w:tc>
        <w:tc>
          <w:tcPr>
            <w:tcW w:w="232" w:type="pct"/>
          </w:tcPr>
          <w:p w:rsidR="007D4FB9" w:rsidRPr="00D21820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</w:t>
            </w:r>
          </w:p>
        </w:tc>
        <w:tc>
          <w:tcPr>
            <w:tcW w:w="232" w:type="pct"/>
          </w:tcPr>
          <w:p w:rsidR="007D4FB9" w:rsidRPr="00D21820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</w:t>
            </w:r>
          </w:p>
        </w:tc>
        <w:tc>
          <w:tcPr>
            <w:tcW w:w="253" w:type="pct"/>
          </w:tcPr>
          <w:p w:rsidR="007D4FB9" w:rsidRPr="00D21820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294" w:type="pct"/>
          </w:tcPr>
          <w:p w:rsidR="007D4FB9" w:rsidRPr="00D21820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</w:tr>
      <w:tr w:rsidR="00140DF8" w:rsidRPr="00D21820" w:rsidTr="00140DF8">
        <w:tc>
          <w:tcPr>
            <w:tcW w:w="567" w:type="pct"/>
            <w:vAlign w:val="center"/>
          </w:tcPr>
          <w:p w:rsidR="00140DF8" w:rsidRPr="005F543B" w:rsidRDefault="00140DF8" w:rsidP="0014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0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853211О.99.0.БВ19АА50000</w:t>
            </w:r>
          </w:p>
        </w:tc>
        <w:tc>
          <w:tcPr>
            <w:tcW w:w="318" w:type="pct"/>
            <w:vAlign w:val="center"/>
          </w:tcPr>
          <w:p w:rsidR="00140DF8" w:rsidRPr="005F543B" w:rsidRDefault="00140DF8" w:rsidP="0014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4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 физические лица за исключением льготных категорий</w:t>
            </w:r>
          </w:p>
        </w:tc>
        <w:tc>
          <w:tcPr>
            <w:tcW w:w="318" w:type="pct"/>
            <w:vAlign w:val="center"/>
          </w:tcPr>
          <w:p w:rsidR="00140DF8" w:rsidRPr="005F543B" w:rsidRDefault="00140DF8" w:rsidP="0014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4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От 1 года до 3 лет</w:t>
            </w:r>
          </w:p>
        </w:tc>
        <w:tc>
          <w:tcPr>
            <w:tcW w:w="318" w:type="pct"/>
            <w:vAlign w:val="center"/>
          </w:tcPr>
          <w:p w:rsidR="00140DF8" w:rsidRPr="005F543B" w:rsidRDefault="00140DF8" w:rsidP="0014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140DF8" w:rsidRPr="005F543B" w:rsidRDefault="00140DF8" w:rsidP="0014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4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группа полного дня</w:t>
            </w:r>
          </w:p>
        </w:tc>
        <w:tc>
          <w:tcPr>
            <w:tcW w:w="318" w:type="pct"/>
            <w:vAlign w:val="center"/>
          </w:tcPr>
          <w:p w:rsidR="00140DF8" w:rsidRPr="005F543B" w:rsidRDefault="00140DF8" w:rsidP="0014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140DF8" w:rsidRPr="00C82CE6" w:rsidRDefault="00140DF8" w:rsidP="0014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детей</w:t>
            </w:r>
          </w:p>
        </w:tc>
        <w:tc>
          <w:tcPr>
            <w:tcW w:w="330" w:type="pct"/>
            <w:vAlign w:val="center"/>
          </w:tcPr>
          <w:p w:rsidR="00140DF8" w:rsidRPr="00C82CE6" w:rsidRDefault="00140DF8" w:rsidP="0014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72" w:type="pct"/>
            <w:vAlign w:val="center"/>
          </w:tcPr>
          <w:p w:rsidR="00140DF8" w:rsidRPr="00C82CE6" w:rsidRDefault="00140DF8" w:rsidP="0014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2" w:type="pct"/>
            <w:vAlign w:val="center"/>
          </w:tcPr>
          <w:p w:rsidR="00140DF8" w:rsidRPr="00B2254F" w:rsidRDefault="009536BE" w:rsidP="0014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32" w:type="pct"/>
            <w:vAlign w:val="center"/>
          </w:tcPr>
          <w:p w:rsidR="00140DF8" w:rsidRPr="00B2254F" w:rsidRDefault="00E5480C" w:rsidP="0014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232" w:type="pct"/>
            <w:vAlign w:val="center"/>
          </w:tcPr>
          <w:p w:rsidR="00140DF8" w:rsidRPr="00B2254F" w:rsidRDefault="00E5480C" w:rsidP="0014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272" w:type="pct"/>
            <w:vAlign w:val="center"/>
          </w:tcPr>
          <w:p w:rsidR="00140DF8" w:rsidRPr="00C82CE6" w:rsidRDefault="00140DF8" w:rsidP="0014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:rsidR="00140DF8" w:rsidRPr="00C82CE6" w:rsidRDefault="00140DF8" w:rsidP="0014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:rsidR="00140DF8" w:rsidRPr="00C82CE6" w:rsidRDefault="00140DF8" w:rsidP="0014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140DF8" w:rsidRPr="00C82CE6" w:rsidRDefault="00140DF8" w:rsidP="0014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4" w:type="pct"/>
            <w:vAlign w:val="center"/>
          </w:tcPr>
          <w:p w:rsidR="00140DF8" w:rsidRPr="00C82CE6" w:rsidRDefault="00140DF8" w:rsidP="0014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140DF8" w:rsidRPr="00D21820" w:rsidTr="00140DF8">
        <w:tc>
          <w:tcPr>
            <w:tcW w:w="567" w:type="pct"/>
            <w:vAlign w:val="center"/>
          </w:tcPr>
          <w:p w:rsidR="00140DF8" w:rsidRPr="005F543B" w:rsidRDefault="00140DF8" w:rsidP="0014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0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853211О.99.0.БВ19АГ02000</w:t>
            </w:r>
          </w:p>
        </w:tc>
        <w:tc>
          <w:tcPr>
            <w:tcW w:w="318" w:type="pct"/>
            <w:vAlign w:val="center"/>
          </w:tcPr>
          <w:p w:rsidR="00140DF8" w:rsidRPr="005F543B" w:rsidRDefault="00140DF8" w:rsidP="0014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4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 Физические лица льготных категорий, определяемых учредителем</w:t>
            </w:r>
          </w:p>
        </w:tc>
        <w:tc>
          <w:tcPr>
            <w:tcW w:w="318" w:type="pct"/>
            <w:vAlign w:val="center"/>
          </w:tcPr>
          <w:p w:rsidR="00140DF8" w:rsidRPr="005F543B" w:rsidRDefault="00140DF8" w:rsidP="0014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4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От 1 года до 3 лет</w:t>
            </w:r>
          </w:p>
        </w:tc>
        <w:tc>
          <w:tcPr>
            <w:tcW w:w="318" w:type="pct"/>
            <w:vAlign w:val="center"/>
          </w:tcPr>
          <w:p w:rsidR="00140DF8" w:rsidRPr="005F543B" w:rsidRDefault="00140DF8" w:rsidP="0014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140DF8" w:rsidRPr="005F543B" w:rsidRDefault="00140DF8" w:rsidP="0014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4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группа полного дня</w:t>
            </w:r>
          </w:p>
        </w:tc>
        <w:tc>
          <w:tcPr>
            <w:tcW w:w="318" w:type="pct"/>
            <w:vAlign w:val="center"/>
          </w:tcPr>
          <w:p w:rsidR="00140DF8" w:rsidRPr="005F543B" w:rsidRDefault="00140DF8" w:rsidP="0014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140DF8" w:rsidRPr="00C82CE6" w:rsidRDefault="00140DF8" w:rsidP="0014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детей</w:t>
            </w:r>
          </w:p>
        </w:tc>
        <w:tc>
          <w:tcPr>
            <w:tcW w:w="330" w:type="pct"/>
            <w:vAlign w:val="center"/>
          </w:tcPr>
          <w:p w:rsidR="00140DF8" w:rsidRPr="00C82CE6" w:rsidRDefault="00140DF8" w:rsidP="0014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72" w:type="pct"/>
            <w:vAlign w:val="center"/>
          </w:tcPr>
          <w:p w:rsidR="00140DF8" w:rsidRPr="00C82CE6" w:rsidRDefault="00140DF8" w:rsidP="0014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72" w:type="pct"/>
            <w:vAlign w:val="center"/>
          </w:tcPr>
          <w:p w:rsidR="00140DF8" w:rsidRPr="00B2254F" w:rsidRDefault="009536BE" w:rsidP="0014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2" w:type="pct"/>
            <w:vAlign w:val="center"/>
          </w:tcPr>
          <w:p w:rsidR="00140DF8" w:rsidRPr="00B2254F" w:rsidRDefault="00E5480C" w:rsidP="0014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32" w:type="pct"/>
            <w:vAlign w:val="center"/>
          </w:tcPr>
          <w:p w:rsidR="00140DF8" w:rsidRPr="00B2254F" w:rsidRDefault="00E5480C" w:rsidP="0014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72" w:type="pct"/>
            <w:vAlign w:val="center"/>
          </w:tcPr>
          <w:p w:rsidR="00140DF8" w:rsidRPr="00C82CE6" w:rsidRDefault="00140DF8" w:rsidP="0014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:rsidR="00140DF8" w:rsidRPr="00C82CE6" w:rsidRDefault="00140DF8" w:rsidP="0014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:rsidR="00140DF8" w:rsidRPr="00C82CE6" w:rsidRDefault="00140DF8" w:rsidP="0014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140DF8" w:rsidRPr="00C82CE6" w:rsidRDefault="00140DF8" w:rsidP="0014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4" w:type="pct"/>
            <w:vAlign w:val="center"/>
          </w:tcPr>
          <w:p w:rsidR="00140DF8" w:rsidRPr="00C82CE6" w:rsidRDefault="00140DF8" w:rsidP="0014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40DF8" w:rsidRPr="00D21820" w:rsidTr="00140DF8">
        <w:tc>
          <w:tcPr>
            <w:tcW w:w="567" w:type="pct"/>
            <w:vAlign w:val="center"/>
          </w:tcPr>
          <w:p w:rsidR="00140DF8" w:rsidRPr="005F543B" w:rsidRDefault="00140DF8" w:rsidP="0014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0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853211О.99.0.БВ19АА56000</w:t>
            </w:r>
          </w:p>
        </w:tc>
        <w:tc>
          <w:tcPr>
            <w:tcW w:w="318" w:type="pct"/>
            <w:vAlign w:val="center"/>
          </w:tcPr>
          <w:p w:rsidR="00140DF8" w:rsidRPr="005F543B" w:rsidRDefault="00140DF8" w:rsidP="0014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4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011 физические лица </w:t>
            </w:r>
            <w:r w:rsidRPr="005F54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 исключением льготных категорий</w:t>
            </w:r>
          </w:p>
        </w:tc>
        <w:tc>
          <w:tcPr>
            <w:tcW w:w="318" w:type="pct"/>
            <w:vAlign w:val="center"/>
          </w:tcPr>
          <w:p w:rsidR="00140DF8" w:rsidRPr="005F543B" w:rsidRDefault="00140DF8" w:rsidP="0014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4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003 От 3 лет до 8 лет</w:t>
            </w:r>
          </w:p>
        </w:tc>
        <w:tc>
          <w:tcPr>
            <w:tcW w:w="318" w:type="pct"/>
            <w:vAlign w:val="center"/>
          </w:tcPr>
          <w:p w:rsidR="00140DF8" w:rsidRPr="005F543B" w:rsidRDefault="00140DF8" w:rsidP="0014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140DF8" w:rsidRPr="005F543B" w:rsidRDefault="00140DF8" w:rsidP="0014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4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06 группа </w:t>
            </w:r>
            <w:r w:rsidRPr="005F54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полного дня</w:t>
            </w:r>
          </w:p>
        </w:tc>
        <w:tc>
          <w:tcPr>
            <w:tcW w:w="318" w:type="pct"/>
            <w:vAlign w:val="center"/>
          </w:tcPr>
          <w:p w:rsidR="00140DF8" w:rsidRPr="005F543B" w:rsidRDefault="00140DF8" w:rsidP="0014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140DF8" w:rsidRDefault="00140DF8" w:rsidP="0014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vAlign w:val="center"/>
          </w:tcPr>
          <w:p w:rsidR="00140DF8" w:rsidRDefault="00140DF8" w:rsidP="0014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vAlign w:val="center"/>
          </w:tcPr>
          <w:p w:rsidR="00140DF8" w:rsidRDefault="00140DF8" w:rsidP="0014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140DF8" w:rsidRDefault="009536BE" w:rsidP="0014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32" w:type="pct"/>
            <w:vAlign w:val="center"/>
          </w:tcPr>
          <w:p w:rsidR="00140DF8" w:rsidRDefault="00E5480C" w:rsidP="0014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32" w:type="pct"/>
            <w:vAlign w:val="center"/>
          </w:tcPr>
          <w:p w:rsidR="00140DF8" w:rsidRDefault="00E5480C" w:rsidP="0014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72" w:type="pct"/>
            <w:vAlign w:val="center"/>
          </w:tcPr>
          <w:p w:rsidR="00140DF8" w:rsidRPr="00C82CE6" w:rsidRDefault="00140DF8" w:rsidP="0014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:rsidR="00140DF8" w:rsidRPr="00C82CE6" w:rsidRDefault="00140DF8" w:rsidP="0014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:rsidR="00140DF8" w:rsidRPr="00C82CE6" w:rsidRDefault="00140DF8" w:rsidP="0014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140DF8" w:rsidRDefault="00140DF8" w:rsidP="0014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4" w:type="pct"/>
            <w:vAlign w:val="center"/>
          </w:tcPr>
          <w:p w:rsidR="00140DF8" w:rsidRDefault="00140DF8" w:rsidP="0014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140DF8" w:rsidRPr="00D21820" w:rsidTr="00140DF8">
        <w:tc>
          <w:tcPr>
            <w:tcW w:w="567" w:type="pct"/>
            <w:vAlign w:val="center"/>
          </w:tcPr>
          <w:p w:rsidR="00140DF8" w:rsidRPr="005F543B" w:rsidRDefault="00140DF8" w:rsidP="0014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0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853211О.99.0.БВ19АГ08000</w:t>
            </w:r>
          </w:p>
        </w:tc>
        <w:tc>
          <w:tcPr>
            <w:tcW w:w="318" w:type="pct"/>
            <w:vAlign w:val="center"/>
          </w:tcPr>
          <w:p w:rsidR="00140DF8" w:rsidRPr="005F543B" w:rsidRDefault="00140DF8" w:rsidP="0014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4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 Физические лица льготных категорий, определяемых учредителем</w:t>
            </w:r>
          </w:p>
        </w:tc>
        <w:tc>
          <w:tcPr>
            <w:tcW w:w="318" w:type="pct"/>
            <w:vAlign w:val="center"/>
          </w:tcPr>
          <w:p w:rsidR="00140DF8" w:rsidRPr="005F543B" w:rsidRDefault="00140DF8" w:rsidP="0014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4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 От 3 лет до 8 лет</w:t>
            </w:r>
          </w:p>
        </w:tc>
        <w:tc>
          <w:tcPr>
            <w:tcW w:w="318" w:type="pct"/>
            <w:vAlign w:val="center"/>
          </w:tcPr>
          <w:p w:rsidR="00140DF8" w:rsidRPr="005F543B" w:rsidRDefault="00140DF8" w:rsidP="0014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140DF8" w:rsidRPr="005F543B" w:rsidRDefault="00140DF8" w:rsidP="0014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4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группа полного дня</w:t>
            </w:r>
          </w:p>
        </w:tc>
        <w:tc>
          <w:tcPr>
            <w:tcW w:w="318" w:type="pct"/>
            <w:vAlign w:val="center"/>
          </w:tcPr>
          <w:p w:rsidR="00140DF8" w:rsidRPr="005F543B" w:rsidRDefault="00140DF8" w:rsidP="0014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140DF8" w:rsidRDefault="00140DF8" w:rsidP="0014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vAlign w:val="center"/>
          </w:tcPr>
          <w:p w:rsidR="00140DF8" w:rsidRDefault="00140DF8" w:rsidP="0014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vAlign w:val="center"/>
          </w:tcPr>
          <w:p w:rsidR="00140DF8" w:rsidRDefault="00140DF8" w:rsidP="0014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140DF8" w:rsidRDefault="009536BE" w:rsidP="0014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232" w:type="pct"/>
            <w:vAlign w:val="center"/>
          </w:tcPr>
          <w:p w:rsidR="00140DF8" w:rsidRDefault="00E5480C" w:rsidP="0014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232" w:type="pct"/>
            <w:vAlign w:val="center"/>
          </w:tcPr>
          <w:p w:rsidR="00140DF8" w:rsidRDefault="00E5480C" w:rsidP="0014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272" w:type="pct"/>
            <w:vAlign w:val="center"/>
          </w:tcPr>
          <w:p w:rsidR="00140DF8" w:rsidRPr="00C82CE6" w:rsidRDefault="00140DF8" w:rsidP="0014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:rsidR="00140DF8" w:rsidRPr="00C82CE6" w:rsidRDefault="00140DF8" w:rsidP="0014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:rsidR="00140DF8" w:rsidRPr="00C82CE6" w:rsidRDefault="00140DF8" w:rsidP="0014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140DF8" w:rsidRDefault="00140DF8" w:rsidP="0014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4" w:type="pct"/>
            <w:vAlign w:val="center"/>
          </w:tcPr>
          <w:p w:rsidR="00140DF8" w:rsidRDefault="00140DF8" w:rsidP="0014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</w:tbl>
    <w:p w:rsidR="007D4FB9" w:rsidRPr="00D21820" w:rsidRDefault="007D4FB9" w:rsidP="007D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D4FB9" w:rsidRPr="00D21820" w:rsidRDefault="007D4FB9" w:rsidP="007D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D4FB9" w:rsidRPr="00D21820" w:rsidRDefault="007D4FB9" w:rsidP="007D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82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82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8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82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82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8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82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 (цену,</w:t>
      </w:r>
      <w:r w:rsidRPr="007D1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82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тариф) либо порядок ее (его) установления</w:t>
      </w:r>
    </w:p>
    <w:p w:rsidR="007D4FB9" w:rsidRPr="00D21820" w:rsidRDefault="007D4FB9" w:rsidP="007D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544"/>
        <w:gridCol w:w="1361"/>
        <w:gridCol w:w="1474"/>
        <w:gridCol w:w="5954"/>
      </w:tblGrid>
      <w:tr w:rsidR="007D4FB9" w:rsidRPr="00D21820" w:rsidTr="00927C95">
        <w:tc>
          <w:tcPr>
            <w:tcW w:w="14034" w:type="dxa"/>
            <w:gridSpan w:val="5"/>
          </w:tcPr>
          <w:p w:rsidR="007D4FB9" w:rsidRPr="00D21820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Нормативный правовой акт</w:t>
            </w:r>
          </w:p>
        </w:tc>
      </w:tr>
      <w:tr w:rsidR="007D4FB9" w:rsidRPr="00D21820" w:rsidTr="00927C95">
        <w:tc>
          <w:tcPr>
            <w:tcW w:w="1701" w:type="dxa"/>
          </w:tcPr>
          <w:p w:rsidR="007D4FB9" w:rsidRPr="00D21820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</w:t>
            </w:r>
          </w:p>
        </w:tc>
        <w:tc>
          <w:tcPr>
            <w:tcW w:w="3544" w:type="dxa"/>
          </w:tcPr>
          <w:p w:rsidR="007D4FB9" w:rsidRPr="00D21820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принявший орган</w:t>
            </w:r>
          </w:p>
        </w:tc>
        <w:tc>
          <w:tcPr>
            <w:tcW w:w="1361" w:type="dxa"/>
          </w:tcPr>
          <w:p w:rsidR="007D4FB9" w:rsidRPr="00D21820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</w:t>
            </w:r>
          </w:p>
        </w:tc>
        <w:tc>
          <w:tcPr>
            <w:tcW w:w="1474" w:type="dxa"/>
          </w:tcPr>
          <w:p w:rsidR="007D4FB9" w:rsidRPr="00D21820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номер</w:t>
            </w:r>
          </w:p>
        </w:tc>
        <w:tc>
          <w:tcPr>
            <w:tcW w:w="5954" w:type="dxa"/>
          </w:tcPr>
          <w:p w:rsidR="007D4FB9" w:rsidRPr="00D21820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</w:t>
            </w:r>
          </w:p>
        </w:tc>
      </w:tr>
      <w:tr w:rsidR="007D4FB9" w:rsidRPr="00D21820" w:rsidTr="00927C95">
        <w:tc>
          <w:tcPr>
            <w:tcW w:w="1701" w:type="dxa"/>
          </w:tcPr>
          <w:p w:rsidR="007D4FB9" w:rsidRPr="00D21820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3544" w:type="dxa"/>
          </w:tcPr>
          <w:p w:rsidR="007D4FB9" w:rsidRPr="00D21820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361" w:type="dxa"/>
          </w:tcPr>
          <w:p w:rsidR="007D4FB9" w:rsidRPr="00D21820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474" w:type="dxa"/>
          </w:tcPr>
          <w:p w:rsidR="007D4FB9" w:rsidRPr="00D21820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5954" w:type="dxa"/>
          </w:tcPr>
          <w:p w:rsidR="007D4FB9" w:rsidRPr="00D21820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</w:tr>
      <w:tr w:rsidR="007D4FB9" w:rsidRPr="00D21820" w:rsidTr="00927C95">
        <w:tc>
          <w:tcPr>
            <w:tcW w:w="1701" w:type="dxa"/>
          </w:tcPr>
          <w:p w:rsidR="007D4FB9" w:rsidRPr="00D21820" w:rsidRDefault="007D4FB9" w:rsidP="00927C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7D4FB9" w:rsidRPr="00D21820" w:rsidRDefault="007D4FB9" w:rsidP="00927C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7D4FB9" w:rsidRPr="00D21820" w:rsidRDefault="007D4FB9" w:rsidP="00927C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7D4FB9" w:rsidRPr="00D21820" w:rsidRDefault="007D4FB9" w:rsidP="00927C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7D4FB9" w:rsidRPr="00D21820" w:rsidRDefault="007D4FB9" w:rsidP="00927C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D4FB9" w:rsidRPr="00D21820" w:rsidTr="00927C95">
        <w:tc>
          <w:tcPr>
            <w:tcW w:w="1701" w:type="dxa"/>
          </w:tcPr>
          <w:p w:rsidR="007D4FB9" w:rsidRPr="00D21820" w:rsidRDefault="007D4FB9" w:rsidP="00927C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7D4FB9" w:rsidRPr="00D21820" w:rsidRDefault="007D4FB9" w:rsidP="00927C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7D4FB9" w:rsidRPr="00D21820" w:rsidRDefault="007D4FB9" w:rsidP="00927C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7D4FB9" w:rsidRPr="00D21820" w:rsidRDefault="007D4FB9" w:rsidP="00927C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7D4FB9" w:rsidRPr="00D21820" w:rsidRDefault="007D4FB9" w:rsidP="00927C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7D4FB9" w:rsidRPr="00D21820" w:rsidRDefault="007D4FB9" w:rsidP="007D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D4FB9" w:rsidRPr="00D21820" w:rsidRDefault="007D4FB9" w:rsidP="007D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2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Порядок оказания </w:t>
      </w:r>
      <w:r w:rsidRPr="007D11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D2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</w:p>
    <w:p w:rsidR="007D4FB9" w:rsidRPr="00D21820" w:rsidRDefault="007D4FB9" w:rsidP="007D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FB9" w:rsidRDefault="007D4FB9" w:rsidP="007D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820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82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правовые акты, регулирующие порядок оказания</w:t>
      </w:r>
      <w:r w:rsidRPr="007D1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</w:t>
      </w:r>
      <w:r w:rsidRPr="00D2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</w:t>
      </w:r>
    </w:p>
    <w:p w:rsidR="00E63ABE" w:rsidRPr="008B0B8F" w:rsidRDefault="00E63ABE" w:rsidP="00E63AB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0B8F">
        <w:rPr>
          <w:rFonts w:ascii="Times New Roman" w:hAnsi="Times New Roman" w:cs="Times New Roman"/>
          <w:sz w:val="24"/>
          <w:szCs w:val="24"/>
          <w:lang w:eastAsia="ru-RU"/>
        </w:rPr>
        <w:t>- Федеральный закон Государственная Дума РФ от 29.12.2012 №273-ФЗ (Об образовании в Российской Федерации)</w:t>
      </w:r>
    </w:p>
    <w:p w:rsidR="007D4FB9" w:rsidRPr="008B0B8F" w:rsidRDefault="007D4FB9" w:rsidP="007D4F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B0B8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Федеральный закон Государственная Дума РФ от 06.10.1999 №184-ФЗ (Об общих принципах организации законодательных (представительных) и исполнительных органов государственной власти субъектов Российской Федерации)</w:t>
      </w:r>
    </w:p>
    <w:p w:rsidR="007D4FB9" w:rsidRPr="008B0B8F" w:rsidRDefault="007D4FB9" w:rsidP="007D4F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B0B8F">
        <w:rPr>
          <w:rFonts w:ascii="Times New Roman" w:hAnsi="Times New Roman" w:cs="Times New Roman"/>
          <w:sz w:val="24"/>
          <w:szCs w:val="24"/>
          <w:lang w:eastAsia="ru-RU"/>
        </w:rPr>
        <w:t>- Федеральный закон Государственная Дума РФ от 06.10.2003 №131-ФЗ (Об общих принципах организации местного самоуправления в Российской Федерации)</w:t>
      </w:r>
    </w:p>
    <w:p w:rsidR="007D4FB9" w:rsidRPr="00D21820" w:rsidRDefault="007D4FB9" w:rsidP="007D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FB9" w:rsidRPr="00D21820" w:rsidRDefault="007D4FB9" w:rsidP="007D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820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информирования потенциальных потребителей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D2182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</w:p>
    <w:p w:rsidR="007D4FB9" w:rsidRPr="00D21820" w:rsidRDefault="007D4FB9" w:rsidP="007D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330"/>
        <w:gridCol w:w="5245"/>
      </w:tblGrid>
      <w:tr w:rsidR="007D4FB9" w:rsidRPr="00D21820" w:rsidTr="00927C95">
        <w:tc>
          <w:tcPr>
            <w:tcW w:w="3402" w:type="dxa"/>
          </w:tcPr>
          <w:p w:rsidR="007D4FB9" w:rsidRPr="00D21820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5330" w:type="dxa"/>
          </w:tcPr>
          <w:p w:rsidR="007D4FB9" w:rsidRPr="00D21820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5245" w:type="dxa"/>
          </w:tcPr>
          <w:p w:rsidR="007D4FB9" w:rsidRPr="00D21820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7D4FB9" w:rsidRPr="00D21820" w:rsidTr="00927C95">
        <w:tc>
          <w:tcPr>
            <w:tcW w:w="3402" w:type="dxa"/>
          </w:tcPr>
          <w:p w:rsidR="007D4FB9" w:rsidRPr="00D21820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5330" w:type="dxa"/>
          </w:tcPr>
          <w:p w:rsidR="007D4FB9" w:rsidRPr="00D21820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5245" w:type="dxa"/>
          </w:tcPr>
          <w:p w:rsidR="007D4FB9" w:rsidRPr="00D21820" w:rsidRDefault="007D4FB9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</w:tr>
      <w:tr w:rsidR="007D4FB9" w:rsidRPr="00D21820" w:rsidTr="00927C95">
        <w:tc>
          <w:tcPr>
            <w:tcW w:w="3402" w:type="dxa"/>
          </w:tcPr>
          <w:p w:rsidR="007D4FB9" w:rsidRPr="0067782D" w:rsidRDefault="007D4FB9" w:rsidP="00927C95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веб-сайт администрации города </w:t>
            </w:r>
            <w:proofErr w:type="spellStart"/>
            <w:r w:rsidRPr="0067782D">
              <w:rPr>
                <w:rFonts w:ascii="Times New Roman" w:hAnsi="Times New Roman" w:cs="Times New Roman"/>
                <w:sz w:val="20"/>
                <w:szCs w:val="20"/>
              </w:rPr>
              <w:t>Мегиона</w:t>
            </w:r>
            <w:proofErr w:type="spellEnd"/>
            <w:r w:rsidRPr="0067782D">
              <w:rPr>
                <w:rFonts w:ascii="Times New Roman" w:hAnsi="Times New Roman" w:cs="Times New Roman"/>
                <w:sz w:val="20"/>
                <w:szCs w:val="20"/>
              </w:rPr>
              <w:t xml:space="preserve"> и МБОУ «СОШ №4»</w:t>
            </w:r>
          </w:p>
        </w:tc>
        <w:tc>
          <w:tcPr>
            <w:tcW w:w="5330" w:type="dxa"/>
          </w:tcPr>
          <w:p w:rsidR="007D4FB9" w:rsidRPr="0067782D" w:rsidRDefault="007D4FB9" w:rsidP="00927C95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>Информация об утверждении муниципального задания</w:t>
            </w:r>
          </w:p>
        </w:tc>
        <w:tc>
          <w:tcPr>
            <w:tcW w:w="5245" w:type="dxa"/>
          </w:tcPr>
          <w:p w:rsidR="007D4FB9" w:rsidRPr="0067782D" w:rsidRDefault="007D4FB9" w:rsidP="00927C95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>По мере изменения данных</w:t>
            </w:r>
          </w:p>
        </w:tc>
      </w:tr>
      <w:tr w:rsidR="007D4FB9" w:rsidRPr="00D21820" w:rsidTr="00927C95">
        <w:tc>
          <w:tcPr>
            <w:tcW w:w="3402" w:type="dxa"/>
            <w:vMerge w:val="restart"/>
          </w:tcPr>
          <w:p w:rsidR="007D4FB9" w:rsidRPr="0067782D" w:rsidRDefault="007D4FB9" w:rsidP="00927C95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>Веб-сайт учреждения</w:t>
            </w:r>
          </w:p>
        </w:tc>
        <w:tc>
          <w:tcPr>
            <w:tcW w:w="5330" w:type="dxa"/>
          </w:tcPr>
          <w:p w:rsidR="007D4FB9" w:rsidRPr="0067782D" w:rsidRDefault="007D4FB9" w:rsidP="00927C95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об утверждении муниципального задания с указанием показателей объема и качества </w:t>
            </w:r>
          </w:p>
        </w:tc>
        <w:tc>
          <w:tcPr>
            <w:tcW w:w="5245" w:type="dxa"/>
          </w:tcPr>
          <w:p w:rsidR="007D4FB9" w:rsidRPr="0067782D" w:rsidRDefault="007D4FB9" w:rsidP="00927C95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>По мере изменения данных</w:t>
            </w:r>
          </w:p>
        </w:tc>
      </w:tr>
      <w:tr w:rsidR="007D4FB9" w:rsidRPr="00D21820" w:rsidTr="00927C95">
        <w:tc>
          <w:tcPr>
            <w:tcW w:w="3402" w:type="dxa"/>
            <w:vMerge/>
            <w:vAlign w:val="center"/>
          </w:tcPr>
          <w:p w:rsidR="007D4FB9" w:rsidRPr="0067782D" w:rsidRDefault="007D4FB9" w:rsidP="00927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0" w:type="dxa"/>
          </w:tcPr>
          <w:p w:rsidR="007D4FB9" w:rsidRPr="0067782D" w:rsidRDefault="007D4FB9" w:rsidP="00927C95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>Информация о работе школы, о ее структуре, отчет о результатах выполнения муниципального задания, расписание занятий и др.</w:t>
            </w:r>
          </w:p>
        </w:tc>
        <w:tc>
          <w:tcPr>
            <w:tcW w:w="5245" w:type="dxa"/>
          </w:tcPr>
          <w:p w:rsidR="007D4FB9" w:rsidRPr="0067782D" w:rsidRDefault="007D4FB9" w:rsidP="00927C95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>По мере изменения данных</w:t>
            </w:r>
          </w:p>
        </w:tc>
      </w:tr>
      <w:tr w:rsidR="007D4FB9" w:rsidRPr="00D21820" w:rsidTr="00927C95">
        <w:tc>
          <w:tcPr>
            <w:tcW w:w="3402" w:type="dxa"/>
          </w:tcPr>
          <w:p w:rsidR="007D4FB9" w:rsidRPr="0067782D" w:rsidRDefault="007D4FB9" w:rsidP="00927C95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>Собрания участников образовательного процесса</w:t>
            </w:r>
          </w:p>
        </w:tc>
        <w:tc>
          <w:tcPr>
            <w:tcW w:w="5330" w:type="dxa"/>
          </w:tcPr>
          <w:p w:rsidR="007D4FB9" w:rsidRPr="0067782D" w:rsidRDefault="007D4FB9" w:rsidP="00927C95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>Отчет о результатах выполнения муниципального задания</w:t>
            </w:r>
          </w:p>
        </w:tc>
        <w:tc>
          <w:tcPr>
            <w:tcW w:w="5245" w:type="dxa"/>
          </w:tcPr>
          <w:p w:rsidR="007D4FB9" w:rsidRPr="0067782D" w:rsidRDefault="007D4FB9" w:rsidP="00927C95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</w:tr>
      <w:tr w:rsidR="007D4FB9" w:rsidRPr="00D21820" w:rsidTr="00927C95">
        <w:tc>
          <w:tcPr>
            <w:tcW w:w="3402" w:type="dxa"/>
          </w:tcPr>
          <w:p w:rsidR="007D4FB9" w:rsidRPr="0067782D" w:rsidRDefault="007D4FB9" w:rsidP="00927C95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>Официальный сайт в сети Интернет и СМИ</w:t>
            </w:r>
          </w:p>
        </w:tc>
        <w:tc>
          <w:tcPr>
            <w:tcW w:w="5330" w:type="dxa"/>
          </w:tcPr>
          <w:p w:rsidR="007D4FB9" w:rsidRPr="0067782D" w:rsidRDefault="007D4FB9" w:rsidP="00927C95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об утверждении муниципального задания, отчет о результатах выполнения муниципального задания, </w:t>
            </w:r>
          </w:p>
          <w:p w:rsidR="007D4FB9" w:rsidRPr="0067782D" w:rsidRDefault="007D4FB9" w:rsidP="00927C95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>Отчет о результатах выполнения муниципального задания</w:t>
            </w:r>
          </w:p>
        </w:tc>
        <w:tc>
          <w:tcPr>
            <w:tcW w:w="5245" w:type="dxa"/>
          </w:tcPr>
          <w:p w:rsidR="007D4FB9" w:rsidRPr="0067782D" w:rsidRDefault="007D4FB9" w:rsidP="00927C95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</w:tr>
      <w:tr w:rsidR="007D4FB9" w:rsidRPr="00D21820" w:rsidTr="00927C95">
        <w:tc>
          <w:tcPr>
            <w:tcW w:w="3402" w:type="dxa"/>
          </w:tcPr>
          <w:p w:rsidR="007D4FB9" w:rsidRPr="0067782D" w:rsidRDefault="007D4FB9" w:rsidP="00927C95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>Информационные стенды общеобразовательного учреждения</w:t>
            </w:r>
          </w:p>
        </w:tc>
        <w:tc>
          <w:tcPr>
            <w:tcW w:w="5330" w:type="dxa"/>
          </w:tcPr>
          <w:p w:rsidR="007D4FB9" w:rsidRPr="0067782D" w:rsidRDefault="007D4FB9" w:rsidP="00927C95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>Отчет о результатах выполнения муниципального задания</w:t>
            </w:r>
          </w:p>
        </w:tc>
        <w:tc>
          <w:tcPr>
            <w:tcW w:w="5245" w:type="dxa"/>
          </w:tcPr>
          <w:p w:rsidR="007D4FB9" w:rsidRPr="0067782D" w:rsidRDefault="007D4FB9" w:rsidP="00927C95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 xml:space="preserve">По мере получения, изменения показателей </w:t>
            </w:r>
          </w:p>
        </w:tc>
      </w:tr>
    </w:tbl>
    <w:p w:rsidR="007D4FB9" w:rsidRDefault="007D4FB9" w:rsidP="007D4FB9">
      <w:pPr>
        <w:rPr>
          <w:rFonts w:ascii="Times New Roman" w:hAnsi="Times New Roman"/>
        </w:rPr>
      </w:pPr>
    </w:p>
    <w:p w:rsidR="007D4FB9" w:rsidRDefault="007D4FB9" w:rsidP="007D4FB9">
      <w:pPr>
        <w:rPr>
          <w:rFonts w:ascii="Times New Roman" w:hAnsi="Times New Roman"/>
        </w:rPr>
      </w:pPr>
    </w:p>
    <w:p w:rsidR="00927C95" w:rsidRDefault="00927C95" w:rsidP="007D4FB9">
      <w:pPr>
        <w:rPr>
          <w:rFonts w:ascii="Times New Roman" w:hAnsi="Times New Roman"/>
        </w:rPr>
      </w:pPr>
    </w:p>
    <w:p w:rsidR="00927C95" w:rsidRDefault="00927C95" w:rsidP="007D4FB9">
      <w:pPr>
        <w:rPr>
          <w:rFonts w:ascii="Times New Roman" w:hAnsi="Times New Roman"/>
        </w:rPr>
      </w:pPr>
    </w:p>
    <w:p w:rsidR="00927C95" w:rsidRPr="00D21820" w:rsidRDefault="00927C95" w:rsidP="00927C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D21820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Раздел __</w:t>
      </w:r>
      <w:r w:rsidR="005F543B">
        <w:rPr>
          <w:rFonts w:ascii="Times New Roman" w:eastAsia="Times New Roman" w:hAnsi="Times New Roman" w:cs="Times New Roman"/>
          <w:szCs w:val="20"/>
          <w:lang w:eastAsia="ru-RU"/>
        </w:rPr>
        <w:t>5</w:t>
      </w:r>
      <w:r w:rsidRPr="00D21820">
        <w:rPr>
          <w:rFonts w:ascii="Times New Roman" w:eastAsia="Times New Roman" w:hAnsi="Times New Roman" w:cs="Times New Roman"/>
          <w:szCs w:val="20"/>
          <w:lang w:eastAsia="ru-RU"/>
        </w:rPr>
        <w:t>__</w:t>
      </w:r>
    </w:p>
    <w:p w:rsidR="00927C95" w:rsidRPr="00D21820" w:rsidRDefault="00927C95" w:rsidP="00927C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56"/>
        <w:gridCol w:w="2041"/>
        <w:gridCol w:w="15"/>
        <w:gridCol w:w="1771"/>
      </w:tblGrid>
      <w:tr w:rsidR="00927C95" w:rsidRPr="00D21820" w:rsidTr="00927C95">
        <w:tc>
          <w:tcPr>
            <w:tcW w:w="9356" w:type="dxa"/>
          </w:tcPr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lang w:eastAsia="ru-RU"/>
              </w:rPr>
              <w:t xml:space="preserve">1. Наименование муниципальной услуги </w:t>
            </w:r>
            <w:r w:rsidRPr="00927C9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041" w:type="dxa"/>
            <w:vMerge w:val="restart"/>
          </w:tcPr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lang w:eastAsia="ru-RU"/>
              </w:rPr>
              <w:t xml:space="preserve">Код по общероссийскому базовому </w:t>
            </w:r>
            <w:r w:rsidRPr="008B0B8F">
              <w:rPr>
                <w:rFonts w:ascii="Times New Roman" w:eastAsia="Times New Roman" w:hAnsi="Times New Roman" w:cs="Times New Roman"/>
                <w:lang w:eastAsia="ru-RU"/>
              </w:rPr>
              <w:t>перечню</w:t>
            </w:r>
            <w:r w:rsidRPr="00C82CE6">
              <w:rPr>
                <w:rFonts w:ascii="Times New Roman" w:eastAsia="Times New Roman" w:hAnsi="Times New Roman" w:cs="Times New Roman"/>
                <w:lang w:eastAsia="ru-RU"/>
              </w:rPr>
              <w:t xml:space="preserve"> услуг или региональному перечню муниципальных услуг и работ</w:t>
            </w:r>
          </w:p>
        </w:tc>
        <w:tc>
          <w:tcPr>
            <w:tcW w:w="1786" w:type="dxa"/>
            <w:gridSpan w:val="2"/>
          </w:tcPr>
          <w:p w:rsidR="00927C95" w:rsidRPr="00C82CE6" w:rsidRDefault="00EF0488" w:rsidP="00927C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488">
              <w:rPr>
                <w:rFonts w:ascii="Times New Roman" w:eastAsia="Times New Roman" w:hAnsi="Times New Roman" w:cs="Times New Roman"/>
                <w:lang w:eastAsia="ru-RU"/>
              </w:rPr>
              <w:t>50.Д45.0</w:t>
            </w:r>
          </w:p>
        </w:tc>
      </w:tr>
      <w:tr w:rsidR="00927C95" w:rsidRPr="00D21820" w:rsidTr="00927C95">
        <w:tc>
          <w:tcPr>
            <w:tcW w:w="9356" w:type="dxa"/>
          </w:tcPr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lang w:eastAsia="ru-RU"/>
              </w:rPr>
              <w:t xml:space="preserve">2. Категории потребителей муниципальной услуги </w:t>
            </w:r>
            <w:r w:rsidRPr="00C82CE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Физические лица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в возрасте до 8 лет</w:t>
            </w:r>
          </w:p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1" w:type="dxa"/>
            <w:vMerge/>
          </w:tcPr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</w:tcPr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7C95" w:rsidRPr="00D21820" w:rsidTr="00927C95">
        <w:tc>
          <w:tcPr>
            <w:tcW w:w="11412" w:type="dxa"/>
            <w:gridSpan w:val="3"/>
          </w:tcPr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lang w:eastAsia="ru-RU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1771" w:type="dxa"/>
          </w:tcPr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7C95" w:rsidRPr="00D21820" w:rsidTr="00927C95">
        <w:tc>
          <w:tcPr>
            <w:tcW w:w="11412" w:type="dxa"/>
            <w:gridSpan w:val="3"/>
          </w:tcPr>
          <w:p w:rsidR="00927C95" w:rsidRPr="00315078" w:rsidRDefault="00927C95" w:rsidP="00927C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078">
              <w:rPr>
                <w:rFonts w:ascii="Times New Roman" w:eastAsia="Times New Roman" w:hAnsi="Times New Roman" w:cs="Times New Roman"/>
                <w:lang w:eastAsia="ru-RU"/>
              </w:rPr>
              <w:t xml:space="preserve">3.1. Показатели, характеризующие качество муниципальной услуги </w:t>
            </w:r>
            <w:hyperlink w:anchor="P536" w:history="1">
              <w:r w:rsidR="00043FCD">
                <w:rPr>
                  <w:rFonts w:ascii="Times New Roman" w:eastAsia="Times New Roman" w:hAnsi="Times New Roman" w:cs="Times New Roman"/>
                  <w:lang w:eastAsia="ru-RU"/>
                </w:rPr>
                <w:t xml:space="preserve"> </w:t>
              </w:r>
            </w:hyperlink>
          </w:p>
        </w:tc>
        <w:tc>
          <w:tcPr>
            <w:tcW w:w="1771" w:type="dxa"/>
          </w:tcPr>
          <w:p w:rsidR="00927C95" w:rsidRPr="00315078" w:rsidRDefault="00927C95" w:rsidP="00927C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27C95" w:rsidRPr="00D21820" w:rsidRDefault="00927C95" w:rsidP="00927C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53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134"/>
        <w:gridCol w:w="1134"/>
        <w:gridCol w:w="1134"/>
        <w:gridCol w:w="1134"/>
        <w:gridCol w:w="1191"/>
        <w:gridCol w:w="1020"/>
        <w:gridCol w:w="1077"/>
        <w:gridCol w:w="907"/>
        <w:gridCol w:w="1133"/>
        <w:gridCol w:w="1134"/>
        <w:gridCol w:w="966"/>
        <w:gridCol w:w="1188"/>
        <w:gridCol w:w="1077"/>
      </w:tblGrid>
      <w:tr w:rsidR="00927C95" w:rsidRPr="00C82CE6" w:rsidTr="00927C95">
        <w:tc>
          <w:tcPr>
            <w:tcW w:w="1077" w:type="dxa"/>
            <w:vMerge w:val="restart"/>
          </w:tcPr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  <w:hyperlink w:anchor="P539" w:history="1">
              <w:r w:rsidR="00043FC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</w:hyperlink>
          </w:p>
        </w:tc>
        <w:tc>
          <w:tcPr>
            <w:tcW w:w="3402" w:type="dxa"/>
            <w:gridSpan w:val="3"/>
          </w:tcPr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2325" w:type="dxa"/>
            <w:gridSpan w:val="2"/>
          </w:tcPr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3004" w:type="dxa"/>
            <w:gridSpan w:val="3"/>
          </w:tcPr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муниципальной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3233" w:type="dxa"/>
            <w:gridSpan w:val="3"/>
          </w:tcPr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показателей качества муниципальной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2265" w:type="dxa"/>
            <w:gridSpan w:val="2"/>
          </w:tcPr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hyperlink w:anchor="P541" w:history="1">
              <w:r w:rsidR="00043FC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</w:hyperlink>
          </w:p>
        </w:tc>
      </w:tr>
      <w:tr w:rsidR="00927C95" w:rsidRPr="00C82CE6" w:rsidTr="00927C95">
        <w:tc>
          <w:tcPr>
            <w:tcW w:w="1077" w:type="dxa"/>
            <w:vMerge/>
          </w:tcPr>
          <w:p w:rsidR="00927C95" w:rsidRPr="00C82CE6" w:rsidRDefault="00927C95" w:rsidP="00927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  <w:p w:rsidR="00927C95" w:rsidRPr="00C82CE6" w:rsidRDefault="00927C95" w:rsidP="00EC3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927C95" w:rsidRPr="00C82CE6" w:rsidRDefault="00927C95" w:rsidP="00EC3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927C95" w:rsidRPr="00C82CE6" w:rsidRDefault="00927C95" w:rsidP="00EC3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927C95" w:rsidRPr="00C82CE6" w:rsidRDefault="00927C95" w:rsidP="00EC3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91" w:type="dxa"/>
            <w:vMerge w:val="restart"/>
          </w:tcPr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927C95" w:rsidRPr="00C82CE6" w:rsidRDefault="00927C95" w:rsidP="00EC3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020" w:type="dxa"/>
            <w:vMerge w:val="restart"/>
          </w:tcPr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  <w:hyperlink w:anchor="P539" w:history="1">
              <w:r w:rsidR="00043FC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</w:hyperlink>
          </w:p>
        </w:tc>
        <w:tc>
          <w:tcPr>
            <w:tcW w:w="1984" w:type="dxa"/>
            <w:gridSpan w:val="2"/>
          </w:tcPr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33" w:type="dxa"/>
            <w:vMerge w:val="restart"/>
          </w:tcPr>
          <w:p w:rsidR="00927C95" w:rsidRPr="00C82CE6" w:rsidRDefault="00AE3952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="00927C95"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927C95" w:rsidRPr="00C82CE6" w:rsidRDefault="00AE3952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="00927C95"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966" w:type="dxa"/>
            <w:vMerge w:val="restart"/>
          </w:tcPr>
          <w:p w:rsidR="00927C95" w:rsidRPr="00C82CE6" w:rsidRDefault="00AE3952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="00927C95"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1188" w:type="dxa"/>
            <w:vMerge w:val="restart"/>
          </w:tcPr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1077" w:type="dxa"/>
            <w:vMerge w:val="restart"/>
          </w:tcPr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927C95" w:rsidRPr="00C82CE6" w:rsidTr="00927C95">
        <w:tc>
          <w:tcPr>
            <w:tcW w:w="1077" w:type="dxa"/>
            <w:vMerge/>
          </w:tcPr>
          <w:p w:rsidR="00927C95" w:rsidRPr="00C82CE6" w:rsidRDefault="00927C95" w:rsidP="00927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27C95" w:rsidRPr="00C82CE6" w:rsidRDefault="00927C95" w:rsidP="00927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27C95" w:rsidRPr="00C82CE6" w:rsidRDefault="00927C95" w:rsidP="00927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27C95" w:rsidRPr="00C82CE6" w:rsidRDefault="00927C95" w:rsidP="00927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27C95" w:rsidRPr="00C82CE6" w:rsidRDefault="00927C95" w:rsidP="00927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927C95" w:rsidRPr="00C82CE6" w:rsidRDefault="00927C95" w:rsidP="00927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927C95" w:rsidRPr="00C82CE6" w:rsidRDefault="00927C95" w:rsidP="00927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hyperlink w:anchor="P539" w:history="1">
              <w:r w:rsidR="00043FC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</w:hyperlink>
          </w:p>
        </w:tc>
        <w:tc>
          <w:tcPr>
            <w:tcW w:w="907" w:type="dxa"/>
          </w:tcPr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</w:t>
            </w:r>
            <w:hyperlink r:id="rId19" w:history="1">
              <w:r w:rsidRPr="00C82CE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ОКЕИ</w:t>
              </w:r>
            </w:hyperlink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w:anchor="P541" w:history="1">
              <w:r w:rsidR="00043FC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</w:hyperlink>
          </w:p>
        </w:tc>
        <w:tc>
          <w:tcPr>
            <w:tcW w:w="1133" w:type="dxa"/>
            <w:vMerge/>
          </w:tcPr>
          <w:p w:rsidR="00927C95" w:rsidRPr="00C82CE6" w:rsidRDefault="00927C95" w:rsidP="00927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27C95" w:rsidRPr="00C82CE6" w:rsidRDefault="00927C95" w:rsidP="00927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</w:tcPr>
          <w:p w:rsidR="00927C95" w:rsidRPr="00C82CE6" w:rsidRDefault="00927C95" w:rsidP="00927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/>
          </w:tcPr>
          <w:p w:rsidR="00927C95" w:rsidRPr="00C82CE6" w:rsidRDefault="00927C95" w:rsidP="00927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927C95" w:rsidRPr="00C82CE6" w:rsidRDefault="00927C95" w:rsidP="00927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C95" w:rsidRPr="00C82CE6" w:rsidTr="00927C95">
        <w:tc>
          <w:tcPr>
            <w:tcW w:w="1077" w:type="dxa"/>
          </w:tcPr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1" w:type="dxa"/>
          </w:tcPr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0" w:type="dxa"/>
          </w:tcPr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77" w:type="dxa"/>
          </w:tcPr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7" w:type="dxa"/>
          </w:tcPr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3" w:type="dxa"/>
          </w:tcPr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6" w:type="dxa"/>
          </w:tcPr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8" w:type="dxa"/>
          </w:tcPr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77" w:type="dxa"/>
          </w:tcPr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EF0488" w:rsidRPr="00E63ABE" w:rsidTr="00EF0488">
        <w:trPr>
          <w:trHeight w:val="318"/>
        </w:trPr>
        <w:tc>
          <w:tcPr>
            <w:tcW w:w="1077" w:type="dxa"/>
            <w:vAlign w:val="center"/>
          </w:tcPr>
          <w:p w:rsidR="00EF0488" w:rsidRPr="00EF0488" w:rsidRDefault="00140DF8" w:rsidP="00EF04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0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801011О.99.0.БВ24ДМ62000</w:t>
            </w:r>
          </w:p>
        </w:tc>
        <w:tc>
          <w:tcPr>
            <w:tcW w:w="1134" w:type="dxa"/>
            <w:vAlign w:val="center"/>
          </w:tcPr>
          <w:p w:rsidR="00EF0488" w:rsidRPr="00EF0488" w:rsidRDefault="00EF0488" w:rsidP="00EF04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 Не указано</w:t>
            </w:r>
          </w:p>
        </w:tc>
        <w:tc>
          <w:tcPr>
            <w:tcW w:w="1134" w:type="dxa"/>
            <w:vAlign w:val="center"/>
          </w:tcPr>
          <w:p w:rsidR="00EF0488" w:rsidRPr="00EF0488" w:rsidRDefault="00EF0488" w:rsidP="00EF04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 не указано</w:t>
            </w:r>
          </w:p>
        </w:tc>
        <w:tc>
          <w:tcPr>
            <w:tcW w:w="1134" w:type="dxa"/>
            <w:vAlign w:val="center"/>
          </w:tcPr>
          <w:p w:rsidR="00EF0488" w:rsidRPr="00EF0488" w:rsidRDefault="00EF0488" w:rsidP="00EF04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От 1 года до 3 лет</w:t>
            </w:r>
          </w:p>
        </w:tc>
        <w:tc>
          <w:tcPr>
            <w:tcW w:w="1134" w:type="dxa"/>
            <w:vAlign w:val="center"/>
          </w:tcPr>
          <w:p w:rsidR="00EF0488" w:rsidRPr="00EF0488" w:rsidRDefault="00EF0488" w:rsidP="00EF04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Очная</w:t>
            </w:r>
          </w:p>
        </w:tc>
        <w:tc>
          <w:tcPr>
            <w:tcW w:w="1191" w:type="dxa"/>
            <w:vAlign w:val="center"/>
          </w:tcPr>
          <w:p w:rsidR="00EF0488" w:rsidRPr="00EF0488" w:rsidRDefault="00EF0488" w:rsidP="00EF04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группа полного дня</w:t>
            </w:r>
          </w:p>
        </w:tc>
        <w:tc>
          <w:tcPr>
            <w:tcW w:w="1020" w:type="dxa"/>
            <w:vAlign w:val="center"/>
          </w:tcPr>
          <w:p w:rsidR="00EF0488" w:rsidRPr="00E63ABE" w:rsidRDefault="00EF0488" w:rsidP="00EF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EF0488" w:rsidRPr="00E63ABE" w:rsidRDefault="00EF0488" w:rsidP="00EF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ABE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907" w:type="dxa"/>
            <w:vAlign w:val="center"/>
          </w:tcPr>
          <w:p w:rsidR="00EF0488" w:rsidRPr="00E63ABE" w:rsidRDefault="00EF0488" w:rsidP="00EF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ABE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3" w:type="dxa"/>
            <w:vAlign w:val="center"/>
          </w:tcPr>
          <w:p w:rsidR="00EF0488" w:rsidRPr="00E63ABE" w:rsidRDefault="00EF0488" w:rsidP="00EF04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EF0488" w:rsidRPr="00E63ABE" w:rsidRDefault="00EF0488" w:rsidP="00EF04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6" w:type="dxa"/>
            <w:vAlign w:val="center"/>
          </w:tcPr>
          <w:p w:rsidR="00EF0488" w:rsidRPr="00E63ABE" w:rsidRDefault="00EF0488" w:rsidP="00EF04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8" w:type="dxa"/>
            <w:vAlign w:val="center"/>
          </w:tcPr>
          <w:p w:rsidR="00EF0488" w:rsidRPr="00E63ABE" w:rsidRDefault="00EF0488" w:rsidP="00EF04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7" w:type="dxa"/>
            <w:vAlign w:val="center"/>
          </w:tcPr>
          <w:p w:rsidR="00EF0488" w:rsidRPr="00E63ABE" w:rsidRDefault="00EF0488" w:rsidP="00EF04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0488" w:rsidRPr="00E63ABE" w:rsidTr="00EF0488">
        <w:tc>
          <w:tcPr>
            <w:tcW w:w="1077" w:type="dxa"/>
            <w:vAlign w:val="center"/>
          </w:tcPr>
          <w:p w:rsidR="00EF0488" w:rsidRPr="00EF0488" w:rsidRDefault="00140DF8" w:rsidP="00EF04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0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801011О.99.0.БВ24ДН82000</w:t>
            </w:r>
          </w:p>
        </w:tc>
        <w:tc>
          <w:tcPr>
            <w:tcW w:w="1134" w:type="dxa"/>
            <w:vAlign w:val="center"/>
          </w:tcPr>
          <w:p w:rsidR="00EF0488" w:rsidRPr="00EF0488" w:rsidRDefault="00EF0488" w:rsidP="00EF04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 Не указано</w:t>
            </w:r>
          </w:p>
        </w:tc>
        <w:tc>
          <w:tcPr>
            <w:tcW w:w="1134" w:type="dxa"/>
            <w:vAlign w:val="center"/>
          </w:tcPr>
          <w:p w:rsidR="00EF0488" w:rsidRPr="00EF0488" w:rsidRDefault="00EF0488" w:rsidP="00EF04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 не указано</w:t>
            </w:r>
          </w:p>
        </w:tc>
        <w:tc>
          <w:tcPr>
            <w:tcW w:w="1134" w:type="dxa"/>
            <w:vAlign w:val="center"/>
          </w:tcPr>
          <w:p w:rsidR="00EF0488" w:rsidRPr="00EF0488" w:rsidRDefault="00EF0488" w:rsidP="00EF04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 От 3 лет до 8 лет</w:t>
            </w:r>
          </w:p>
        </w:tc>
        <w:tc>
          <w:tcPr>
            <w:tcW w:w="1134" w:type="dxa"/>
            <w:vAlign w:val="center"/>
          </w:tcPr>
          <w:p w:rsidR="00EF0488" w:rsidRPr="00EF0488" w:rsidRDefault="00EF0488" w:rsidP="00EF04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Очная</w:t>
            </w:r>
          </w:p>
        </w:tc>
        <w:tc>
          <w:tcPr>
            <w:tcW w:w="1191" w:type="dxa"/>
            <w:vAlign w:val="center"/>
          </w:tcPr>
          <w:p w:rsidR="00EF0488" w:rsidRPr="00EF0488" w:rsidRDefault="00EF0488" w:rsidP="00EF04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группа полного дня</w:t>
            </w:r>
          </w:p>
        </w:tc>
        <w:tc>
          <w:tcPr>
            <w:tcW w:w="1020" w:type="dxa"/>
            <w:vAlign w:val="center"/>
          </w:tcPr>
          <w:p w:rsidR="00EF0488" w:rsidRPr="00E63ABE" w:rsidRDefault="00EF0488" w:rsidP="00EF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EF0488" w:rsidRPr="00E63ABE" w:rsidRDefault="00EF0488" w:rsidP="00EF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ABE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907" w:type="dxa"/>
            <w:vAlign w:val="center"/>
          </w:tcPr>
          <w:p w:rsidR="00EF0488" w:rsidRPr="00E63ABE" w:rsidRDefault="00EF0488" w:rsidP="00EF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ABE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3" w:type="dxa"/>
            <w:vAlign w:val="center"/>
          </w:tcPr>
          <w:p w:rsidR="00EF0488" w:rsidRPr="00E63ABE" w:rsidRDefault="00EF0488" w:rsidP="00EF04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EF0488" w:rsidRPr="00E63ABE" w:rsidRDefault="00EF0488" w:rsidP="00EF04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6" w:type="dxa"/>
            <w:vAlign w:val="center"/>
          </w:tcPr>
          <w:p w:rsidR="00EF0488" w:rsidRPr="00E63ABE" w:rsidRDefault="00EF0488" w:rsidP="00EF04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8" w:type="dxa"/>
            <w:vAlign w:val="center"/>
          </w:tcPr>
          <w:p w:rsidR="00EF0488" w:rsidRPr="00E63ABE" w:rsidRDefault="00EF0488" w:rsidP="00EF04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7" w:type="dxa"/>
            <w:vAlign w:val="center"/>
          </w:tcPr>
          <w:p w:rsidR="00EF0488" w:rsidRPr="00E63ABE" w:rsidRDefault="00EF0488" w:rsidP="00EF04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658D" w:rsidRPr="00E63ABE" w:rsidTr="00EF0488">
        <w:tc>
          <w:tcPr>
            <w:tcW w:w="1077" w:type="dxa"/>
            <w:vAlign w:val="center"/>
          </w:tcPr>
          <w:p w:rsidR="00F8658D" w:rsidRPr="00EF0488" w:rsidRDefault="00140DF8" w:rsidP="00F86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0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801011О.99.0.БВ24АВ42000</w:t>
            </w:r>
          </w:p>
        </w:tc>
        <w:tc>
          <w:tcPr>
            <w:tcW w:w="1134" w:type="dxa"/>
            <w:vAlign w:val="center"/>
          </w:tcPr>
          <w:p w:rsidR="00F8658D" w:rsidRPr="00EF0488" w:rsidRDefault="00F8658D" w:rsidP="00F86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5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 адаптированная образовательная программа</w:t>
            </w:r>
          </w:p>
        </w:tc>
        <w:tc>
          <w:tcPr>
            <w:tcW w:w="1134" w:type="dxa"/>
            <w:vAlign w:val="center"/>
          </w:tcPr>
          <w:p w:rsidR="00F8658D" w:rsidRPr="00EF0488" w:rsidRDefault="00F8658D" w:rsidP="00F86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5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 Обучающиеся с ограниченными возможностями здоровья (ОВЗ)</w:t>
            </w:r>
          </w:p>
        </w:tc>
        <w:tc>
          <w:tcPr>
            <w:tcW w:w="1134" w:type="dxa"/>
            <w:vAlign w:val="center"/>
          </w:tcPr>
          <w:p w:rsidR="00F8658D" w:rsidRPr="00EF0488" w:rsidRDefault="00F8658D" w:rsidP="00F86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5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 От 3 лет до 8 лет</w:t>
            </w:r>
          </w:p>
        </w:tc>
        <w:tc>
          <w:tcPr>
            <w:tcW w:w="1134" w:type="dxa"/>
            <w:vAlign w:val="center"/>
          </w:tcPr>
          <w:p w:rsidR="00F8658D" w:rsidRPr="00EF0488" w:rsidRDefault="00F8658D" w:rsidP="00F86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5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Очная</w:t>
            </w:r>
          </w:p>
        </w:tc>
        <w:tc>
          <w:tcPr>
            <w:tcW w:w="1191" w:type="dxa"/>
            <w:vAlign w:val="center"/>
          </w:tcPr>
          <w:p w:rsidR="00F8658D" w:rsidRPr="00EF0488" w:rsidRDefault="00F8658D" w:rsidP="00F86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5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группа полного дня</w:t>
            </w:r>
          </w:p>
        </w:tc>
        <w:tc>
          <w:tcPr>
            <w:tcW w:w="1020" w:type="dxa"/>
            <w:vAlign w:val="center"/>
          </w:tcPr>
          <w:p w:rsidR="00F8658D" w:rsidRPr="00E63ABE" w:rsidRDefault="00F8658D" w:rsidP="00F86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F8658D" w:rsidRPr="00E63ABE" w:rsidRDefault="00F8658D" w:rsidP="00F86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ABE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907" w:type="dxa"/>
            <w:vAlign w:val="center"/>
          </w:tcPr>
          <w:p w:rsidR="00F8658D" w:rsidRPr="00E63ABE" w:rsidRDefault="00F8658D" w:rsidP="00F86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ABE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3" w:type="dxa"/>
            <w:vAlign w:val="center"/>
          </w:tcPr>
          <w:p w:rsidR="00F8658D" w:rsidRPr="00E63ABE" w:rsidRDefault="00F8658D" w:rsidP="00F865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F8658D" w:rsidRPr="00E63ABE" w:rsidRDefault="00F8658D" w:rsidP="00F865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6" w:type="dxa"/>
            <w:vAlign w:val="center"/>
          </w:tcPr>
          <w:p w:rsidR="00F8658D" w:rsidRPr="00E63ABE" w:rsidRDefault="00F8658D" w:rsidP="00F865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8" w:type="dxa"/>
            <w:vAlign w:val="center"/>
          </w:tcPr>
          <w:p w:rsidR="00F8658D" w:rsidRPr="00E63ABE" w:rsidRDefault="00F8658D" w:rsidP="00F865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7" w:type="dxa"/>
            <w:vAlign w:val="center"/>
          </w:tcPr>
          <w:p w:rsidR="00F8658D" w:rsidRPr="00E63ABE" w:rsidRDefault="00F8658D" w:rsidP="00F865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27C95" w:rsidRPr="00B83DE8" w:rsidRDefault="00927C95" w:rsidP="00927C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3DE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7C95" w:rsidRPr="00D21820" w:rsidRDefault="00927C95" w:rsidP="00927C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9"/>
        <w:gridCol w:w="998"/>
        <w:gridCol w:w="967"/>
        <w:gridCol w:w="918"/>
        <w:gridCol w:w="918"/>
        <w:gridCol w:w="918"/>
        <w:gridCol w:w="918"/>
        <w:gridCol w:w="952"/>
        <w:gridCol w:w="496"/>
        <w:gridCol w:w="785"/>
        <w:gridCol w:w="670"/>
        <w:gridCol w:w="670"/>
        <w:gridCol w:w="785"/>
        <w:gridCol w:w="670"/>
        <w:gridCol w:w="670"/>
        <w:gridCol w:w="729"/>
        <w:gridCol w:w="847"/>
      </w:tblGrid>
      <w:tr w:rsidR="00927C95" w:rsidRPr="00D21820" w:rsidTr="00F8658D">
        <w:tc>
          <w:tcPr>
            <w:tcW w:w="544" w:type="pct"/>
            <w:vMerge w:val="restart"/>
          </w:tcPr>
          <w:p w:rsidR="00927C95" w:rsidRPr="00E9310E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310E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678" w:type="pct"/>
            <w:gridSpan w:val="2"/>
          </w:tcPr>
          <w:p w:rsidR="00927C95" w:rsidRPr="00E9310E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310E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E9310E">
              <w:rPr>
                <w:rFonts w:ascii="Times New Roman" w:eastAsia="Times New Roman" w:hAnsi="Times New Roman" w:cs="Times New Roman"/>
                <w:lang w:eastAsia="ru-RU"/>
              </w:rPr>
              <w:t>арактеризующий содержание муниципальной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9310E">
              <w:rPr>
                <w:rFonts w:ascii="Times New Roman" w:eastAsia="Times New Roman" w:hAnsi="Times New Roman" w:cs="Times New Roman"/>
                <w:lang w:eastAsia="ru-RU"/>
              </w:rPr>
              <w:t>услуги (по справочникам)</w:t>
            </w:r>
          </w:p>
        </w:tc>
        <w:tc>
          <w:tcPr>
            <w:tcW w:w="950" w:type="pct"/>
            <w:gridSpan w:val="3"/>
          </w:tcPr>
          <w:p w:rsidR="00927C95" w:rsidRPr="00E9310E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310E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816" w:type="pct"/>
            <w:gridSpan w:val="3"/>
          </w:tcPr>
          <w:p w:rsidR="00927C95" w:rsidRPr="00D21820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734" w:type="pct"/>
            <w:gridSpan w:val="3"/>
          </w:tcPr>
          <w:p w:rsidR="00927C95" w:rsidRPr="00B83DE8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734" w:type="pct"/>
            <w:gridSpan w:val="3"/>
          </w:tcPr>
          <w:p w:rsidR="00927C95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Размер платы (цена, тариф)</w:t>
            </w:r>
            <w:r>
              <w:t xml:space="preserve"> </w:t>
            </w:r>
            <w:hyperlink w:anchor="P539" w:history="1"/>
          </w:p>
        </w:tc>
        <w:tc>
          <w:tcPr>
            <w:tcW w:w="544" w:type="pct"/>
            <w:gridSpan w:val="2"/>
            <w:shd w:val="clear" w:color="auto" w:fill="auto"/>
          </w:tcPr>
          <w:p w:rsidR="00927C95" w:rsidRPr="00F91943" w:rsidRDefault="00927C95" w:rsidP="00927C95">
            <w:pPr>
              <w:jc w:val="center"/>
              <w:rPr>
                <w:rFonts w:ascii="Times New Roman" w:hAnsi="Times New Roman" w:cs="Times New Roman"/>
              </w:rPr>
            </w:pPr>
            <w:r w:rsidRPr="00F91943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объема муниципальной услуги </w:t>
            </w:r>
            <w:hyperlink w:anchor="P539" w:history="1">
              <w:r w:rsidR="00043FCD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 xml:space="preserve"> </w:t>
              </w:r>
            </w:hyperlink>
          </w:p>
        </w:tc>
      </w:tr>
      <w:tr w:rsidR="00927C95" w:rsidRPr="00D21820" w:rsidTr="00F8658D">
        <w:trPr>
          <w:trHeight w:val="551"/>
        </w:trPr>
        <w:tc>
          <w:tcPr>
            <w:tcW w:w="544" w:type="pct"/>
            <w:vMerge/>
          </w:tcPr>
          <w:p w:rsidR="00927C95" w:rsidRPr="00B83DE8" w:rsidRDefault="00927C95" w:rsidP="00927C95">
            <w:pPr>
              <w:rPr>
                <w:rFonts w:ascii="Times New Roman" w:hAnsi="Times New Roman"/>
              </w:rPr>
            </w:pPr>
          </w:p>
        </w:tc>
        <w:tc>
          <w:tcPr>
            <w:tcW w:w="344" w:type="pct"/>
            <w:vMerge w:val="restart"/>
          </w:tcPr>
          <w:p w:rsidR="00927C95" w:rsidRPr="00B83DE8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  <w:p w:rsidR="00927C95" w:rsidRPr="00B83DE8" w:rsidRDefault="00927C95" w:rsidP="00EC3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334" w:type="pct"/>
            <w:vMerge w:val="restart"/>
          </w:tcPr>
          <w:p w:rsidR="00927C95" w:rsidRPr="00B83DE8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  <w:p w:rsidR="00927C95" w:rsidRPr="00B83DE8" w:rsidRDefault="00927C95" w:rsidP="00EC3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317" w:type="pct"/>
            <w:vMerge w:val="restart"/>
            <w:tcBorders>
              <w:right w:val="single" w:sz="4" w:space="0" w:color="auto"/>
            </w:tcBorders>
          </w:tcPr>
          <w:p w:rsidR="00927C95" w:rsidRPr="00B83DE8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  <w:p w:rsidR="00927C95" w:rsidRPr="00B83DE8" w:rsidRDefault="00927C95" w:rsidP="00EC3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95" w:rsidRPr="00B83DE8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  <w:p w:rsidR="00927C95" w:rsidRPr="00B83DE8" w:rsidRDefault="00927C95" w:rsidP="00EC3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317" w:type="pct"/>
            <w:vMerge w:val="restart"/>
            <w:tcBorders>
              <w:left w:val="single" w:sz="4" w:space="0" w:color="auto"/>
            </w:tcBorders>
          </w:tcPr>
          <w:p w:rsidR="00927C95" w:rsidRPr="00B83DE8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  <w:p w:rsidR="00927C95" w:rsidRPr="00B83DE8" w:rsidRDefault="00927C95" w:rsidP="00EC3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317" w:type="pct"/>
            <w:vMerge w:val="restart"/>
          </w:tcPr>
          <w:p w:rsidR="00927C95" w:rsidRPr="00B83DE8" w:rsidRDefault="00927C95" w:rsidP="00EC3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500" w:type="pct"/>
            <w:gridSpan w:val="2"/>
          </w:tcPr>
          <w:p w:rsidR="00927C95" w:rsidRPr="00B83DE8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71" w:type="pct"/>
            <w:vMerge w:val="restart"/>
          </w:tcPr>
          <w:p w:rsidR="00927C95" w:rsidRPr="00C82CE6" w:rsidRDefault="00AE3952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="00927C95"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231" w:type="pct"/>
            <w:vMerge w:val="restart"/>
          </w:tcPr>
          <w:p w:rsidR="00927C95" w:rsidRPr="00C82CE6" w:rsidRDefault="00AE3952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="00927C95"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231" w:type="pct"/>
            <w:vMerge w:val="restart"/>
          </w:tcPr>
          <w:p w:rsidR="00927C95" w:rsidRPr="00C82CE6" w:rsidRDefault="00AE3952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="00927C95"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271" w:type="pct"/>
            <w:vMerge w:val="restart"/>
          </w:tcPr>
          <w:p w:rsidR="00927C95" w:rsidRPr="00C82CE6" w:rsidRDefault="00AE3952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="00927C95"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231" w:type="pct"/>
            <w:vMerge w:val="restart"/>
          </w:tcPr>
          <w:p w:rsidR="00927C95" w:rsidRPr="00C82CE6" w:rsidRDefault="00AE3952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="00927C95"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231" w:type="pct"/>
            <w:vMerge w:val="restart"/>
          </w:tcPr>
          <w:p w:rsidR="00927C95" w:rsidRPr="00C82CE6" w:rsidRDefault="00AE3952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="00927C95"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252" w:type="pct"/>
            <w:vMerge w:val="restart"/>
          </w:tcPr>
          <w:p w:rsidR="00927C95" w:rsidRPr="007F7827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процентах</w:t>
            </w:r>
          </w:p>
        </w:tc>
        <w:tc>
          <w:tcPr>
            <w:tcW w:w="292" w:type="pct"/>
            <w:vMerge w:val="restart"/>
          </w:tcPr>
          <w:p w:rsidR="00927C95" w:rsidRPr="00D21820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абсолютных показателях</w:t>
            </w:r>
          </w:p>
        </w:tc>
      </w:tr>
      <w:tr w:rsidR="00927C95" w:rsidRPr="00D21820" w:rsidTr="00F8658D">
        <w:tc>
          <w:tcPr>
            <w:tcW w:w="544" w:type="pct"/>
            <w:vMerge/>
            <w:tcBorders>
              <w:top w:val="single" w:sz="4" w:space="0" w:color="auto"/>
            </w:tcBorders>
          </w:tcPr>
          <w:p w:rsidR="00927C95" w:rsidRPr="00B83DE8" w:rsidRDefault="00927C95" w:rsidP="00927C95">
            <w:pPr>
              <w:rPr>
                <w:rFonts w:ascii="Times New Roman" w:hAnsi="Times New Roman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</w:tcBorders>
          </w:tcPr>
          <w:p w:rsidR="00927C95" w:rsidRPr="00B83DE8" w:rsidRDefault="00927C95" w:rsidP="00927C95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</w:tcBorders>
          </w:tcPr>
          <w:p w:rsidR="00927C95" w:rsidRPr="00B83DE8" w:rsidRDefault="00927C95" w:rsidP="00927C95">
            <w:pPr>
              <w:rPr>
                <w:rFonts w:ascii="Times New Roman" w:hAnsi="Times New Roman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927C95" w:rsidRPr="00B83DE8" w:rsidRDefault="00927C95" w:rsidP="00927C95">
            <w:pPr>
              <w:rPr>
                <w:rFonts w:ascii="Times New Roman" w:hAnsi="Times New Roman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95" w:rsidRPr="00B83DE8" w:rsidRDefault="00927C95" w:rsidP="00927C95">
            <w:pPr>
              <w:rPr>
                <w:rFonts w:ascii="Times New Roman" w:hAnsi="Times New Roman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</w:tcBorders>
          </w:tcPr>
          <w:p w:rsidR="00927C95" w:rsidRPr="00B83DE8" w:rsidRDefault="00927C95" w:rsidP="00927C95">
            <w:pPr>
              <w:rPr>
                <w:rFonts w:ascii="Times New Roman" w:hAnsi="Times New Roman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</w:tcBorders>
          </w:tcPr>
          <w:p w:rsidR="00927C95" w:rsidRPr="00B83DE8" w:rsidRDefault="00927C95" w:rsidP="00927C95">
            <w:pPr>
              <w:rPr>
                <w:rFonts w:ascii="Times New Roman" w:hAnsi="Times New Roman"/>
              </w:rPr>
            </w:pPr>
          </w:p>
        </w:tc>
        <w:tc>
          <w:tcPr>
            <w:tcW w:w="329" w:type="pct"/>
            <w:tcBorders>
              <w:top w:val="single" w:sz="4" w:space="0" w:color="auto"/>
            </w:tcBorders>
          </w:tcPr>
          <w:p w:rsidR="00927C95" w:rsidRPr="00B83DE8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</w:t>
            </w:r>
          </w:p>
          <w:p w:rsidR="00927C95" w:rsidRPr="00B83DE8" w:rsidRDefault="005D2A62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w:anchor="P539" w:history="1">
              <w:r w:rsidR="00043FCD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 xml:space="preserve"> </w:t>
              </w:r>
            </w:hyperlink>
          </w:p>
        </w:tc>
        <w:tc>
          <w:tcPr>
            <w:tcW w:w="171" w:type="pct"/>
            <w:tcBorders>
              <w:top w:val="single" w:sz="4" w:space="0" w:color="auto"/>
            </w:tcBorders>
          </w:tcPr>
          <w:p w:rsidR="00927C95" w:rsidRPr="00B83DE8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код по </w:t>
            </w:r>
            <w:hyperlink r:id="rId20" w:history="1">
              <w:r w:rsidRPr="00B83DE8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ОКЕИ</w:t>
              </w:r>
            </w:hyperlink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hyperlink w:anchor="P541" w:history="1">
              <w:r w:rsidR="00043FCD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 xml:space="preserve"> </w:t>
              </w:r>
            </w:hyperlink>
          </w:p>
        </w:tc>
        <w:tc>
          <w:tcPr>
            <w:tcW w:w="271" w:type="pct"/>
            <w:vMerge/>
            <w:tcBorders>
              <w:top w:val="single" w:sz="4" w:space="0" w:color="auto"/>
            </w:tcBorders>
          </w:tcPr>
          <w:p w:rsidR="00927C95" w:rsidRPr="00B83DE8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</w:tcBorders>
          </w:tcPr>
          <w:p w:rsidR="00927C95" w:rsidRPr="00B83DE8" w:rsidRDefault="00927C95" w:rsidP="00927C95">
            <w:pPr>
              <w:rPr>
                <w:rFonts w:ascii="Times New Roman" w:hAnsi="Times New Roman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</w:tcBorders>
          </w:tcPr>
          <w:p w:rsidR="00927C95" w:rsidRPr="00D21820" w:rsidRDefault="00927C95" w:rsidP="00927C95">
            <w:pPr>
              <w:rPr>
                <w:rFonts w:ascii="Times New Roman" w:hAnsi="Times New Roman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</w:tcBorders>
          </w:tcPr>
          <w:p w:rsidR="00927C95" w:rsidRPr="00D21820" w:rsidRDefault="00927C95" w:rsidP="00927C95">
            <w:pPr>
              <w:rPr>
                <w:rFonts w:ascii="Times New Roman" w:hAnsi="Times New Roman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</w:tcBorders>
          </w:tcPr>
          <w:p w:rsidR="00927C95" w:rsidRPr="00D21820" w:rsidRDefault="00927C95" w:rsidP="00927C95">
            <w:pPr>
              <w:rPr>
                <w:rFonts w:ascii="Times New Roman" w:hAnsi="Times New Roman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</w:tcBorders>
          </w:tcPr>
          <w:p w:rsidR="00927C95" w:rsidRPr="00D21820" w:rsidRDefault="00927C95" w:rsidP="00927C95">
            <w:pPr>
              <w:rPr>
                <w:rFonts w:ascii="Times New Roman" w:hAnsi="Times New Roman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</w:tcBorders>
          </w:tcPr>
          <w:p w:rsidR="00927C95" w:rsidRPr="00D21820" w:rsidRDefault="00927C95" w:rsidP="00927C95">
            <w:pPr>
              <w:rPr>
                <w:rFonts w:ascii="Times New Roman" w:hAnsi="Times New Roman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</w:tcBorders>
          </w:tcPr>
          <w:p w:rsidR="00927C95" w:rsidRPr="00D21820" w:rsidRDefault="00927C95" w:rsidP="00927C95">
            <w:pPr>
              <w:rPr>
                <w:rFonts w:ascii="Times New Roman" w:hAnsi="Times New Roman"/>
              </w:rPr>
            </w:pPr>
          </w:p>
        </w:tc>
      </w:tr>
      <w:tr w:rsidR="00927C95" w:rsidRPr="00D21820" w:rsidTr="00F8658D">
        <w:tc>
          <w:tcPr>
            <w:tcW w:w="544" w:type="pct"/>
          </w:tcPr>
          <w:p w:rsidR="00927C95" w:rsidRPr="00B83DE8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344" w:type="pct"/>
          </w:tcPr>
          <w:p w:rsidR="00927C95" w:rsidRPr="00B83DE8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334" w:type="pct"/>
          </w:tcPr>
          <w:p w:rsidR="00927C95" w:rsidRPr="00B83DE8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317" w:type="pct"/>
          </w:tcPr>
          <w:p w:rsidR="00927C95" w:rsidRPr="00B83DE8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317" w:type="pct"/>
          </w:tcPr>
          <w:p w:rsidR="00927C95" w:rsidRPr="00B83DE8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317" w:type="pct"/>
          </w:tcPr>
          <w:p w:rsidR="00927C95" w:rsidRPr="00B83DE8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317" w:type="pct"/>
          </w:tcPr>
          <w:p w:rsidR="00927C95" w:rsidRPr="00B83DE8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329" w:type="pct"/>
          </w:tcPr>
          <w:p w:rsidR="00927C95" w:rsidRPr="00B83DE8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171" w:type="pct"/>
          </w:tcPr>
          <w:p w:rsidR="00927C95" w:rsidRPr="00B83DE8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271" w:type="pct"/>
          </w:tcPr>
          <w:p w:rsidR="00927C95" w:rsidRPr="00B83DE8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231" w:type="pct"/>
          </w:tcPr>
          <w:p w:rsidR="00927C95" w:rsidRPr="00B83DE8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231" w:type="pct"/>
          </w:tcPr>
          <w:p w:rsidR="00927C95" w:rsidRPr="00D21820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71" w:type="pct"/>
          </w:tcPr>
          <w:p w:rsidR="00927C95" w:rsidRPr="00D21820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</w:t>
            </w:r>
          </w:p>
        </w:tc>
        <w:tc>
          <w:tcPr>
            <w:tcW w:w="231" w:type="pct"/>
          </w:tcPr>
          <w:p w:rsidR="00927C95" w:rsidRPr="00D21820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</w:t>
            </w:r>
          </w:p>
        </w:tc>
        <w:tc>
          <w:tcPr>
            <w:tcW w:w="231" w:type="pct"/>
          </w:tcPr>
          <w:p w:rsidR="00927C95" w:rsidRPr="00D21820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</w:t>
            </w:r>
          </w:p>
        </w:tc>
        <w:tc>
          <w:tcPr>
            <w:tcW w:w="252" w:type="pct"/>
          </w:tcPr>
          <w:p w:rsidR="00927C95" w:rsidRPr="00D21820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292" w:type="pct"/>
          </w:tcPr>
          <w:p w:rsidR="00927C95" w:rsidRPr="00D21820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</w:tr>
      <w:tr w:rsidR="00140DF8" w:rsidRPr="00D21820" w:rsidTr="00F8658D">
        <w:tc>
          <w:tcPr>
            <w:tcW w:w="544" w:type="pct"/>
            <w:vAlign w:val="center"/>
          </w:tcPr>
          <w:p w:rsidR="00140DF8" w:rsidRPr="00EF0488" w:rsidRDefault="00140DF8" w:rsidP="00140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0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801011О.99.0.БВ24ДМ62000</w:t>
            </w:r>
          </w:p>
        </w:tc>
        <w:tc>
          <w:tcPr>
            <w:tcW w:w="344" w:type="pct"/>
            <w:vAlign w:val="center"/>
          </w:tcPr>
          <w:p w:rsidR="00140DF8" w:rsidRPr="00EF0488" w:rsidRDefault="00140DF8" w:rsidP="00140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 Не указано</w:t>
            </w:r>
          </w:p>
        </w:tc>
        <w:tc>
          <w:tcPr>
            <w:tcW w:w="334" w:type="pct"/>
            <w:vAlign w:val="center"/>
          </w:tcPr>
          <w:p w:rsidR="00140DF8" w:rsidRPr="00EF0488" w:rsidRDefault="00140DF8" w:rsidP="00140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 не указано</w:t>
            </w:r>
          </w:p>
        </w:tc>
        <w:tc>
          <w:tcPr>
            <w:tcW w:w="317" w:type="pct"/>
            <w:vAlign w:val="center"/>
          </w:tcPr>
          <w:p w:rsidR="00140DF8" w:rsidRPr="00EF0488" w:rsidRDefault="00140DF8" w:rsidP="00140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От 1 года до 3 лет</w:t>
            </w:r>
          </w:p>
        </w:tc>
        <w:tc>
          <w:tcPr>
            <w:tcW w:w="317" w:type="pct"/>
            <w:vAlign w:val="center"/>
          </w:tcPr>
          <w:p w:rsidR="00140DF8" w:rsidRPr="00EF0488" w:rsidRDefault="00140DF8" w:rsidP="00140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Очная</w:t>
            </w:r>
          </w:p>
        </w:tc>
        <w:tc>
          <w:tcPr>
            <w:tcW w:w="317" w:type="pct"/>
            <w:vAlign w:val="center"/>
          </w:tcPr>
          <w:p w:rsidR="00140DF8" w:rsidRPr="00EF0488" w:rsidRDefault="00140DF8" w:rsidP="00140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группа полного дня</w:t>
            </w:r>
          </w:p>
        </w:tc>
        <w:tc>
          <w:tcPr>
            <w:tcW w:w="317" w:type="pct"/>
            <w:vAlign w:val="center"/>
          </w:tcPr>
          <w:p w:rsidR="00140DF8" w:rsidRPr="00C82CE6" w:rsidRDefault="00140DF8" w:rsidP="0014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обучающихся</w:t>
            </w:r>
          </w:p>
        </w:tc>
        <w:tc>
          <w:tcPr>
            <w:tcW w:w="329" w:type="pct"/>
            <w:vAlign w:val="center"/>
          </w:tcPr>
          <w:p w:rsidR="00140DF8" w:rsidRPr="00C82CE6" w:rsidRDefault="00140DF8" w:rsidP="0014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71" w:type="pct"/>
            <w:vAlign w:val="center"/>
          </w:tcPr>
          <w:p w:rsidR="00140DF8" w:rsidRPr="00C82CE6" w:rsidRDefault="00140DF8" w:rsidP="0014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71" w:type="pct"/>
            <w:vAlign w:val="center"/>
          </w:tcPr>
          <w:p w:rsidR="00140DF8" w:rsidRPr="00B2254F" w:rsidRDefault="008659F4" w:rsidP="0014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231" w:type="pct"/>
            <w:vAlign w:val="center"/>
          </w:tcPr>
          <w:p w:rsidR="00140DF8" w:rsidRPr="00B2254F" w:rsidRDefault="00E5480C" w:rsidP="0014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231" w:type="pct"/>
            <w:vAlign w:val="center"/>
          </w:tcPr>
          <w:p w:rsidR="00140DF8" w:rsidRPr="00B2254F" w:rsidRDefault="00E5480C" w:rsidP="0014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271" w:type="pct"/>
            <w:vAlign w:val="center"/>
          </w:tcPr>
          <w:p w:rsidR="00140DF8" w:rsidRPr="00C82CE6" w:rsidRDefault="00140DF8" w:rsidP="0014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  <w:vAlign w:val="center"/>
          </w:tcPr>
          <w:p w:rsidR="00140DF8" w:rsidRPr="00C82CE6" w:rsidRDefault="00140DF8" w:rsidP="0014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  <w:vAlign w:val="center"/>
          </w:tcPr>
          <w:p w:rsidR="00140DF8" w:rsidRPr="00C82CE6" w:rsidRDefault="00140DF8" w:rsidP="0014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:rsidR="00140DF8" w:rsidRPr="00C82CE6" w:rsidRDefault="00140DF8" w:rsidP="0014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2" w:type="pct"/>
            <w:vAlign w:val="center"/>
          </w:tcPr>
          <w:p w:rsidR="00140DF8" w:rsidRPr="00C82CE6" w:rsidRDefault="00140DF8" w:rsidP="0014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40DF8" w:rsidRPr="00D21820" w:rsidTr="00F8658D">
        <w:tc>
          <w:tcPr>
            <w:tcW w:w="544" w:type="pct"/>
            <w:vAlign w:val="center"/>
          </w:tcPr>
          <w:p w:rsidR="00140DF8" w:rsidRPr="00EF0488" w:rsidRDefault="00140DF8" w:rsidP="00140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0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801011О.99.0.БВ24ДН82000</w:t>
            </w:r>
          </w:p>
        </w:tc>
        <w:tc>
          <w:tcPr>
            <w:tcW w:w="344" w:type="pct"/>
            <w:vAlign w:val="center"/>
          </w:tcPr>
          <w:p w:rsidR="00140DF8" w:rsidRPr="00EF0488" w:rsidRDefault="00140DF8" w:rsidP="00140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 Не указано</w:t>
            </w:r>
          </w:p>
        </w:tc>
        <w:tc>
          <w:tcPr>
            <w:tcW w:w="334" w:type="pct"/>
            <w:vAlign w:val="center"/>
          </w:tcPr>
          <w:p w:rsidR="00140DF8" w:rsidRPr="00EF0488" w:rsidRDefault="00140DF8" w:rsidP="00140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 не указано</w:t>
            </w:r>
          </w:p>
        </w:tc>
        <w:tc>
          <w:tcPr>
            <w:tcW w:w="317" w:type="pct"/>
            <w:vAlign w:val="center"/>
          </w:tcPr>
          <w:p w:rsidR="00140DF8" w:rsidRPr="00EF0488" w:rsidRDefault="00140DF8" w:rsidP="00140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 От 3 лет до 8 лет</w:t>
            </w:r>
          </w:p>
        </w:tc>
        <w:tc>
          <w:tcPr>
            <w:tcW w:w="317" w:type="pct"/>
            <w:vAlign w:val="center"/>
          </w:tcPr>
          <w:p w:rsidR="00140DF8" w:rsidRPr="00EF0488" w:rsidRDefault="00140DF8" w:rsidP="00140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Очная</w:t>
            </w:r>
          </w:p>
        </w:tc>
        <w:tc>
          <w:tcPr>
            <w:tcW w:w="317" w:type="pct"/>
            <w:vAlign w:val="center"/>
          </w:tcPr>
          <w:p w:rsidR="00140DF8" w:rsidRPr="00EF0488" w:rsidRDefault="00140DF8" w:rsidP="00140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группа полного дня</w:t>
            </w:r>
          </w:p>
        </w:tc>
        <w:tc>
          <w:tcPr>
            <w:tcW w:w="317" w:type="pct"/>
            <w:vAlign w:val="center"/>
          </w:tcPr>
          <w:p w:rsidR="00140DF8" w:rsidRPr="00C82CE6" w:rsidRDefault="00140DF8" w:rsidP="0014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обучающихся</w:t>
            </w:r>
          </w:p>
        </w:tc>
        <w:tc>
          <w:tcPr>
            <w:tcW w:w="329" w:type="pct"/>
            <w:vAlign w:val="center"/>
          </w:tcPr>
          <w:p w:rsidR="00140DF8" w:rsidRPr="00C82CE6" w:rsidRDefault="00140DF8" w:rsidP="0014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71" w:type="pct"/>
            <w:vAlign w:val="center"/>
          </w:tcPr>
          <w:p w:rsidR="00140DF8" w:rsidRPr="00C82CE6" w:rsidRDefault="00140DF8" w:rsidP="0014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71" w:type="pct"/>
            <w:vAlign w:val="center"/>
          </w:tcPr>
          <w:p w:rsidR="00140DF8" w:rsidRPr="00B2254F" w:rsidRDefault="008659F4" w:rsidP="0014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147</w:t>
            </w:r>
          </w:p>
        </w:tc>
        <w:tc>
          <w:tcPr>
            <w:tcW w:w="231" w:type="pct"/>
            <w:vAlign w:val="center"/>
          </w:tcPr>
          <w:p w:rsidR="00140DF8" w:rsidRPr="00B2254F" w:rsidRDefault="00E5480C" w:rsidP="0014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138</w:t>
            </w:r>
          </w:p>
        </w:tc>
        <w:tc>
          <w:tcPr>
            <w:tcW w:w="231" w:type="pct"/>
            <w:vAlign w:val="center"/>
          </w:tcPr>
          <w:p w:rsidR="00140DF8" w:rsidRPr="00B2254F" w:rsidRDefault="00E5480C" w:rsidP="0014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138</w:t>
            </w:r>
          </w:p>
        </w:tc>
        <w:tc>
          <w:tcPr>
            <w:tcW w:w="271" w:type="pct"/>
            <w:vAlign w:val="center"/>
          </w:tcPr>
          <w:p w:rsidR="00140DF8" w:rsidRPr="00C82CE6" w:rsidRDefault="00140DF8" w:rsidP="0014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  <w:vAlign w:val="center"/>
          </w:tcPr>
          <w:p w:rsidR="00140DF8" w:rsidRPr="00C82CE6" w:rsidRDefault="00140DF8" w:rsidP="0014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  <w:vAlign w:val="center"/>
          </w:tcPr>
          <w:p w:rsidR="00140DF8" w:rsidRPr="00C82CE6" w:rsidRDefault="00140DF8" w:rsidP="0014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:rsidR="00140DF8" w:rsidRPr="00C82CE6" w:rsidRDefault="00140DF8" w:rsidP="0014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2" w:type="pct"/>
            <w:vAlign w:val="center"/>
          </w:tcPr>
          <w:p w:rsidR="00140DF8" w:rsidRPr="00C82CE6" w:rsidRDefault="00140DF8" w:rsidP="0014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140DF8" w:rsidRPr="00D21820" w:rsidTr="00F8658D">
        <w:tc>
          <w:tcPr>
            <w:tcW w:w="544" w:type="pct"/>
            <w:vAlign w:val="center"/>
          </w:tcPr>
          <w:p w:rsidR="00140DF8" w:rsidRPr="00EF0488" w:rsidRDefault="00140DF8" w:rsidP="0014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0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801011О.99.0.БВ24АВ42000</w:t>
            </w:r>
          </w:p>
        </w:tc>
        <w:tc>
          <w:tcPr>
            <w:tcW w:w="344" w:type="pct"/>
            <w:vAlign w:val="center"/>
          </w:tcPr>
          <w:p w:rsidR="00140DF8" w:rsidRPr="00EF0488" w:rsidRDefault="00140DF8" w:rsidP="0014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5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 адаптированная образовательная программа</w:t>
            </w:r>
          </w:p>
        </w:tc>
        <w:tc>
          <w:tcPr>
            <w:tcW w:w="334" w:type="pct"/>
            <w:vAlign w:val="center"/>
          </w:tcPr>
          <w:p w:rsidR="00140DF8" w:rsidRPr="00EF0488" w:rsidRDefault="00140DF8" w:rsidP="0014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5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 Обучающиеся с ограниченными возможностями здоровья (ОВЗ)</w:t>
            </w:r>
          </w:p>
        </w:tc>
        <w:tc>
          <w:tcPr>
            <w:tcW w:w="317" w:type="pct"/>
            <w:vAlign w:val="center"/>
          </w:tcPr>
          <w:p w:rsidR="00140DF8" w:rsidRPr="00EF0488" w:rsidRDefault="00140DF8" w:rsidP="0014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5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 От 3 лет до 8 лет</w:t>
            </w:r>
          </w:p>
        </w:tc>
        <w:tc>
          <w:tcPr>
            <w:tcW w:w="317" w:type="pct"/>
            <w:vAlign w:val="center"/>
          </w:tcPr>
          <w:p w:rsidR="00140DF8" w:rsidRPr="00EF0488" w:rsidRDefault="00140DF8" w:rsidP="0014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5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Очная</w:t>
            </w:r>
          </w:p>
        </w:tc>
        <w:tc>
          <w:tcPr>
            <w:tcW w:w="317" w:type="pct"/>
            <w:vAlign w:val="center"/>
          </w:tcPr>
          <w:p w:rsidR="00140DF8" w:rsidRPr="00EF0488" w:rsidRDefault="00140DF8" w:rsidP="0014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5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группа полного дня</w:t>
            </w:r>
          </w:p>
        </w:tc>
        <w:tc>
          <w:tcPr>
            <w:tcW w:w="317" w:type="pct"/>
            <w:vAlign w:val="center"/>
          </w:tcPr>
          <w:p w:rsidR="00140DF8" w:rsidRPr="00C82CE6" w:rsidRDefault="00140DF8" w:rsidP="0014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обучающихся</w:t>
            </w:r>
          </w:p>
        </w:tc>
        <w:tc>
          <w:tcPr>
            <w:tcW w:w="329" w:type="pct"/>
            <w:vAlign w:val="center"/>
          </w:tcPr>
          <w:p w:rsidR="00140DF8" w:rsidRPr="00C82CE6" w:rsidRDefault="00140DF8" w:rsidP="0014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71" w:type="pct"/>
            <w:vAlign w:val="center"/>
          </w:tcPr>
          <w:p w:rsidR="00140DF8" w:rsidRPr="00C82CE6" w:rsidRDefault="00140DF8" w:rsidP="0014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71" w:type="pct"/>
            <w:vAlign w:val="center"/>
          </w:tcPr>
          <w:p w:rsidR="00140DF8" w:rsidRDefault="008659F4" w:rsidP="0014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</w:t>
            </w:r>
          </w:p>
          <w:p w:rsidR="008659F4" w:rsidRPr="00B2254F" w:rsidRDefault="008659F4" w:rsidP="0014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  <w:vAlign w:val="center"/>
          </w:tcPr>
          <w:p w:rsidR="00140DF8" w:rsidRPr="00B2254F" w:rsidRDefault="00E5480C" w:rsidP="0014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1" w:type="pct"/>
            <w:vAlign w:val="center"/>
          </w:tcPr>
          <w:p w:rsidR="00140DF8" w:rsidRPr="00B2254F" w:rsidRDefault="00E5480C" w:rsidP="0014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1" w:type="pct"/>
            <w:vAlign w:val="center"/>
          </w:tcPr>
          <w:p w:rsidR="00140DF8" w:rsidRPr="00C82CE6" w:rsidRDefault="00140DF8" w:rsidP="0014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  <w:vAlign w:val="center"/>
          </w:tcPr>
          <w:p w:rsidR="00140DF8" w:rsidRPr="00C82CE6" w:rsidRDefault="00140DF8" w:rsidP="0014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  <w:vAlign w:val="center"/>
          </w:tcPr>
          <w:p w:rsidR="00140DF8" w:rsidRPr="00C82CE6" w:rsidRDefault="00140DF8" w:rsidP="0014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:rsidR="00140DF8" w:rsidRPr="00C82CE6" w:rsidRDefault="00140DF8" w:rsidP="0014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2" w:type="pct"/>
            <w:vAlign w:val="center"/>
          </w:tcPr>
          <w:p w:rsidR="00140DF8" w:rsidRPr="00C82CE6" w:rsidRDefault="00140DF8" w:rsidP="0014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927C95" w:rsidRDefault="00927C95" w:rsidP="00927C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27C95" w:rsidRPr="00D21820" w:rsidRDefault="00927C95" w:rsidP="00927C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82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82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8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82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82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8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82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 (цену,</w:t>
      </w:r>
      <w:r w:rsidRPr="007D1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82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тариф) либо порядок ее (его) установления</w:t>
      </w:r>
    </w:p>
    <w:p w:rsidR="00927C95" w:rsidRPr="00D21820" w:rsidRDefault="00927C95" w:rsidP="00927C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544"/>
        <w:gridCol w:w="1361"/>
        <w:gridCol w:w="1474"/>
        <w:gridCol w:w="5954"/>
      </w:tblGrid>
      <w:tr w:rsidR="00927C95" w:rsidRPr="00D21820" w:rsidTr="00927C95">
        <w:tc>
          <w:tcPr>
            <w:tcW w:w="14034" w:type="dxa"/>
            <w:gridSpan w:val="5"/>
          </w:tcPr>
          <w:p w:rsidR="00927C95" w:rsidRPr="00D21820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Нормативный правовой акт</w:t>
            </w:r>
          </w:p>
        </w:tc>
      </w:tr>
      <w:tr w:rsidR="00927C95" w:rsidRPr="00D21820" w:rsidTr="00927C95">
        <w:tc>
          <w:tcPr>
            <w:tcW w:w="1701" w:type="dxa"/>
          </w:tcPr>
          <w:p w:rsidR="00927C95" w:rsidRPr="00D21820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</w:t>
            </w:r>
          </w:p>
        </w:tc>
        <w:tc>
          <w:tcPr>
            <w:tcW w:w="3544" w:type="dxa"/>
          </w:tcPr>
          <w:p w:rsidR="00927C95" w:rsidRPr="00D21820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принявший орган</w:t>
            </w:r>
          </w:p>
        </w:tc>
        <w:tc>
          <w:tcPr>
            <w:tcW w:w="1361" w:type="dxa"/>
          </w:tcPr>
          <w:p w:rsidR="00927C95" w:rsidRPr="00D21820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</w:t>
            </w:r>
          </w:p>
        </w:tc>
        <w:tc>
          <w:tcPr>
            <w:tcW w:w="1474" w:type="dxa"/>
          </w:tcPr>
          <w:p w:rsidR="00927C95" w:rsidRPr="00D21820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номер</w:t>
            </w:r>
          </w:p>
        </w:tc>
        <w:tc>
          <w:tcPr>
            <w:tcW w:w="5954" w:type="dxa"/>
          </w:tcPr>
          <w:p w:rsidR="00927C95" w:rsidRPr="00D21820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</w:t>
            </w:r>
          </w:p>
        </w:tc>
      </w:tr>
      <w:tr w:rsidR="00927C95" w:rsidRPr="00D21820" w:rsidTr="00927C95">
        <w:tc>
          <w:tcPr>
            <w:tcW w:w="1701" w:type="dxa"/>
          </w:tcPr>
          <w:p w:rsidR="00927C95" w:rsidRPr="00D21820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3544" w:type="dxa"/>
          </w:tcPr>
          <w:p w:rsidR="00927C95" w:rsidRPr="00D21820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361" w:type="dxa"/>
          </w:tcPr>
          <w:p w:rsidR="00927C95" w:rsidRPr="00D21820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474" w:type="dxa"/>
          </w:tcPr>
          <w:p w:rsidR="00927C95" w:rsidRPr="00D21820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5954" w:type="dxa"/>
          </w:tcPr>
          <w:p w:rsidR="00927C95" w:rsidRPr="00D21820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</w:tr>
      <w:tr w:rsidR="00927C95" w:rsidRPr="00D21820" w:rsidTr="00927C95">
        <w:tc>
          <w:tcPr>
            <w:tcW w:w="1701" w:type="dxa"/>
          </w:tcPr>
          <w:p w:rsidR="00927C95" w:rsidRPr="00D21820" w:rsidRDefault="00927C95" w:rsidP="00927C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927C95" w:rsidRPr="00D21820" w:rsidRDefault="00927C95" w:rsidP="00927C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927C95" w:rsidRPr="00D21820" w:rsidRDefault="00927C95" w:rsidP="00927C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927C95" w:rsidRPr="00D21820" w:rsidRDefault="00927C95" w:rsidP="00927C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927C95" w:rsidRPr="00D21820" w:rsidRDefault="00927C95" w:rsidP="00927C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27C95" w:rsidRPr="00D21820" w:rsidTr="00927C95">
        <w:tc>
          <w:tcPr>
            <w:tcW w:w="1701" w:type="dxa"/>
          </w:tcPr>
          <w:p w:rsidR="00927C95" w:rsidRPr="00D21820" w:rsidRDefault="00927C95" w:rsidP="00927C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927C95" w:rsidRPr="00D21820" w:rsidRDefault="00927C95" w:rsidP="00927C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927C95" w:rsidRPr="00D21820" w:rsidRDefault="00927C95" w:rsidP="00927C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927C95" w:rsidRPr="00D21820" w:rsidRDefault="00927C95" w:rsidP="00927C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927C95" w:rsidRPr="00D21820" w:rsidRDefault="00927C95" w:rsidP="00927C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927C95" w:rsidRPr="00D21820" w:rsidRDefault="00927C95" w:rsidP="00927C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8658D" w:rsidRDefault="00F8658D" w:rsidP="00927C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7C95" w:rsidRPr="00D21820" w:rsidRDefault="00927C95" w:rsidP="00927C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2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Порядок оказания </w:t>
      </w:r>
      <w:r w:rsidRPr="007D11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D2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</w:p>
    <w:p w:rsidR="00927C95" w:rsidRPr="00D21820" w:rsidRDefault="00927C95" w:rsidP="00927C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95" w:rsidRDefault="00927C95" w:rsidP="00927C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820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82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правовые акты, регулирующие порядок оказания</w:t>
      </w:r>
      <w:r w:rsidRPr="007D1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</w:t>
      </w:r>
      <w:r w:rsidRPr="00D2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</w:t>
      </w:r>
    </w:p>
    <w:p w:rsidR="00927C95" w:rsidRPr="008B0B8F" w:rsidRDefault="00927C95" w:rsidP="00927C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0B8F">
        <w:rPr>
          <w:rFonts w:ascii="Times New Roman" w:hAnsi="Times New Roman" w:cs="Times New Roman"/>
          <w:sz w:val="24"/>
          <w:szCs w:val="24"/>
          <w:lang w:eastAsia="ru-RU"/>
        </w:rPr>
        <w:t>- Федеральный закон Государственная Дума РФ от 29.12.2012 №273-ФЗ (Об образовании в Российской Федерации)</w:t>
      </w:r>
    </w:p>
    <w:p w:rsidR="00927C95" w:rsidRPr="008B0B8F" w:rsidRDefault="00927C95" w:rsidP="00927C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B0B8F">
        <w:rPr>
          <w:rFonts w:ascii="Times New Roman" w:hAnsi="Times New Roman" w:cs="Times New Roman"/>
          <w:sz w:val="24"/>
          <w:szCs w:val="24"/>
          <w:lang w:eastAsia="ru-RU"/>
        </w:rPr>
        <w:t>- Федеральный закон Государственная Дума РФ от 06.10.1999 №184-ФЗ (Об общих принципах организации законодательных (представительных) и исполнительных органов государственной власти субъектов Российской Федерации)</w:t>
      </w:r>
    </w:p>
    <w:p w:rsidR="00927C95" w:rsidRPr="008B0B8F" w:rsidRDefault="00927C95" w:rsidP="00927C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B0B8F">
        <w:rPr>
          <w:rFonts w:ascii="Times New Roman" w:hAnsi="Times New Roman" w:cs="Times New Roman"/>
          <w:sz w:val="24"/>
          <w:szCs w:val="24"/>
          <w:lang w:eastAsia="ru-RU"/>
        </w:rPr>
        <w:t>- Федеральный закон Государственная Дума РФ от 06.10.2003 №131-ФЗ (Об общих принципах организации местного самоуправления в Российской Федерации)</w:t>
      </w:r>
    </w:p>
    <w:p w:rsidR="00927C95" w:rsidRPr="00D21820" w:rsidRDefault="00927C95" w:rsidP="00927C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95" w:rsidRPr="00D21820" w:rsidRDefault="00927C95" w:rsidP="00927C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820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информирования потенциальных потребителей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D2182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</w:p>
    <w:p w:rsidR="00927C95" w:rsidRPr="00D21820" w:rsidRDefault="00927C95" w:rsidP="00927C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330"/>
        <w:gridCol w:w="5245"/>
      </w:tblGrid>
      <w:tr w:rsidR="00927C95" w:rsidRPr="00D21820" w:rsidTr="00927C95">
        <w:tc>
          <w:tcPr>
            <w:tcW w:w="3402" w:type="dxa"/>
          </w:tcPr>
          <w:p w:rsidR="00927C95" w:rsidRPr="00D21820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5330" w:type="dxa"/>
          </w:tcPr>
          <w:p w:rsidR="00927C95" w:rsidRPr="00D21820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5245" w:type="dxa"/>
          </w:tcPr>
          <w:p w:rsidR="00927C95" w:rsidRPr="00D21820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927C95" w:rsidRPr="00D21820" w:rsidTr="00927C95">
        <w:tc>
          <w:tcPr>
            <w:tcW w:w="3402" w:type="dxa"/>
          </w:tcPr>
          <w:p w:rsidR="00927C95" w:rsidRPr="00D21820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5330" w:type="dxa"/>
          </w:tcPr>
          <w:p w:rsidR="00927C95" w:rsidRPr="00D21820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5245" w:type="dxa"/>
          </w:tcPr>
          <w:p w:rsidR="00927C95" w:rsidRPr="00D21820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</w:tr>
      <w:tr w:rsidR="00927C95" w:rsidRPr="00D21820" w:rsidTr="00927C95">
        <w:tc>
          <w:tcPr>
            <w:tcW w:w="3402" w:type="dxa"/>
          </w:tcPr>
          <w:p w:rsidR="00927C95" w:rsidRPr="0067782D" w:rsidRDefault="00927C95" w:rsidP="00927C95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веб-сайт администрации города </w:t>
            </w:r>
            <w:proofErr w:type="spellStart"/>
            <w:r w:rsidRPr="0067782D">
              <w:rPr>
                <w:rFonts w:ascii="Times New Roman" w:hAnsi="Times New Roman" w:cs="Times New Roman"/>
                <w:sz w:val="20"/>
                <w:szCs w:val="20"/>
              </w:rPr>
              <w:t>Мегиона</w:t>
            </w:r>
            <w:proofErr w:type="spellEnd"/>
            <w:r w:rsidRPr="0067782D">
              <w:rPr>
                <w:rFonts w:ascii="Times New Roman" w:hAnsi="Times New Roman" w:cs="Times New Roman"/>
                <w:sz w:val="20"/>
                <w:szCs w:val="20"/>
              </w:rPr>
              <w:t xml:space="preserve"> и МБОУ «СОШ №4»</w:t>
            </w:r>
          </w:p>
        </w:tc>
        <w:tc>
          <w:tcPr>
            <w:tcW w:w="5330" w:type="dxa"/>
          </w:tcPr>
          <w:p w:rsidR="00927C95" w:rsidRPr="0067782D" w:rsidRDefault="00927C95" w:rsidP="00927C95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>Информация об утверждении муниципального задания</w:t>
            </w:r>
          </w:p>
        </w:tc>
        <w:tc>
          <w:tcPr>
            <w:tcW w:w="5245" w:type="dxa"/>
          </w:tcPr>
          <w:p w:rsidR="00927C95" w:rsidRPr="0067782D" w:rsidRDefault="00927C95" w:rsidP="00927C95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>По мере изменения данных</w:t>
            </w:r>
          </w:p>
        </w:tc>
      </w:tr>
      <w:tr w:rsidR="00927C95" w:rsidRPr="00D21820" w:rsidTr="00927C95">
        <w:tc>
          <w:tcPr>
            <w:tcW w:w="3402" w:type="dxa"/>
            <w:vMerge w:val="restart"/>
          </w:tcPr>
          <w:p w:rsidR="00927C95" w:rsidRPr="0067782D" w:rsidRDefault="00927C95" w:rsidP="00927C95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>Веб-сайт учреждения</w:t>
            </w:r>
          </w:p>
        </w:tc>
        <w:tc>
          <w:tcPr>
            <w:tcW w:w="5330" w:type="dxa"/>
          </w:tcPr>
          <w:p w:rsidR="00927C95" w:rsidRPr="0067782D" w:rsidRDefault="00927C95" w:rsidP="00927C95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об утверждении муниципального задания с указанием показателей объема и качества </w:t>
            </w:r>
          </w:p>
        </w:tc>
        <w:tc>
          <w:tcPr>
            <w:tcW w:w="5245" w:type="dxa"/>
          </w:tcPr>
          <w:p w:rsidR="00927C95" w:rsidRPr="0067782D" w:rsidRDefault="00927C95" w:rsidP="00927C95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>По мере изменения данных</w:t>
            </w:r>
          </w:p>
        </w:tc>
      </w:tr>
      <w:tr w:rsidR="00927C95" w:rsidRPr="00D21820" w:rsidTr="00927C95">
        <w:tc>
          <w:tcPr>
            <w:tcW w:w="3402" w:type="dxa"/>
            <w:vMerge/>
            <w:vAlign w:val="center"/>
          </w:tcPr>
          <w:p w:rsidR="00927C95" w:rsidRPr="0067782D" w:rsidRDefault="00927C95" w:rsidP="00927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0" w:type="dxa"/>
          </w:tcPr>
          <w:p w:rsidR="00927C95" w:rsidRPr="0067782D" w:rsidRDefault="00927C95" w:rsidP="00927C95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>Информация о работе школы, о ее структуре, отчет о результатах выполнения муниципального задания, расписание занятий и др.</w:t>
            </w:r>
          </w:p>
        </w:tc>
        <w:tc>
          <w:tcPr>
            <w:tcW w:w="5245" w:type="dxa"/>
          </w:tcPr>
          <w:p w:rsidR="00927C95" w:rsidRPr="0067782D" w:rsidRDefault="00927C95" w:rsidP="00927C95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>По мере изменения данных</w:t>
            </w:r>
          </w:p>
        </w:tc>
      </w:tr>
      <w:tr w:rsidR="00927C95" w:rsidRPr="00D21820" w:rsidTr="00927C95">
        <w:tc>
          <w:tcPr>
            <w:tcW w:w="3402" w:type="dxa"/>
          </w:tcPr>
          <w:p w:rsidR="00927C95" w:rsidRPr="0067782D" w:rsidRDefault="00927C95" w:rsidP="00927C95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>Собрания участников образовательного процесса</w:t>
            </w:r>
          </w:p>
        </w:tc>
        <w:tc>
          <w:tcPr>
            <w:tcW w:w="5330" w:type="dxa"/>
          </w:tcPr>
          <w:p w:rsidR="00927C95" w:rsidRPr="0067782D" w:rsidRDefault="00927C95" w:rsidP="00927C95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>Отчет о результатах выполнения муниципального задания</w:t>
            </w:r>
          </w:p>
        </w:tc>
        <w:tc>
          <w:tcPr>
            <w:tcW w:w="5245" w:type="dxa"/>
          </w:tcPr>
          <w:p w:rsidR="00927C95" w:rsidRPr="0067782D" w:rsidRDefault="00927C95" w:rsidP="00927C95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</w:tr>
      <w:tr w:rsidR="00927C95" w:rsidRPr="00D21820" w:rsidTr="00927C95">
        <w:tc>
          <w:tcPr>
            <w:tcW w:w="3402" w:type="dxa"/>
          </w:tcPr>
          <w:p w:rsidR="00927C95" w:rsidRPr="0067782D" w:rsidRDefault="00927C95" w:rsidP="00927C95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>Официальный сайт в сети Интернет и СМИ</w:t>
            </w:r>
          </w:p>
        </w:tc>
        <w:tc>
          <w:tcPr>
            <w:tcW w:w="5330" w:type="dxa"/>
          </w:tcPr>
          <w:p w:rsidR="00927C95" w:rsidRPr="0067782D" w:rsidRDefault="00927C95" w:rsidP="00927C95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об утверждении муниципального задания, отчет о результатах выполнения муниципального задания, </w:t>
            </w:r>
          </w:p>
          <w:p w:rsidR="00927C95" w:rsidRPr="0067782D" w:rsidRDefault="00927C95" w:rsidP="00927C95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>Отчет о результатах выполнения муниципального задания</w:t>
            </w:r>
          </w:p>
        </w:tc>
        <w:tc>
          <w:tcPr>
            <w:tcW w:w="5245" w:type="dxa"/>
          </w:tcPr>
          <w:p w:rsidR="00927C95" w:rsidRPr="0067782D" w:rsidRDefault="00927C95" w:rsidP="00927C95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</w:tr>
      <w:tr w:rsidR="00927C95" w:rsidRPr="00D21820" w:rsidTr="00927C95">
        <w:tc>
          <w:tcPr>
            <w:tcW w:w="3402" w:type="dxa"/>
          </w:tcPr>
          <w:p w:rsidR="00927C95" w:rsidRPr="0067782D" w:rsidRDefault="00927C95" w:rsidP="00927C95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>Информационные стенды общеобразовательного учреждения</w:t>
            </w:r>
          </w:p>
        </w:tc>
        <w:tc>
          <w:tcPr>
            <w:tcW w:w="5330" w:type="dxa"/>
          </w:tcPr>
          <w:p w:rsidR="00927C95" w:rsidRPr="0067782D" w:rsidRDefault="00927C95" w:rsidP="00927C95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>Отчет о результатах выполнения муниципального задания</w:t>
            </w:r>
          </w:p>
        </w:tc>
        <w:tc>
          <w:tcPr>
            <w:tcW w:w="5245" w:type="dxa"/>
          </w:tcPr>
          <w:p w:rsidR="00927C95" w:rsidRPr="0067782D" w:rsidRDefault="00927C95" w:rsidP="00927C95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 xml:space="preserve">По мере получения, изменения показателей </w:t>
            </w:r>
          </w:p>
        </w:tc>
      </w:tr>
      <w:tr w:rsidR="00196001" w:rsidRPr="00D21820" w:rsidTr="00927C95">
        <w:tc>
          <w:tcPr>
            <w:tcW w:w="3402" w:type="dxa"/>
          </w:tcPr>
          <w:p w:rsidR="00196001" w:rsidRPr="0067782D" w:rsidRDefault="00196001" w:rsidP="00927C95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0" w:type="dxa"/>
          </w:tcPr>
          <w:p w:rsidR="00196001" w:rsidRPr="0067782D" w:rsidRDefault="00196001" w:rsidP="00927C95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96001" w:rsidRPr="0067782D" w:rsidRDefault="00196001" w:rsidP="00927C95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7C95" w:rsidRDefault="00927C95" w:rsidP="00927C95">
      <w:pPr>
        <w:rPr>
          <w:rFonts w:ascii="Times New Roman" w:hAnsi="Times New Roman"/>
        </w:rPr>
      </w:pPr>
    </w:p>
    <w:p w:rsidR="00676888" w:rsidRDefault="00676888" w:rsidP="00927C95">
      <w:pPr>
        <w:rPr>
          <w:rFonts w:ascii="Times New Roman" w:hAnsi="Times New Roman"/>
        </w:rPr>
      </w:pPr>
    </w:p>
    <w:p w:rsidR="00676888" w:rsidRDefault="00676888" w:rsidP="00927C95">
      <w:pPr>
        <w:rPr>
          <w:rFonts w:ascii="Times New Roman" w:hAnsi="Times New Roman"/>
        </w:rPr>
      </w:pPr>
    </w:p>
    <w:p w:rsidR="00676888" w:rsidRDefault="00676888" w:rsidP="00927C95">
      <w:pPr>
        <w:rPr>
          <w:rFonts w:ascii="Times New Roman" w:hAnsi="Times New Roman"/>
        </w:rPr>
      </w:pPr>
    </w:p>
    <w:p w:rsidR="00676888" w:rsidRDefault="00676888" w:rsidP="00927C95">
      <w:pPr>
        <w:rPr>
          <w:rFonts w:ascii="Times New Roman" w:hAnsi="Times New Roman"/>
        </w:rPr>
      </w:pPr>
    </w:p>
    <w:p w:rsidR="00927C95" w:rsidRPr="00D21820" w:rsidRDefault="00F8658D" w:rsidP="00927C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lastRenderedPageBreak/>
        <w:t>Р</w:t>
      </w:r>
      <w:r w:rsidR="00927C95" w:rsidRPr="00D21820">
        <w:rPr>
          <w:rFonts w:ascii="Times New Roman" w:eastAsia="Times New Roman" w:hAnsi="Times New Roman" w:cs="Times New Roman"/>
          <w:szCs w:val="20"/>
          <w:lang w:eastAsia="ru-RU"/>
        </w:rPr>
        <w:t>аздел __</w:t>
      </w:r>
      <w:r w:rsidR="005F543B">
        <w:rPr>
          <w:rFonts w:ascii="Times New Roman" w:eastAsia="Times New Roman" w:hAnsi="Times New Roman" w:cs="Times New Roman"/>
          <w:szCs w:val="20"/>
          <w:lang w:eastAsia="ru-RU"/>
        </w:rPr>
        <w:t>6</w:t>
      </w:r>
      <w:r w:rsidR="00927C95" w:rsidRPr="00D21820">
        <w:rPr>
          <w:rFonts w:ascii="Times New Roman" w:eastAsia="Times New Roman" w:hAnsi="Times New Roman" w:cs="Times New Roman"/>
          <w:szCs w:val="20"/>
          <w:lang w:eastAsia="ru-RU"/>
        </w:rPr>
        <w:t>__</w:t>
      </w:r>
    </w:p>
    <w:p w:rsidR="00927C95" w:rsidRPr="00D21820" w:rsidRDefault="00927C95" w:rsidP="00927C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47"/>
        <w:gridCol w:w="2750"/>
        <w:gridCol w:w="15"/>
        <w:gridCol w:w="1771"/>
      </w:tblGrid>
      <w:tr w:rsidR="00927C95" w:rsidRPr="00D21820" w:rsidTr="00927C95">
        <w:tc>
          <w:tcPr>
            <w:tcW w:w="8647" w:type="dxa"/>
          </w:tcPr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lang w:eastAsia="ru-RU"/>
              </w:rPr>
              <w:t xml:space="preserve">1. Наименование муниципальной услуги </w:t>
            </w:r>
            <w:r w:rsidRPr="00927C9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2750" w:type="dxa"/>
            <w:vMerge w:val="restart"/>
          </w:tcPr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lang w:eastAsia="ru-RU"/>
              </w:rPr>
              <w:t xml:space="preserve">Код по общероссийскому базовому </w:t>
            </w:r>
            <w:r w:rsidRPr="008B0B8F">
              <w:rPr>
                <w:rFonts w:ascii="Times New Roman" w:eastAsia="Times New Roman" w:hAnsi="Times New Roman" w:cs="Times New Roman"/>
                <w:lang w:eastAsia="ru-RU"/>
              </w:rPr>
              <w:t>перечню</w:t>
            </w:r>
            <w:r w:rsidRPr="00C82CE6">
              <w:rPr>
                <w:rFonts w:ascii="Times New Roman" w:eastAsia="Times New Roman" w:hAnsi="Times New Roman" w:cs="Times New Roman"/>
                <w:lang w:eastAsia="ru-RU"/>
              </w:rPr>
              <w:t xml:space="preserve"> услуг или региональному перечню муниципальных услуг и работ</w:t>
            </w:r>
          </w:p>
        </w:tc>
        <w:tc>
          <w:tcPr>
            <w:tcW w:w="1786" w:type="dxa"/>
            <w:gridSpan w:val="2"/>
          </w:tcPr>
          <w:p w:rsidR="00927C95" w:rsidRPr="00C82CE6" w:rsidRDefault="00EF0488" w:rsidP="00927C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488">
              <w:rPr>
                <w:rFonts w:ascii="Times New Roman" w:eastAsia="Times New Roman" w:hAnsi="Times New Roman" w:cs="Times New Roman"/>
                <w:lang w:eastAsia="ru-RU"/>
              </w:rPr>
              <w:t>42.Г42.0</w:t>
            </w:r>
          </w:p>
        </w:tc>
      </w:tr>
      <w:tr w:rsidR="00927C95" w:rsidRPr="00D21820" w:rsidTr="00927C95">
        <w:tc>
          <w:tcPr>
            <w:tcW w:w="8647" w:type="dxa"/>
          </w:tcPr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lang w:eastAsia="ru-RU"/>
              </w:rPr>
              <w:t xml:space="preserve">2. Категории потребителей муниципальной услуги </w:t>
            </w:r>
            <w:r w:rsidRPr="00C82CE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Физические лица</w:t>
            </w:r>
          </w:p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0" w:type="dxa"/>
            <w:vMerge/>
          </w:tcPr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</w:tcPr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7C95" w:rsidRPr="00D21820" w:rsidTr="00927C95">
        <w:tc>
          <w:tcPr>
            <w:tcW w:w="11412" w:type="dxa"/>
            <w:gridSpan w:val="3"/>
          </w:tcPr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lang w:eastAsia="ru-RU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1771" w:type="dxa"/>
          </w:tcPr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7C95" w:rsidRPr="00D21820" w:rsidTr="00927C95">
        <w:tc>
          <w:tcPr>
            <w:tcW w:w="11412" w:type="dxa"/>
            <w:gridSpan w:val="3"/>
          </w:tcPr>
          <w:p w:rsidR="00927C95" w:rsidRPr="00315078" w:rsidRDefault="00927C95" w:rsidP="00927C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078">
              <w:rPr>
                <w:rFonts w:ascii="Times New Roman" w:eastAsia="Times New Roman" w:hAnsi="Times New Roman" w:cs="Times New Roman"/>
                <w:lang w:eastAsia="ru-RU"/>
              </w:rPr>
              <w:t xml:space="preserve">3.1. Показатели, характеризующие качество муниципальной услуги </w:t>
            </w:r>
            <w:hyperlink w:anchor="P536" w:history="1">
              <w:r w:rsidR="00043FCD">
                <w:rPr>
                  <w:rFonts w:ascii="Times New Roman" w:eastAsia="Times New Roman" w:hAnsi="Times New Roman" w:cs="Times New Roman"/>
                  <w:lang w:eastAsia="ru-RU"/>
                </w:rPr>
                <w:t xml:space="preserve"> </w:t>
              </w:r>
            </w:hyperlink>
          </w:p>
        </w:tc>
        <w:tc>
          <w:tcPr>
            <w:tcW w:w="1771" w:type="dxa"/>
          </w:tcPr>
          <w:p w:rsidR="00927C95" w:rsidRPr="00315078" w:rsidRDefault="00927C95" w:rsidP="00927C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27C95" w:rsidRPr="00D21820" w:rsidRDefault="00927C95" w:rsidP="00927C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53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134"/>
        <w:gridCol w:w="1134"/>
        <w:gridCol w:w="1134"/>
        <w:gridCol w:w="1134"/>
        <w:gridCol w:w="1191"/>
        <w:gridCol w:w="1020"/>
        <w:gridCol w:w="1077"/>
        <w:gridCol w:w="907"/>
        <w:gridCol w:w="1133"/>
        <w:gridCol w:w="1134"/>
        <w:gridCol w:w="966"/>
        <w:gridCol w:w="1188"/>
        <w:gridCol w:w="1077"/>
      </w:tblGrid>
      <w:tr w:rsidR="00927C95" w:rsidRPr="00C82CE6" w:rsidTr="00927C95">
        <w:tc>
          <w:tcPr>
            <w:tcW w:w="1077" w:type="dxa"/>
            <w:vMerge w:val="restart"/>
          </w:tcPr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  <w:hyperlink w:anchor="P539" w:history="1">
              <w:r w:rsidR="00043FC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</w:hyperlink>
          </w:p>
        </w:tc>
        <w:tc>
          <w:tcPr>
            <w:tcW w:w="3402" w:type="dxa"/>
            <w:gridSpan w:val="3"/>
          </w:tcPr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2325" w:type="dxa"/>
            <w:gridSpan w:val="2"/>
          </w:tcPr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3004" w:type="dxa"/>
            <w:gridSpan w:val="3"/>
          </w:tcPr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муниципальной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3233" w:type="dxa"/>
            <w:gridSpan w:val="3"/>
          </w:tcPr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показателей качества муниципальной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2265" w:type="dxa"/>
            <w:gridSpan w:val="2"/>
          </w:tcPr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hyperlink w:anchor="P541" w:history="1">
              <w:r w:rsidR="00043FC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</w:hyperlink>
          </w:p>
        </w:tc>
      </w:tr>
      <w:tr w:rsidR="00927C95" w:rsidRPr="00C82CE6" w:rsidTr="00927C95">
        <w:tc>
          <w:tcPr>
            <w:tcW w:w="1077" w:type="dxa"/>
            <w:vMerge/>
          </w:tcPr>
          <w:p w:rsidR="00927C95" w:rsidRPr="00C82CE6" w:rsidRDefault="00927C95" w:rsidP="00927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  <w:p w:rsidR="00927C95" w:rsidRPr="00C82CE6" w:rsidRDefault="00927C95" w:rsidP="00EC3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927C95" w:rsidRPr="00C82CE6" w:rsidRDefault="00927C95" w:rsidP="00EC3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927C95" w:rsidRPr="00C82CE6" w:rsidRDefault="00927C95" w:rsidP="00EC3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927C95" w:rsidRPr="00C82CE6" w:rsidRDefault="00927C95" w:rsidP="00EC3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91" w:type="dxa"/>
            <w:vMerge w:val="restart"/>
          </w:tcPr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927C95" w:rsidRPr="00C82CE6" w:rsidRDefault="00927C95" w:rsidP="00EC3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020" w:type="dxa"/>
            <w:vMerge w:val="restart"/>
          </w:tcPr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  <w:hyperlink w:anchor="P539" w:history="1">
              <w:r w:rsidR="00043FC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</w:hyperlink>
          </w:p>
        </w:tc>
        <w:tc>
          <w:tcPr>
            <w:tcW w:w="1984" w:type="dxa"/>
            <w:gridSpan w:val="2"/>
          </w:tcPr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33" w:type="dxa"/>
            <w:vMerge w:val="restart"/>
          </w:tcPr>
          <w:p w:rsidR="00927C95" w:rsidRPr="00C82CE6" w:rsidRDefault="00AE3952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="00927C95"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927C95" w:rsidRPr="00C82CE6" w:rsidRDefault="00AE3952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="00927C95"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966" w:type="dxa"/>
            <w:vMerge w:val="restart"/>
          </w:tcPr>
          <w:p w:rsidR="00927C95" w:rsidRPr="00C82CE6" w:rsidRDefault="00AE3952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="00927C95"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1188" w:type="dxa"/>
            <w:vMerge w:val="restart"/>
          </w:tcPr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1077" w:type="dxa"/>
            <w:vMerge w:val="restart"/>
          </w:tcPr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927C95" w:rsidRPr="00C82CE6" w:rsidTr="00927C95">
        <w:tc>
          <w:tcPr>
            <w:tcW w:w="1077" w:type="dxa"/>
            <w:vMerge/>
          </w:tcPr>
          <w:p w:rsidR="00927C95" w:rsidRPr="00C82CE6" w:rsidRDefault="00927C95" w:rsidP="00927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27C95" w:rsidRPr="00C82CE6" w:rsidRDefault="00927C95" w:rsidP="00927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27C95" w:rsidRPr="00C82CE6" w:rsidRDefault="00927C95" w:rsidP="00927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27C95" w:rsidRPr="00C82CE6" w:rsidRDefault="00927C95" w:rsidP="00927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27C95" w:rsidRPr="00C82CE6" w:rsidRDefault="00927C95" w:rsidP="00927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927C95" w:rsidRPr="00C82CE6" w:rsidRDefault="00927C95" w:rsidP="00927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927C95" w:rsidRPr="00C82CE6" w:rsidRDefault="00927C95" w:rsidP="00927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hyperlink w:anchor="P539" w:history="1">
              <w:r w:rsidR="00043FC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</w:hyperlink>
          </w:p>
        </w:tc>
        <w:tc>
          <w:tcPr>
            <w:tcW w:w="907" w:type="dxa"/>
          </w:tcPr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</w:t>
            </w:r>
            <w:hyperlink r:id="rId21" w:history="1">
              <w:r w:rsidRPr="00C82CE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ОКЕИ</w:t>
              </w:r>
            </w:hyperlink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w:anchor="P541" w:history="1">
              <w:r w:rsidR="00043FC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</w:hyperlink>
          </w:p>
        </w:tc>
        <w:tc>
          <w:tcPr>
            <w:tcW w:w="1133" w:type="dxa"/>
            <w:vMerge/>
          </w:tcPr>
          <w:p w:rsidR="00927C95" w:rsidRPr="00C82CE6" w:rsidRDefault="00927C95" w:rsidP="00927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27C95" w:rsidRPr="00C82CE6" w:rsidRDefault="00927C95" w:rsidP="00927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</w:tcPr>
          <w:p w:rsidR="00927C95" w:rsidRPr="00C82CE6" w:rsidRDefault="00927C95" w:rsidP="00927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/>
          </w:tcPr>
          <w:p w:rsidR="00927C95" w:rsidRPr="00C82CE6" w:rsidRDefault="00927C95" w:rsidP="00927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927C95" w:rsidRPr="00C82CE6" w:rsidRDefault="00927C95" w:rsidP="00927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C95" w:rsidRPr="00C82CE6" w:rsidTr="00927C95">
        <w:tc>
          <w:tcPr>
            <w:tcW w:w="1077" w:type="dxa"/>
          </w:tcPr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1" w:type="dxa"/>
          </w:tcPr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0" w:type="dxa"/>
          </w:tcPr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77" w:type="dxa"/>
          </w:tcPr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7" w:type="dxa"/>
          </w:tcPr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3" w:type="dxa"/>
          </w:tcPr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6" w:type="dxa"/>
          </w:tcPr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8" w:type="dxa"/>
          </w:tcPr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77" w:type="dxa"/>
          </w:tcPr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27C95" w:rsidRPr="00927C95" w:rsidTr="00927C95">
        <w:trPr>
          <w:trHeight w:val="318"/>
        </w:trPr>
        <w:tc>
          <w:tcPr>
            <w:tcW w:w="1077" w:type="dxa"/>
            <w:vAlign w:val="center"/>
          </w:tcPr>
          <w:p w:rsidR="00927C95" w:rsidRPr="00927C95" w:rsidRDefault="00140DF8" w:rsidP="00927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0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804200О.99.0.ББ52АЖ48000</w:t>
            </w:r>
          </w:p>
        </w:tc>
        <w:tc>
          <w:tcPr>
            <w:tcW w:w="1134" w:type="dxa"/>
            <w:vAlign w:val="center"/>
          </w:tcPr>
          <w:p w:rsidR="00927C95" w:rsidRPr="00927C95" w:rsidRDefault="00927C95" w:rsidP="00927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7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vAlign w:val="center"/>
          </w:tcPr>
          <w:p w:rsidR="00927C95" w:rsidRPr="00927C95" w:rsidRDefault="00927C95" w:rsidP="00927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7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vAlign w:val="center"/>
          </w:tcPr>
          <w:p w:rsidR="00927C95" w:rsidRPr="00927C95" w:rsidRDefault="00927C95" w:rsidP="00927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7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vAlign w:val="center"/>
          </w:tcPr>
          <w:p w:rsidR="00927C95" w:rsidRPr="00927C95" w:rsidRDefault="00927C95" w:rsidP="00927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7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91" w:type="dxa"/>
            <w:vAlign w:val="center"/>
          </w:tcPr>
          <w:p w:rsidR="00927C95" w:rsidRPr="00927C95" w:rsidRDefault="00927C95" w:rsidP="00927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27C95" w:rsidRPr="00927C95" w:rsidRDefault="00927C95" w:rsidP="0092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C95">
              <w:rPr>
                <w:rFonts w:ascii="Times New Roman" w:hAnsi="Times New Roman" w:cs="Times New Roman"/>
                <w:sz w:val="20"/>
                <w:szCs w:val="20"/>
              </w:rPr>
              <w:t>Полнота реализации основной общеобразовательной программы</w:t>
            </w:r>
          </w:p>
        </w:tc>
        <w:tc>
          <w:tcPr>
            <w:tcW w:w="1077" w:type="dxa"/>
            <w:vAlign w:val="center"/>
          </w:tcPr>
          <w:p w:rsidR="00927C95" w:rsidRPr="00927C95" w:rsidRDefault="00927C95" w:rsidP="00927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C95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907" w:type="dxa"/>
            <w:vAlign w:val="center"/>
          </w:tcPr>
          <w:p w:rsidR="00927C95" w:rsidRPr="00927C95" w:rsidRDefault="00927C95" w:rsidP="00927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C95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3" w:type="dxa"/>
            <w:vAlign w:val="center"/>
          </w:tcPr>
          <w:p w:rsidR="00927C95" w:rsidRPr="00927C95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927C95" w:rsidRPr="00927C95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6" w:type="dxa"/>
            <w:vAlign w:val="center"/>
          </w:tcPr>
          <w:p w:rsidR="00927C95" w:rsidRPr="00927C95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8" w:type="dxa"/>
            <w:vAlign w:val="center"/>
          </w:tcPr>
          <w:p w:rsidR="00927C95" w:rsidRPr="00927C95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7" w:type="dxa"/>
            <w:vAlign w:val="center"/>
          </w:tcPr>
          <w:p w:rsidR="00927C95" w:rsidRPr="00927C95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27C95" w:rsidRDefault="00927C95" w:rsidP="00927C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7C95" w:rsidRPr="00B83DE8" w:rsidRDefault="00927C95" w:rsidP="00927C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B83DE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7C95" w:rsidRPr="00D21820" w:rsidRDefault="00927C95" w:rsidP="00927C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62"/>
        <w:gridCol w:w="926"/>
        <w:gridCol w:w="926"/>
        <w:gridCol w:w="926"/>
        <w:gridCol w:w="926"/>
        <w:gridCol w:w="926"/>
        <w:gridCol w:w="926"/>
        <w:gridCol w:w="961"/>
        <w:gridCol w:w="500"/>
        <w:gridCol w:w="793"/>
        <w:gridCol w:w="676"/>
        <w:gridCol w:w="676"/>
        <w:gridCol w:w="793"/>
        <w:gridCol w:w="676"/>
        <w:gridCol w:w="676"/>
        <w:gridCol w:w="736"/>
        <w:gridCol w:w="855"/>
      </w:tblGrid>
      <w:tr w:rsidR="00927C95" w:rsidRPr="00D21820" w:rsidTr="00BC5AEC">
        <w:trPr>
          <w:trHeight w:val="2055"/>
        </w:trPr>
        <w:tc>
          <w:tcPr>
            <w:tcW w:w="316" w:type="pct"/>
            <w:vMerge w:val="restart"/>
          </w:tcPr>
          <w:p w:rsidR="00927C95" w:rsidRPr="00E9310E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310E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674" w:type="pct"/>
            <w:gridSpan w:val="2"/>
          </w:tcPr>
          <w:p w:rsidR="00927C95" w:rsidRPr="00E9310E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310E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E9310E">
              <w:rPr>
                <w:rFonts w:ascii="Times New Roman" w:eastAsia="Times New Roman" w:hAnsi="Times New Roman" w:cs="Times New Roman"/>
                <w:lang w:eastAsia="ru-RU"/>
              </w:rPr>
              <w:t>арактеризующий содержание муниципальной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9310E">
              <w:rPr>
                <w:rFonts w:ascii="Times New Roman" w:eastAsia="Times New Roman" w:hAnsi="Times New Roman" w:cs="Times New Roman"/>
                <w:lang w:eastAsia="ru-RU"/>
              </w:rPr>
              <w:t>услуги (по справочникам)</w:t>
            </w:r>
          </w:p>
        </w:tc>
        <w:tc>
          <w:tcPr>
            <w:tcW w:w="1011" w:type="pct"/>
            <w:gridSpan w:val="3"/>
          </w:tcPr>
          <w:p w:rsidR="00927C95" w:rsidRPr="00E9310E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310E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867" w:type="pct"/>
            <w:gridSpan w:val="3"/>
          </w:tcPr>
          <w:p w:rsidR="00927C95" w:rsidRPr="00D21820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778" w:type="pct"/>
            <w:gridSpan w:val="3"/>
          </w:tcPr>
          <w:p w:rsidR="00927C95" w:rsidRPr="00B83DE8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778" w:type="pct"/>
            <w:gridSpan w:val="3"/>
          </w:tcPr>
          <w:p w:rsidR="00927C95" w:rsidRDefault="00927C95" w:rsidP="00BC5A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Размер платы (цена, тариф)</w:t>
            </w:r>
            <w:r>
              <w:t xml:space="preserve"> </w:t>
            </w:r>
            <w:hyperlink w:anchor="P539" w:history="1"/>
          </w:p>
        </w:tc>
        <w:tc>
          <w:tcPr>
            <w:tcW w:w="577" w:type="pct"/>
            <w:gridSpan w:val="2"/>
            <w:shd w:val="clear" w:color="auto" w:fill="auto"/>
          </w:tcPr>
          <w:p w:rsidR="00927C95" w:rsidRPr="00F91943" w:rsidRDefault="00927C95" w:rsidP="00BC5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943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объема муниципальной услуги </w:t>
            </w:r>
            <w:hyperlink w:anchor="P539" w:history="1">
              <w:r w:rsidR="00043FCD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 xml:space="preserve"> </w:t>
              </w:r>
            </w:hyperlink>
          </w:p>
        </w:tc>
      </w:tr>
      <w:tr w:rsidR="00927C95" w:rsidRPr="00D21820" w:rsidTr="00927C95">
        <w:trPr>
          <w:trHeight w:val="551"/>
        </w:trPr>
        <w:tc>
          <w:tcPr>
            <w:tcW w:w="316" w:type="pct"/>
            <w:vMerge/>
          </w:tcPr>
          <w:p w:rsidR="00927C95" w:rsidRPr="00B83DE8" w:rsidRDefault="00927C95" w:rsidP="00927C95">
            <w:pPr>
              <w:rPr>
                <w:rFonts w:ascii="Times New Roman" w:hAnsi="Times New Roman"/>
              </w:rPr>
            </w:pPr>
          </w:p>
        </w:tc>
        <w:tc>
          <w:tcPr>
            <w:tcW w:w="337" w:type="pct"/>
            <w:vMerge w:val="restart"/>
          </w:tcPr>
          <w:p w:rsidR="00927C95" w:rsidRPr="00B83DE8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  <w:p w:rsidR="00927C95" w:rsidRPr="00B83DE8" w:rsidRDefault="00927C95" w:rsidP="00EC3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337" w:type="pct"/>
            <w:vMerge w:val="restart"/>
          </w:tcPr>
          <w:p w:rsidR="00927C95" w:rsidRPr="00B83DE8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  <w:p w:rsidR="00927C95" w:rsidRPr="00B83DE8" w:rsidRDefault="00927C95" w:rsidP="00EC3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337" w:type="pct"/>
            <w:vMerge w:val="restart"/>
            <w:tcBorders>
              <w:right w:val="single" w:sz="4" w:space="0" w:color="auto"/>
            </w:tcBorders>
          </w:tcPr>
          <w:p w:rsidR="00927C95" w:rsidRPr="00B83DE8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  <w:p w:rsidR="00927C95" w:rsidRPr="00B83DE8" w:rsidRDefault="00927C95" w:rsidP="00EC3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95" w:rsidRPr="00B83DE8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  <w:p w:rsidR="00927C95" w:rsidRPr="00B83DE8" w:rsidRDefault="00927C95" w:rsidP="00EC3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337" w:type="pct"/>
            <w:vMerge w:val="restart"/>
            <w:tcBorders>
              <w:left w:val="single" w:sz="4" w:space="0" w:color="auto"/>
            </w:tcBorders>
          </w:tcPr>
          <w:p w:rsidR="00927C95" w:rsidRPr="00B83DE8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  <w:p w:rsidR="00927C95" w:rsidRPr="00B83DE8" w:rsidRDefault="00927C95" w:rsidP="00EC3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337" w:type="pct"/>
            <w:vMerge w:val="restart"/>
          </w:tcPr>
          <w:p w:rsidR="00927C95" w:rsidRPr="00B83DE8" w:rsidRDefault="00927C95" w:rsidP="00EC3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530" w:type="pct"/>
            <w:gridSpan w:val="2"/>
          </w:tcPr>
          <w:p w:rsidR="00927C95" w:rsidRPr="00B83DE8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88" w:type="pct"/>
            <w:vMerge w:val="restart"/>
          </w:tcPr>
          <w:p w:rsidR="00927C95" w:rsidRPr="00C82CE6" w:rsidRDefault="00AE3952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="00927C95"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245" w:type="pct"/>
            <w:vMerge w:val="restart"/>
          </w:tcPr>
          <w:p w:rsidR="00927C95" w:rsidRPr="00C82CE6" w:rsidRDefault="00AE3952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="00927C95"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245" w:type="pct"/>
            <w:vMerge w:val="restart"/>
          </w:tcPr>
          <w:p w:rsidR="00927C95" w:rsidRPr="00C82CE6" w:rsidRDefault="00AE3952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="00927C95"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288" w:type="pct"/>
            <w:vMerge w:val="restart"/>
          </w:tcPr>
          <w:p w:rsidR="00927C95" w:rsidRPr="00C82CE6" w:rsidRDefault="00AE3952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="00927C95"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245" w:type="pct"/>
            <w:vMerge w:val="restart"/>
          </w:tcPr>
          <w:p w:rsidR="00927C95" w:rsidRPr="00C82CE6" w:rsidRDefault="00AE3952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="00927C95"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245" w:type="pct"/>
            <w:vMerge w:val="restart"/>
          </w:tcPr>
          <w:p w:rsidR="00927C95" w:rsidRPr="00C82CE6" w:rsidRDefault="00AE3952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="00927C95"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267" w:type="pct"/>
            <w:vMerge w:val="restart"/>
          </w:tcPr>
          <w:p w:rsidR="00927C95" w:rsidRPr="007F7827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процентах</w:t>
            </w:r>
          </w:p>
        </w:tc>
        <w:tc>
          <w:tcPr>
            <w:tcW w:w="311" w:type="pct"/>
            <w:vMerge w:val="restart"/>
          </w:tcPr>
          <w:p w:rsidR="00927C95" w:rsidRPr="00D21820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абсолютных показателях</w:t>
            </w:r>
          </w:p>
        </w:tc>
      </w:tr>
      <w:tr w:rsidR="00927C95" w:rsidRPr="00D21820" w:rsidTr="00927C95">
        <w:tc>
          <w:tcPr>
            <w:tcW w:w="316" w:type="pct"/>
            <w:vMerge/>
            <w:tcBorders>
              <w:top w:val="single" w:sz="4" w:space="0" w:color="auto"/>
            </w:tcBorders>
          </w:tcPr>
          <w:p w:rsidR="00927C95" w:rsidRPr="00B83DE8" w:rsidRDefault="00927C95" w:rsidP="00927C95">
            <w:pPr>
              <w:rPr>
                <w:rFonts w:ascii="Times New Roman" w:hAnsi="Times New Roman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</w:tcBorders>
          </w:tcPr>
          <w:p w:rsidR="00927C95" w:rsidRPr="00B83DE8" w:rsidRDefault="00927C95" w:rsidP="00927C95">
            <w:pPr>
              <w:rPr>
                <w:rFonts w:ascii="Times New Roman" w:hAnsi="Times New Roman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</w:tcBorders>
          </w:tcPr>
          <w:p w:rsidR="00927C95" w:rsidRPr="00B83DE8" w:rsidRDefault="00927C95" w:rsidP="00927C95">
            <w:pPr>
              <w:rPr>
                <w:rFonts w:ascii="Times New Roman" w:hAnsi="Times New Roman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927C95" w:rsidRPr="00B83DE8" w:rsidRDefault="00927C95" w:rsidP="00927C95">
            <w:pPr>
              <w:rPr>
                <w:rFonts w:ascii="Times New Roman" w:hAnsi="Times New Roman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95" w:rsidRPr="00B83DE8" w:rsidRDefault="00927C95" w:rsidP="00927C95">
            <w:pPr>
              <w:rPr>
                <w:rFonts w:ascii="Times New Roman" w:hAnsi="Times New Roman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</w:tcBorders>
          </w:tcPr>
          <w:p w:rsidR="00927C95" w:rsidRPr="00B83DE8" w:rsidRDefault="00927C95" w:rsidP="00927C95">
            <w:pPr>
              <w:rPr>
                <w:rFonts w:ascii="Times New Roman" w:hAnsi="Times New Roman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</w:tcBorders>
          </w:tcPr>
          <w:p w:rsidR="00927C95" w:rsidRPr="00B83DE8" w:rsidRDefault="00927C95" w:rsidP="00927C95">
            <w:pPr>
              <w:rPr>
                <w:rFonts w:ascii="Times New Roman" w:hAnsi="Times New Roman"/>
              </w:rPr>
            </w:pP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927C95" w:rsidRPr="00B83DE8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</w:t>
            </w:r>
          </w:p>
          <w:p w:rsidR="00927C95" w:rsidRPr="00B83DE8" w:rsidRDefault="005D2A62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w:anchor="P539" w:history="1">
              <w:r w:rsidR="00043FCD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 xml:space="preserve"> </w:t>
              </w:r>
            </w:hyperlink>
          </w:p>
        </w:tc>
        <w:tc>
          <w:tcPr>
            <w:tcW w:w="180" w:type="pct"/>
            <w:tcBorders>
              <w:top w:val="single" w:sz="4" w:space="0" w:color="auto"/>
            </w:tcBorders>
          </w:tcPr>
          <w:p w:rsidR="00927C95" w:rsidRPr="00B83DE8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код по </w:t>
            </w:r>
            <w:hyperlink r:id="rId22" w:history="1">
              <w:r w:rsidRPr="00B83DE8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ОКЕИ</w:t>
              </w:r>
            </w:hyperlink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hyperlink w:anchor="P541" w:history="1">
              <w:r w:rsidR="00043FCD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 xml:space="preserve"> </w:t>
              </w:r>
            </w:hyperlink>
          </w:p>
        </w:tc>
        <w:tc>
          <w:tcPr>
            <w:tcW w:w="288" w:type="pct"/>
            <w:vMerge/>
            <w:tcBorders>
              <w:top w:val="single" w:sz="4" w:space="0" w:color="auto"/>
            </w:tcBorders>
          </w:tcPr>
          <w:p w:rsidR="00927C95" w:rsidRPr="00B83DE8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5" w:type="pct"/>
            <w:vMerge/>
            <w:tcBorders>
              <w:top w:val="single" w:sz="4" w:space="0" w:color="auto"/>
            </w:tcBorders>
          </w:tcPr>
          <w:p w:rsidR="00927C95" w:rsidRPr="00B83DE8" w:rsidRDefault="00927C95" w:rsidP="00927C95">
            <w:pPr>
              <w:rPr>
                <w:rFonts w:ascii="Times New Roman" w:hAnsi="Times New Roman"/>
              </w:rPr>
            </w:pPr>
          </w:p>
        </w:tc>
        <w:tc>
          <w:tcPr>
            <w:tcW w:w="245" w:type="pct"/>
            <w:vMerge/>
            <w:tcBorders>
              <w:top w:val="single" w:sz="4" w:space="0" w:color="auto"/>
            </w:tcBorders>
          </w:tcPr>
          <w:p w:rsidR="00927C95" w:rsidRPr="00D21820" w:rsidRDefault="00927C95" w:rsidP="00927C95">
            <w:pPr>
              <w:rPr>
                <w:rFonts w:ascii="Times New Roman" w:hAnsi="Times New Roman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</w:tcBorders>
          </w:tcPr>
          <w:p w:rsidR="00927C95" w:rsidRPr="00D21820" w:rsidRDefault="00927C95" w:rsidP="00927C95">
            <w:pPr>
              <w:rPr>
                <w:rFonts w:ascii="Times New Roman" w:hAnsi="Times New Roman"/>
              </w:rPr>
            </w:pPr>
          </w:p>
        </w:tc>
        <w:tc>
          <w:tcPr>
            <w:tcW w:w="245" w:type="pct"/>
            <w:vMerge/>
            <w:tcBorders>
              <w:top w:val="single" w:sz="4" w:space="0" w:color="auto"/>
            </w:tcBorders>
          </w:tcPr>
          <w:p w:rsidR="00927C95" w:rsidRPr="00D21820" w:rsidRDefault="00927C95" w:rsidP="00927C95">
            <w:pPr>
              <w:rPr>
                <w:rFonts w:ascii="Times New Roman" w:hAnsi="Times New Roman"/>
              </w:rPr>
            </w:pPr>
          </w:p>
        </w:tc>
        <w:tc>
          <w:tcPr>
            <w:tcW w:w="245" w:type="pct"/>
            <w:vMerge/>
            <w:tcBorders>
              <w:top w:val="single" w:sz="4" w:space="0" w:color="auto"/>
            </w:tcBorders>
          </w:tcPr>
          <w:p w:rsidR="00927C95" w:rsidRPr="00D21820" w:rsidRDefault="00927C95" w:rsidP="00927C95">
            <w:pPr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</w:tcBorders>
          </w:tcPr>
          <w:p w:rsidR="00927C95" w:rsidRPr="00D21820" w:rsidRDefault="00927C95" w:rsidP="00927C95">
            <w:pPr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</w:tcBorders>
          </w:tcPr>
          <w:p w:rsidR="00927C95" w:rsidRPr="00D21820" w:rsidRDefault="00927C95" w:rsidP="00927C95">
            <w:pPr>
              <w:rPr>
                <w:rFonts w:ascii="Times New Roman" w:hAnsi="Times New Roman"/>
              </w:rPr>
            </w:pPr>
          </w:p>
        </w:tc>
      </w:tr>
      <w:tr w:rsidR="00927C95" w:rsidRPr="00D21820" w:rsidTr="00927C95">
        <w:tc>
          <w:tcPr>
            <w:tcW w:w="316" w:type="pct"/>
          </w:tcPr>
          <w:p w:rsidR="00927C95" w:rsidRPr="00B83DE8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337" w:type="pct"/>
          </w:tcPr>
          <w:p w:rsidR="00927C95" w:rsidRPr="00B83DE8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337" w:type="pct"/>
          </w:tcPr>
          <w:p w:rsidR="00927C95" w:rsidRPr="00B83DE8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337" w:type="pct"/>
          </w:tcPr>
          <w:p w:rsidR="00927C95" w:rsidRPr="00B83DE8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337" w:type="pct"/>
          </w:tcPr>
          <w:p w:rsidR="00927C95" w:rsidRPr="00B83DE8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337" w:type="pct"/>
          </w:tcPr>
          <w:p w:rsidR="00927C95" w:rsidRPr="00B83DE8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337" w:type="pct"/>
          </w:tcPr>
          <w:p w:rsidR="00927C95" w:rsidRPr="00B83DE8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349" w:type="pct"/>
          </w:tcPr>
          <w:p w:rsidR="00927C95" w:rsidRPr="00B83DE8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180" w:type="pct"/>
          </w:tcPr>
          <w:p w:rsidR="00927C95" w:rsidRPr="00B83DE8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288" w:type="pct"/>
          </w:tcPr>
          <w:p w:rsidR="00927C95" w:rsidRPr="00B83DE8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245" w:type="pct"/>
          </w:tcPr>
          <w:p w:rsidR="00927C95" w:rsidRPr="00B83DE8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245" w:type="pct"/>
          </w:tcPr>
          <w:p w:rsidR="00927C95" w:rsidRPr="00D21820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88" w:type="pct"/>
          </w:tcPr>
          <w:p w:rsidR="00927C95" w:rsidRPr="00D21820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</w:t>
            </w:r>
          </w:p>
        </w:tc>
        <w:tc>
          <w:tcPr>
            <w:tcW w:w="245" w:type="pct"/>
          </w:tcPr>
          <w:p w:rsidR="00927C95" w:rsidRPr="00D21820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</w:t>
            </w:r>
          </w:p>
        </w:tc>
        <w:tc>
          <w:tcPr>
            <w:tcW w:w="245" w:type="pct"/>
          </w:tcPr>
          <w:p w:rsidR="00927C95" w:rsidRPr="00D21820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</w:t>
            </w:r>
          </w:p>
        </w:tc>
        <w:tc>
          <w:tcPr>
            <w:tcW w:w="267" w:type="pct"/>
          </w:tcPr>
          <w:p w:rsidR="00927C95" w:rsidRPr="00D21820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311" w:type="pct"/>
          </w:tcPr>
          <w:p w:rsidR="00927C95" w:rsidRPr="00D21820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</w:tr>
      <w:tr w:rsidR="00927C95" w:rsidRPr="00927C95" w:rsidTr="00927C95">
        <w:tc>
          <w:tcPr>
            <w:tcW w:w="316" w:type="pct"/>
            <w:vAlign w:val="center"/>
          </w:tcPr>
          <w:p w:rsidR="00927C95" w:rsidRPr="00927C95" w:rsidRDefault="00140DF8" w:rsidP="00927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0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804200О.99.0.ББ52АЖ48000</w:t>
            </w:r>
          </w:p>
        </w:tc>
        <w:tc>
          <w:tcPr>
            <w:tcW w:w="337" w:type="pct"/>
            <w:vAlign w:val="center"/>
          </w:tcPr>
          <w:p w:rsidR="00927C95" w:rsidRPr="00927C95" w:rsidRDefault="00927C95" w:rsidP="00927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7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337" w:type="pct"/>
            <w:vAlign w:val="center"/>
          </w:tcPr>
          <w:p w:rsidR="00927C95" w:rsidRPr="00927C95" w:rsidRDefault="00927C95" w:rsidP="00927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7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337" w:type="pct"/>
            <w:vAlign w:val="center"/>
          </w:tcPr>
          <w:p w:rsidR="00927C95" w:rsidRPr="00927C95" w:rsidRDefault="00927C95" w:rsidP="00927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7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337" w:type="pct"/>
            <w:vAlign w:val="center"/>
          </w:tcPr>
          <w:p w:rsidR="00927C95" w:rsidRPr="00927C95" w:rsidRDefault="00927C95" w:rsidP="00927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7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337" w:type="pct"/>
            <w:vAlign w:val="center"/>
          </w:tcPr>
          <w:p w:rsidR="00927C95" w:rsidRPr="00927C95" w:rsidRDefault="00927C95" w:rsidP="00927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927C95" w:rsidRPr="00927C95" w:rsidRDefault="00927C95" w:rsidP="00927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7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обучающихся</w:t>
            </w:r>
          </w:p>
        </w:tc>
        <w:tc>
          <w:tcPr>
            <w:tcW w:w="349" w:type="pct"/>
            <w:vAlign w:val="center"/>
          </w:tcPr>
          <w:p w:rsidR="00927C95" w:rsidRPr="00927C95" w:rsidRDefault="00927C95" w:rsidP="00927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7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80" w:type="pct"/>
            <w:vAlign w:val="center"/>
          </w:tcPr>
          <w:p w:rsidR="00927C95" w:rsidRPr="00927C95" w:rsidRDefault="00927C95" w:rsidP="00927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7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88" w:type="pct"/>
            <w:vAlign w:val="center"/>
          </w:tcPr>
          <w:p w:rsidR="00927C95" w:rsidRPr="00927C95" w:rsidRDefault="00687D74" w:rsidP="009C4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</w:t>
            </w:r>
            <w:r w:rsidR="009C4D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5" w:type="pct"/>
            <w:vAlign w:val="center"/>
          </w:tcPr>
          <w:p w:rsidR="00927C95" w:rsidRPr="00927C95" w:rsidRDefault="00687D74" w:rsidP="009C4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  <w:r w:rsidR="009C4D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5" w:type="pct"/>
            <w:vAlign w:val="center"/>
          </w:tcPr>
          <w:p w:rsidR="00927C95" w:rsidRPr="00927C95" w:rsidRDefault="00687D74" w:rsidP="009C4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  <w:r w:rsidR="009C4D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8" w:type="pct"/>
            <w:vAlign w:val="center"/>
          </w:tcPr>
          <w:p w:rsidR="00927C95" w:rsidRPr="00927C95" w:rsidRDefault="00927C95" w:rsidP="00927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927C95" w:rsidRPr="00927C95" w:rsidRDefault="00927C95" w:rsidP="00927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927C95" w:rsidRPr="00927C95" w:rsidRDefault="00927C95" w:rsidP="00927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:rsidR="00927C95" w:rsidRPr="00927C95" w:rsidRDefault="00927C95" w:rsidP="00927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7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1" w:type="pct"/>
            <w:vAlign w:val="center"/>
          </w:tcPr>
          <w:p w:rsidR="00927C95" w:rsidRPr="00927C95" w:rsidRDefault="00687D74" w:rsidP="00927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</w:tbl>
    <w:p w:rsidR="00927C95" w:rsidRPr="00D21820" w:rsidRDefault="00927C95" w:rsidP="00927C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27C95" w:rsidRPr="00D21820" w:rsidRDefault="00927C95" w:rsidP="00927C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82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82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8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82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82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8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82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 (цену,</w:t>
      </w:r>
      <w:r w:rsidRPr="007D1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82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тариф) либо порядок ее (его) установления</w:t>
      </w:r>
    </w:p>
    <w:p w:rsidR="00927C95" w:rsidRPr="00D21820" w:rsidRDefault="00927C95" w:rsidP="00927C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544"/>
        <w:gridCol w:w="1361"/>
        <w:gridCol w:w="1474"/>
        <w:gridCol w:w="5954"/>
      </w:tblGrid>
      <w:tr w:rsidR="00927C95" w:rsidRPr="00D21820" w:rsidTr="00927C95">
        <w:tc>
          <w:tcPr>
            <w:tcW w:w="14034" w:type="dxa"/>
            <w:gridSpan w:val="5"/>
          </w:tcPr>
          <w:p w:rsidR="00927C95" w:rsidRPr="00D21820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Нормативный правовой акт</w:t>
            </w:r>
          </w:p>
        </w:tc>
      </w:tr>
      <w:tr w:rsidR="00927C95" w:rsidRPr="00D21820" w:rsidTr="00927C95">
        <w:tc>
          <w:tcPr>
            <w:tcW w:w="1701" w:type="dxa"/>
          </w:tcPr>
          <w:p w:rsidR="00927C95" w:rsidRPr="00D21820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</w:t>
            </w:r>
          </w:p>
        </w:tc>
        <w:tc>
          <w:tcPr>
            <w:tcW w:w="3544" w:type="dxa"/>
          </w:tcPr>
          <w:p w:rsidR="00927C95" w:rsidRPr="00D21820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принявший орган</w:t>
            </w:r>
          </w:p>
        </w:tc>
        <w:tc>
          <w:tcPr>
            <w:tcW w:w="1361" w:type="dxa"/>
          </w:tcPr>
          <w:p w:rsidR="00927C95" w:rsidRPr="00D21820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</w:t>
            </w:r>
          </w:p>
        </w:tc>
        <w:tc>
          <w:tcPr>
            <w:tcW w:w="1474" w:type="dxa"/>
          </w:tcPr>
          <w:p w:rsidR="00927C95" w:rsidRPr="00D21820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номер</w:t>
            </w:r>
          </w:p>
        </w:tc>
        <w:tc>
          <w:tcPr>
            <w:tcW w:w="5954" w:type="dxa"/>
          </w:tcPr>
          <w:p w:rsidR="00927C95" w:rsidRPr="00D21820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</w:t>
            </w:r>
          </w:p>
        </w:tc>
      </w:tr>
      <w:tr w:rsidR="00927C95" w:rsidRPr="00D21820" w:rsidTr="00927C95">
        <w:tc>
          <w:tcPr>
            <w:tcW w:w="1701" w:type="dxa"/>
          </w:tcPr>
          <w:p w:rsidR="00927C95" w:rsidRPr="00D21820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3544" w:type="dxa"/>
          </w:tcPr>
          <w:p w:rsidR="00927C95" w:rsidRPr="00D21820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361" w:type="dxa"/>
          </w:tcPr>
          <w:p w:rsidR="00927C95" w:rsidRPr="00D21820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474" w:type="dxa"/>
          </w:tcPr>
          <w:p w:rsidR="00927C95" w:rsidRPr="00D21820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5954" w:type="dxa"/>
          </w:tcPr>
          <w:p w:rsidR="00927C95" w:rsidRPr="00D21820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</w:tr>
      <w:tr w:rsidR="00927C95" w:rsidRPr="0014652B" w:rsidTr="0014652B">
        <w:trPr>
          <w:trHeight w:val="30"/>
        </w:trPr>
        <w:tc>
          <w:tcPr>
            <w:tcW w:w="1701" w:type="dxa"/>
          </w:tcPr>
          <w:p w:rsidR="00927C95" w:rsidRPr="0014652B" w:rsidRDefault="00927C95" w:rsidP="00927C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</w:tcPr>
          <w:p w:rsidR="00927C95" w:rsidRPr="0014652B" w:rsidRDefault="00927C95" w:rsidP="00927C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</w:tcPr>
          <w:p w:rsidR="00927C95" w:rsidRPr="0014652B" w:rsidRDefault="00927C95" w:rsidP="00927C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</w:tcPr>
          <w:p w:rsidR="00927C95" w:rsidRPr="0014652B" w:rsidRDefault="00927C95" w:rsidP="00927C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</w:tcPr>
          <w:p w:rsidR="00927C95" w:rsidRPr="0014652B" w:rsidRDefault="00927C95" w:rsidP="00927C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27C95" w:rsidRDefault="00927C95" w:rsidP="00927C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C3958" w:rsidRPr="00D21820" w:rsidRDefault="00EC3958" w:rsidP="00927C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27C95" w:rsidRPr="00D21820" w:rsidRDefault="00927C95" w:rsidP="00927C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</w:t>
      </w:r>
      <w:r w:rsidRPr="00D2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Порядок оказания </w:t>
      </w:r>
      <w:r w:rsidRPr="007D11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D2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</w:p>
    <w:p w:rsidR="00927C95" w:rsidRPr="00D21820" w:rsidRDefault="00927C95" w:rsidP="00927C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95" w:rsidRDefault="00927C95" w:rsidP="00927C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820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82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правовые акты, регулирующие порядок оказания</w:t>
      </w:r>
      <w:r w:rsidRPr="007D1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</w:t>
      </w:r>
      <w:r w:rsidRPr="00D2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</w:t>
      </w:r>
    </w:p>
    <w:p w:rsidR="00927C95" w:rsidRPr="008B0B8F" w:rsidRDefault="00927C95" w:rsidP="00927C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0B8F">
        <w:rPr>
          <w:rFonts w:ascii="Times New Roman" w:hAnsi="Times New Roman" w:cs="Times New Roman"/>
          <w:sz w:val="24"/>
          <w:szCs w:val="24"/>
          <w:lang w:eastAsia="ru-RU"/>
        </w:rPr>
        <w:t>- Федеральный закон Государственная Дума РФ от 29.12.2012 №273-ФЗ (Об образовании в Российской Федерации)</w:t>
      </w:r>
    </w:p>
    <w:p w:rsidR="00927C95" w:rsidRPr="008B0B8F" w:rsidRDefault="00927C95" w:rsidP="00927C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B0B8F">
        <w:rPr>
          <w:rFonts w:ascii="Times New Roman" w:hAnsi="Times New Roman" w:cs="Times New Roman"/>
          <w:sz w:val="24"/>
          <w:szCs w:val="24"/>
          <w:lang w:eastAsia="ru-RU"/>
        </w:rPr>
        <w:t>- Федеральный закон Государственная Дума РФ от 06.10.1999 №184-ФЗ (Об общих принципах организации законодательных (представительных) и исполнительных органов государственной власти субъектов Российской Федерации)</w:t>
      </w:r>
    </w:p>
    <w:p w:rsidR="00927C95" w:rsidRPr="008B0B8F" w:rsidRDefault="00927C95" w:rsidP="00927C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B0B8F">
        <w:rPr>
          <w:rFonts w:ascii="Times New Roman" w:hAnsi="Times New Roman" w:cs="Times New Roman"/>
          <w:sz w:val="24"/>
          <w:szCs w:val="24"/>
          <w:lang w:eastAsia="ru-RU"/>
        </w:rPr>
        <w:t>- Федеральный закон Государственная Дума РФ от 06.10.2003 №131-ФЗ (Об общих принципах организации местного самоуправления в Российской Федерации)</w:t>
      </w:r>
    </w:p>
    <w:p w:rsidR="00927C95" w:rsidRPr="00D21820" w:rsidRDefault="00927C95" w:rsidP="00927C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95" w:rsidRPr="00D21820" w:rsidRDefault="00927C95" w:rsidP="00927C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820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информирования потенциальных потребителей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D2182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</w:p>
    <w:p w:rsidR="00927C95" w:rsidRPr="00D21820" w:rsidRDefault="00927C95" w:rsidP="00927C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330"/>
        <w:gridCol w:w="5245"/>
      </w:tblGrid>
      <w:tr w:rsidR="00927C95" w:rsidRPr="00D21820" w:rsidTr="00927C95">
        <w:tc>
          <w:tcPr>
            <w:tcW w:w="3402" w:type="dxa"/>
          </w:tcPr>
          <w:p w:rsidR="00927C95" w:rsidRPr="00D21820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5330" w:type="dxa"/>
          </w:tcPr>
          <w:p w:rsidR="00927C95" w:rsidRPr="00D21820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5245" w:type="dxa"/>
          </w:tcPr>
          <w:p w:rsidR="00927C95" w:rsidRPr="00D21820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927C95" w:rsidRPr="00D21820" w:rsidTr="00927C95">
        <w:tc>
          <w:tcPr>
            <w:tcW w:w="3402" w:type="dxa"/>
          </w:tcPr>
          <w:p w:rsidR="00927C95" w:rsidRPr="00D21820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5330" w:type="dxa"/>
          </w:tcPr>
          <w:p w:rsidR="00927C95" w:rsidRPr="00D21820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5245" w:type="dxa"/>
          </w:tcPr>
          <w:p w:rsidR="00927C95" w:rsidRPr="00D21820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</w:tr>
      <w:tr w:rsidR="00927C95" w:rsidRPr="00D21820" w:rsidTr="00927C95">
        <w:tc>
          <w:tcPr>
            <w:tcW w:w="3402" w:type="dxa"/>
          </w:tcPr>
          <w:p w:rsidR="00927C95" w:rsidRPr="0067782D" w:rsidRDefault="00927C95" w:rsidP="00927C95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веб-сайт администрации города </w:t>
            </w:r>
            <w:proofErr w:type="spellStart"/>
            <w:r w:rsidRPr="0067782D">
              <w:rPr>
                <w:rFonts w:ascii="Times New Roman" w:hAnsi="Times New Roman" w:cs="Times New Roman"/>
                <w:sz w:val="20"/>
                <w:szCs w:val="20"/>
              </w:rPr>
              <w:t>Мегиона</w:t>
            </w:r>
            <w:proofErr w:type="spellEnd"/>
            <w:r w:rsidRPr="0067782D">
              <w:rPr>
                <w:rFonts w:ascii="Times New Roman" w:hAnsi="Times New Roman" w:cs="Times New Roman"/>
                <w:sz w:val="20"/>
                <w:szCs w:val="20"/>
              </w:rPr>
              <w:t xml:space="preserve"> и МБОУ «СОШ №4»</w:t>
            </w:r>
          </w:p>
        </w:tc>
        <w:tc>
          <w:tcPr>
            <w:tcW w:w="5330" w:type="dxa"/>
          </w:tcPr>
          <w:p w:rsidR="00927C95" w:rsidRPr="0067782D" w:rsidRDefault="00927C95" w:rsidP="00927C95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>Информация об утверждении муниципального задания</w:t>
            </w:r>
          </w:p>
        </w:tc>
        <w:tc>
          <w:tcPr>
            <w:tcW w:w="5245" w:type="dxa"/>
          </w:tcPr>
          <w:p w:rsidR="00927C95" w:rsidRPr="0067782D" w:rsidRDefault="00927C95" w:rsidP="00927C95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>По мере изменения данных</w:t>
            </w:r>
          </w:p>
        </w:tc>
      </w:tr>
      <w:tr w:rsidR="00927C95" w:rsidRPr="00D21820" w:rsidTr="00927C95">
        <w:tc>
          <w:tcPr>
            <w:tcW w:w="3402" w:type="dxa"/>
            <w:vMerge w:val="restart"/>
          </w:tcPr>
          <w:p w:rsidR="00927C95" w:rsidRPr="0067782D" w:rsidRDefault="00927C95" w:rsidP="00927C95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>Веб-сайт учреждения</w:t>
            </w:r>
          </w:p>
        </w:tc>
        <w:tc>
          <w:tcPr>
            <w:tcW w:w="5330" w:type="dxa"/>
          </w:tcPr>
          <w:p w:rsidR="00927C95" w:rsidRPr="0067782D" w:rsidRDefault="00927C95" w:rsidP="00927C95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об утверждении муниципального задания с указанием показателей объема и качества </w:t>
            </w:r>
          </w:p>
        </w:tc>
        <w:tc>
          <w:tcPr>
            <w:tcW w:w="5245" w:type="dxa"/>
          </w:tcPr>
          <w:p w:rsidR="00927C95" w:rsidRPr="0067782D" w:rsidRDefault="00927C95" w:rsidP="00927C95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>По мере изменения данных</w:t>
            </w:r>
          </w:p>
        </w:tc>
      </w:tr>
      <w:tr w:rsidR="00927C95" w:rsidRPr="00D21820" w:rsidTr="00927C95">
        <w:tc>
          <w:tcPr>
            <w:tcW w:w="3402" w:type="dxa"/>
            <w:vMerge/>
            <w:vAlign w:val="center"/>
          </w:tcPr>
          <w:p w:rsidR="00927C95" w:rsidRPr="0067782D" w:rsidRDefault="00927C95" w:rsidP="00927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0" w:type="dxa"/>
          </w:tcPr>
          <w:p w:rsidR="00927C95" w:rsidRPr="0067782D" w:rsidRDefault="00927C95" w:rsidP="00927C95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>Информация о работе школы, о ее структуре, отчет о результатах выполнения муниципального задания, расписание занятий и др.</w:t>
            </w:r>
          </w:p>
        </w:tc>
        <w:tc>
          <w:tcPr>
            <w:tcW w:w="5245" w:type="dxa"/>
          </w:tcPr>
          <w:p w:rsidR="00927C95" w:rsidRPr="0067782D" w:rsidRDefault="00927C95" w:rsidP="00927C95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>По мере изменения данных</w:t>
            </w:r>
          </w:p>
        </w:tc>
      </w:tr>
      <w:tr w:rsidR="00927C95" w:rsidRPr="00D21820" w:rsidTr="00927C95">
        <w:tc>
          <w:tcPr>
            <w:tcW w:w="3402" w:type="dxa"/>
          </w:tcPr>
          <w:p w:rsidR="00927C95" w:rsidRPr="0067782D" w:rsidRDefault="00927C95" w:rsidP="00927C95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>Собрания участников образовательного процесса</w:t>
            </w:r>
          </w:p>
        </w:tc>
        <w:tc>
          <w:tcPr>
            <w:tcW w:w="5330" w:type="dxa"/>
          </w:tcPr>
          <w:p w:rsidR="00927C95" w:rsidRPr="0067782D" w:rsidRDefault="00927C95" w:rsidP="00927C95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>Отчет о результатах выполнения муниципального задания</w:t>
            </w:r>
          </w:p>
        </w:tc>
        <w:tc>
          <w:tcPr>
            <w:tcW w:w="5245" w:type="dxa"/>
          </w:tcPr>
          <w:p w:rsidR="00927C95" w:rsidRPr="0067782D" w:rsidRDefault="00927C95" w:rsidP="00927C95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</w:tr>
      <w:tr w:rsidR="00927C95" w:rsidRPr="00D21820" w:rsidTr="00927C95">
        <w:tc>
          <w:tcPr>
            <w:tcW w:w="3402" w:type="dxa"/>
          </w:tcPr>
          <w:p w:rsidR="00927C95" w:rsidRPr="0067782D" w:rsidRDefault="00927C95" w:rsidP="00927C95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>Официальный сайт в сети Интернет и СМИ</w:t>
            </w:r>
          </w:p>
        </w:tc>
        <w:tc>
          <w:tcPr>
            <w:tcW w:w="5330" w:type="dxa"/>
          </w:tcPr>
          <w:p w:rsidR="00927C95" w:rsidRPr="0067782D" w:rsidRDefault="00927C95" w:rsidP="00927C95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об утверждении муниципального задания, отчет о результатах выполнения муниципального задания, </w:t>
            </w:r>
          </w:p>
          <w:p w:rsidR="00927C95" w:rsidRPr="0067782D" w:rsidRDefault="00927C95" w:rsidP="00927C95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>Отчет о результатах выполнения муниципального задания</w:t>
            </w:r>
          </w:p>
        </w:tc>
        <w:tc>
          <w:tcPr>
            <w:tcW w:w="5245" w:type="dxa"/>
          </w:tcPr>
          <w:p w:rsidR="00927C95" w:rsidRPr="0067782D" w:rsidRDefault="00927C95" w:rsidP="00927C95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</w:tr>
      <w:tr w:rsidR="00927C95" w:rsidRPr="00D21820" w:rsidTr="00927C95">
        <w:tc>
          <w:tcPr>
            <w:tcW w:w="3402" w:type="dxa"/>
          </w:tcPr>
          <w:p w:rsidR="00927C95" w:rsidRPr="0067782D" w:rsidRDefault="00927C95" w:rsidP="00927C95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>Информационные стенды общеобразовательного учреждения</w:t>
            </w:r>
          </w:p>
        </w:tc>
        <w:tc>
          <w:tcPr>
            <w:tcW w:w="5330" w:type="dxa"/>
          </w:tcPr>
          <w:p w:rsidR="00927C95" w:rsidRPr="0067782D" w:rsidRDefault="00927C95" w:rsidP="00927C95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>Отчет о результатах выполнения муниципального задания</w:t>
            </w:r>
          </w:p>
        </w:tc>
        <w:tc>
          <w:tcPr>
            <w:tcW w:w="5245" w:type="dxa"/>
          </w:tcPr>
          <w:p w:rsidR="00927C95" w:rsidRPr="0067782D" w:rsidRDefault="00927C95" w:rsidP="00927C95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 xml:space="preserve">По мере получения, изменения показателей </w:t>
            </w:r>
          </w:p>
        </w:tc>
      </w:tr>
    </w:tbl>
    <w:p w:rsidR="00927C95" w:rsidRDefault="00927C95" w:rsidP="00927C95">
      <w:pPr>
        <w:rPr>
          <w:rFonts w:ascii="Times New Roman" w:hAnsi="Times New Roman"/>
        </w:rPr>
      </w:pPr>
    </w:p>
    <w:p w:rsidR="00927C95" w:rsidRPr="00D21820" w:rsidRDefault="00927C95" w:rsidP="00927C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D21820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Раздел __</w:t>
      </w:r>
      <w:r w:rsidR="005F543B">
        <w:rPr>
          <w:rFonts w:ascii="Times New Roman" w:eastAsia="Times New Roman" w:hAnsi="Times New Roman" w:cs="Times New Roman"/>
          <w:szCs w:val="20"/>
          <w:lang w:eastAsia="ru-RU"/>
        </w:rPr>
        <w:t>7</w:t>
      </w:r>
      <w:r w:rsidRPr="00D21820">
        <w:rPr>
          <w:rFonts w:ascii="Times New Roman" w:eastAsia="Times New Roman" w:hAnsi="Times New Roman" w:cs="Times New Roman"/>
          <w:szCs w:val="20"/>
          <w:lang w:eastAsia="ru-RU"/>
        </w:rPr>
        <w:t>__</w:t>
      </w:r>
    </w:p>
    <w:p w:rsidR="00927C95" w:rsidRPr="00D21820" w:rsidRDefault="00927C95" w:rsidP="00927C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47"/>
        <w:gridCol w:w="2750"/>
        <w:gridCol w:w="15"/>
        <w:gridCol w:w="1771"/>
      </w:tblGrid>
      <w:tr w:rsidR="00927C95" w:rsidRPr="00D21820" w:rsidTr="00927C95">
        <w:tc>
          <w:tcPr>
            <w:tcW w:w="8647" w:type="dxa"/>
          </w:tcPr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lang w:eastAsia="ru-RU"/>
              </w:rPr>
              <w:t xml:space="preserve">1. Наименование муниципальной услуги </w:t>
            </w:r>
            <w:r w:rsidRPr="00927C9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Реализация дополнительных общеобразовательных предпрофессиональных программ в области искусств</w:t>
            </w:r>
          </w:p>
        </w:tc>
        <w:tc>
          <w:tcPr>
            <w:tcW w:w="2750" w:type="dxa"/>
            <w:vMerge w:val="restart"/>
          </w:tcPr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lang w:eastAsia="ru-RU"/>
              </w:rPr>
              <w:t xml:space="preserve">Код по общероссийскому базовому </w:t>
            </w:r>
            <w:r w:rsidRPr="008B0B8F">
              <w:rPr>
                <w:rFonts w:ascii="Times New Roman" w:eastAsia="Times New Roman" w:hAnsi="Times New Roman" w:cs="Times New Roman"/>
                <w:lang w:eastAsia="ru-RU"/>
              </w:rPr>
              <w:t>перечню</w:t>
            </w:r>
            <w:r w:rsidRPr="00C82CE6">
              <w:rPr>
                <w:rFonts w:ascii="Times New Roman" w:eastAsia="Times New Roman" w:hAnsi="Times New Roman" w:cs="Times New Roman"/>
                <w:lang w:eastAsia="ru-RU"/>
              </w:rPr>
              <w:t xml:space="preserve"> услуг или региональному перечню муниципальных услуг и работ</w:t>
            </w:r>
          </w:p>
        </w:tc>
        <w:tc>
          <w:tcPr>
            <w:tcW w:w="1786" w:type="dxa"/>
            <w:gridSpan w:val="2"/>
          </w:tcPr>
          <w:p w:rsidR="00927C95" w:rsidRPr="00C82CE6" w:rsidRDefault="00EF0488" w:rsidP="00927C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488">
              <w:rPr>
                <w:rFonts w:ascii="Times New Roman" w:eastAsia="Times New Roman" w:hAnsi="Times New Roman" w:cs="Times New Roman"/>
                <w:lang w:eastAsia="ru-RU"/>
              </w:rPr>
              <w:t>42.Д04.0</w:t>
            </w:r>
          </w:p>
        </w:tc>
      </w:tr>
      <w:tr w:rsidR="00927C95" w:rsidRPr="00D21820" w:rsidTr="00927C95">
        <w:tc>
          <w:tcPr>
            <w:tcW w:w="8647" w:type="dxa"/>
          </w:tcPr>
          <w:p w:rsidR="00927C95" w:rsidRPr="00C82CE6" w:rsidRDefault="00927C95" w:rsidP="006557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lang w:eastAsia="ru-RU"/>
              </w:rPr>
              <w:t xml:space="preserve">2. Категории потребителей муниципальной услуги </w:t>
            </w:r>
            <w:r w:rsidR="00655711" w:rsidRPr="0065571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      </w:r>
          </w:p>
        </w:tc>
        <w:tc>
          <w:tcPr>
            <w:tcW w:w="2750" w:type="dxa"/>
            <w:vMerge/>
          </w:tcPr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</w:tcPr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7C95" w:rsidRPr="00D21820" w:rsidTr="00927C95">
        <w:tc>
          <w:tcPr>
            <w:tcW w:w="11412" w:type="dxa"/>
            <w:gridSpan w:val="3"/>
          </w:tcPr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lang w:eastAsia="ru-RU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1771" w:type="dxa"/>
          </w:tcPr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7C95" w:rsidRPr="00D21820" w:rsidTr="00927C95">
        <w:tc>
          <w:tcPr>
            <w:tcW w:w="11412" w:type="dxa"/>
            <w:gridSpan w:val="3"/>
          </w:tcPr>
          <w:p w:rsidR="00927C95" w:rsidRPr="00315078" w:rsidRDefault="00927C95" w:rsidP="00927C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078">
              <w:rPr>
                <w:rFonts w:ascii="Times New Roman" w:eastAsia="Times New Roman" w:hAnsi="Times New Roman" w:cs="Times New Roman"/>
                <w:lang w:eastAsia="ru-RU"/>
              </w:rPr>
              <w:t xml:space="preserve">3.1. Показатели, характеризующие качество муниципальной услуги </w:t>
            </w:r>
            <w:hyperlink w:anchor="P536" w:history="1">
              <w:r w:rsidR="00043FCD">
                <w:rPr>
                  <w:rFonts w:ascii="Times New Roman" w:eastAsia="Times New Roman" w:hAnsi="Times New Roman" w:cs="Times New Roman"/>
                  <w:lang w:eastAsia="ru-RU"/>
                </w:rPr>
                <w:t xml:space="preserve"> </w:t>
              </w:r>
            </w:hyperlink>
          </w:p>
        </w:tc>
        <w:tc>
          <w:tcPr>
            <w:tcW w:w="1771" w:type="dxa"/>
          </w:tcPr>
          <w:p w:rsidR="00927C95" w:rsidRPr="00315078" w:rsidRDefault="00927C95" w:rsidP="00927C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27C95" w:rsidRPr="00D21820" w:rsidRDefault="00927C95" w:rsidP="00927C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53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134"/>
        <w:gridCol w:w="1134"/>
        <w:gridCol w:w="1134"/>
        <w:gridCol w:w="1134"/>
        <w:gridCol w:w="1191"/>
        <w:gridCol w:w="1020"/>
        <w:gridCol w:w="1077"/>
        <w:gridCol w:w="907"/>
        <w:gridCol w:w="1133"/>
        <w:gridCol w:w="1134"/>
        <w:gridCol w:w="966"/>
        <w:gridCol w:w="1188"/>
        <w:gridCol w:w="1077"/>
      </w:tblGrid>
      <w:tr w:rsidR="00927C95" w:rsidRPr="00C82CE6" w:rsidTr="00927C95">
        <w:tc>
          <w:tcPr>
            <w:tcW w:w="1077" w:type="dxa"/>
            <w:vMerge w:val="restart"/>
          </w:tcPr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  <w:hyperlink w:anchor="P539" w:history="1">
              <w:r w:rsidR="00043FC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</w:hyperlink>
          </w:p>
        </w:tc>
        <w:tc>
          <w:tcPr>
            <w:tcW w:w="3402" w:type="dxa"/>
            <w:gridSpan w:val="3"/>
          </w:tcPr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2325" w:type="dxa"/>
            <w:gridSpan w:val="2"/>
          </w:tcPr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3004" w:type="dxa"/>
            <w:gridSpan w:val="3"/>
          </w:tcPr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муниципальной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3233" w:type="dxa"/>
            <w:gridSpan w:val="3"/>
          </w:tcPr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показателей качества муниципальной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2265" w:type="dxa"/>
            <w:gridSpan w:val="2"/>
          </w:tcPr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hyperlink w:anchor="P541" w:history="1">
              <w:r w:rsidR="00043FC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</w:hyperlink>
          </w:p>
        </w:tc>
      </w:tr>
      <w:tr w:rsidR="00927C95" w:rsidRPr="00C82CE6" w:rsidTr="00927C95">
        <w:tc>
          <w:tcPr>
            <w:tcW w:w="1077" w:type="dxa"/>
            <w:vMerge/>
          </w:tcPr>
          <w:p w:rsidR="00927C95" w:rsidRPr="00C82CE6" w:rsidRDefault="00927C95" w:rsidP="00927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  <w:p w:rsidR="00927C95" w:rsidRPr="00C82CE6" w:rsidRDefault="00927C95" w:rsidP="00EC3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927C95" w:rsidRPr="00C82CE6" w:rsidRDefault="00927C95" w:rsidP="00EC3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927C95" w:rsidRPr="00C82CE6" w:rsidRDefault="00927C95" w:rsidP="00EC3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927C95" w:rsidRPr="00C82CE6" w:rsidRDefault="00927C95" w:rsidP="00EC3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91" w:type="dxa"/>
            <w:vMerge w:val="restart"/>
          </w:tcPr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927C95" w:rsidRPr="00C82CE6" w:rsidRDefault="00927C95" w:rsidP="00EC3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020" w:type="dxa"/>
            <w:vMerge w:val="restart"/>
          </w:tcPr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  <w:hyperlink w:anchor="P539" w:history="1">
              <w:r w:rsidR="00043FC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</w:hyperlink>
          </w:p>
        </w:tc>
        <w:tc>
          <w:tcPr>
            <w:tcW w:w="1984" w:type="dxa"/>
            <w:gridSpan w:val="2"/>
          </w:tcPr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33" w:type="dxa"/>
            <w:vMerge w:val="restart"/>
          </w:tcPr>
          <w:p w:rsidR="00927C95" w:rsidRPr="00C82CE6" w:rsidRDefault="00AE3952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="00927C95"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927C95" w:rsidRPr="00C82CE6" w:rsidRDefault="00AE3952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="00927C95"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966" w:type="dxa"/>
            <w:vMerge w:val="restart"/>
          </w:tcPr>
          <w:p w:rsidR="00927C95" w:rsidRPr="00C82CE6" w:rsidRDefault="00AE3952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="00927C95"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1188" w:type="dxa"/>
            <w:vMerge w:val="restart"/>
          </w:tcPr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1077" w:type="dxa"/>
            <w:vMerge w:val="restart"/>
          </w:tcPr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927C95" w:rsidRPr="00C82CE6" w:rsidTr="00927C95">
        <w:tc>
          <w:tcPr>
            <w:tcW w:w="1077" w:type="dxa"/>
            <w:vMerge/>
          </w:tcPr>
          <w:p w:rsidR="00927C95" w:rsidRPr="00C82CE6" w:rsidRDefault="00927C95" w:rsidP="00927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27C95" w:rsidRPr="00C82CE6" w:rsidRDefault="00927C95" w:rsidP="00927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27C95" w:rsidRPr="00C82CE6" w:rsidRDefault="00927C95" w:rsidP="00927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27C95" w:rsidRPr="00C82CE6" w:rsidRDefault="00927C95" w:rsidP="00927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27C95" w:rsidRPr="00C82CE6" w:rsidRDefault="00927C95" w:rsidP="00927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927C95" w:rsidRPr="00C82CE6" w:rsidRDefault="00927C95" w:rsidP="00927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927C95" w:rsidRPr="00C82CE6" w:rsidRDefault="00927C95" w:rsidP="00927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hyperlink w:anchor="P539" w:history="1">
              <w:r w:rsidR="00043FC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</w:hyperlink>
          </w:p>
        </w:tc>
        <w:tc>
          <w:tcPr>
            <w:tcW w:w="907" w:type="dxa"/>
          </w:tcPr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</w:t>
            </w:r>
            <w:hyperlink r:id="rId23" w:history="1">
              <w:r w:rsidRPr="00C82CE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ОКЕИ</w:t>
              </w:r>
            </w:hyperlink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w:anchor="P541" w:history="1">
              <w:r w:rsidR="00043FC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</w:hyperlink>
          </w:p>
        </w:tc>
        <w:tc>
          <w:tcPr>
            <w:tcW w:w="1133" w:type="dxa"/>
            <w:vMerge/>
          </w:tcPr>
          <w:p w:rsidR="00927C95" w:rsidRPr="00C82CE6" w:rsidRDefault="00927C95" w:rsidP="00927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27C95" w:rsidRPr="00C82CE6" w:rsidRDefault="00927C95" w:rsidP="00927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</w:tcPr>
          <w:p w:rsidR="00927C95" w:rsidRPr="00C82CE6" w:rsidRDefault="00927C95" w:rsidP="00927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/>
          </w:tcPr>
          <w:p w:rsidR="00927C95" w:rsidRPr="00C82CE6" w:rsidRDefault="00927C95" w:rsidP="00927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927C95" w:rsidRPr="00C82CE6" w:rsidRDefault="00927C95" w:rsidP="00927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C95" w:rsidRPr="00C82CE6" w:rsidTr="00927C95">
        <w:tc>
          <w:tcPr>
            <w:tcW w:w="1077" w:type="dxa"/>
          </w:tcPr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1" w:type="dxa"/>
          </w:tcPr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0" w:type="dxa"/>
          </w:tcPr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77" w:type="dxa"/>
          </w:tcPr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7" w:type="dxa"/>
          </w:tcPr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3" w:type="dxa"/>
          </w:tcPr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6" w:type="dxa"/>
          </w:tcPr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8" w:type="dxa"/>
          </w:tcPr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77" w:type="dxa"/>
          </w:tcPr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655711" w:rsidRPr="00927C95" w:rsidTr="00927C95">
        <w:trPr>
          <w:trHeight w:val="318"/>
        </w:trPr>
        <w:tc>
          <w:tcPr>
            <w:tcW w:w="1077" w:type="dxa"/>
            <w:vAlign w:val="center"/>
          </w:tcPr>
          <w:p w:rsidR="00655711" w:rsidRPr="00927C95" w:rsidRDefault="00140DF8" w:rsidP="00655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0DF8">
              <w:rPr>
                <w:color w:val="000000"/>
                <w:sz w:val="19"/>
                <w:szCs w:val="19"/>
              </w:rPr>
              <w:t>801012О.99.0.ББ53АГ57003</w:t>
            </w:r>
          </w:p>
        </w:tc>
        <w:tc>
          <w:tcPr>
            <w:tcW w:w="1134" w:type="dxa"/>
            <w:vAlign w:val="center"/>
          </w:tcPr>
          <w:p w:rsidR="00655711" w:rsidRDefault="00655711" w:rsidP="006557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указано</w:t>
            </w:r>
          </w:p>
        </w:tc>
        <w:tc>
          <w:tcPr>
            <w:tcW w:w="1134" w:type="dxa"/>
            <w:vAlign w:val="center"/>
          </w:tcPr>
          <w:p w:rsidR="00655711" w:rsidRDefault="00655711" w:rsidP="006557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указано</w:t>
            </w:r>
          </w:p>
        </w:tc>
        <w:tc>
          <w:tcPr>
            <w:tcW w:w="1134" w:type="dxa"/>
            <w:vAlign w:val="center"/>
          </w:tcPr>
          <w:p w:rsidR="00655711" w:rsidRDefault="00655711" w:rsidP="006557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Декоративно-прикладное творчество</w:t>
            </w:r>
          </w:p>
        </w:tc>
        <w:tc>
          <w:tcPr>
            <w:tcW w:w="1134" w:type="dxa"/>
            <w:vAlign w:val="center"/>
          </w:tcPr>
          <w:p w:rsidR="00655711" w:rsidRDefault="00655711" w:rsidP="006557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Очная</w:t>
            </w:r>
          </w:p>
        </w:tc>
        <w:tc>
          <w:tcPr>
            <w:tcW w:w="1191" w:type="dxa"/>
            <w:vAlign w:val="center"/>
          </w:tcPr>
          <w:p w:rsidR="00655711" w:rsidRPr="00927C95" w:rsidRDefault="00655711" w:rsidP="00655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655711" w:rsidRPr="00927C95" w:rsidRDefault="00655711" w:rsidP="00655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C95">
              <w:rPr>
                <w:rFonts w:ascii="Times New Roman" w:hAnsi="Times New Roman" w:cs="Times New Roman"/>
                <w:sz w:val="20"/>
                <w:szCs w:val="20"/>
              </w:rPr>
              <w:t>Полнота реализации основной общеобразовательной программы</w:t>
            </w:r>
          </w:p>
        </w:tc>
        <w:tc>
          <w:tcPr>
            <w:tcW w:w="1077" w:type="dxa"/>
            <w:vAlign w:val="center"/>
          </w:tcPr>
          <w:p w:rsidR="00655711" w:rsidRPr="00927C95" w:rsidRDefault="00655711" w:rsidP="00655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C95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907" w:type="dxa"/>
            <w:vAlign w:val="center"/>
          </w:tcPr>
          <w:p w:rsidR="00655711" w:rsidRPr="00927C95" w:rsidRDefault="00655711" w:rsidP="00655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C95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3" w:type="dxa"/>
            <w:vAlign w:val="center"/>
          </w:tcPr>
          <w:p w:rsidR="00655711" w:rsidRPr="00927C95" w:rsidRDefault="00655711" w:rsidP="00655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655711" w:rsidRPr="00927C95" w:rsidRDefault="00655711" w:rsidP="00655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6" w:type="dxa"/>
            <w:vAlign w:val="center"/>
          </w:tcPr>
          <w:p w:rsidR="00655711" w:rsidRPr="00927C95" w:rsidRDefault="00655711" w:rsidP="00655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8" w:type="dxa"/>
            <w:vAlign w:val="center"/>
          </w:tcPr>
          <w:p w:rsidR="00655711" w:rsidRPr="00927C95" w:rsidRDefault="00655711" w:rsidP="00655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7" w:type="dxa"/>
            <w:vAlign w:val="center"/>
          </w:tcPr>
          <w:p w:rsidR="00655711" w:rsidRPr="00927C95" w:rsidRDefault="00655711" w:rsidP="00655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27C95" w:rsidRDefault="00927C95" w:rsidP="00927C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7C95" w:rsidRPr="00B83DE8" w:rsidRDefault="00927C95" w:rsidP="00927C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B83DE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7C95" w:rsidRPr="00D21820" w:rsidRDefault="00927C95" w:rsidP="00927C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4"/>
        <w:gridCol w:w="934"/>
        <w:gridCol w:w="935"/>
        <w:gridCol w:w="950"/>
        <w:gridCol w:w="935"/>
        <w:gridCol w:w="935"/>
        <w:gridCol w:w="935"/>
        <w:gridCol w:w="970"/>
        <w:gridCol w:w="504"/>
        <w:gridCol w:w="800"/>
        <w:gridCol w:w="683"/>
        <w:gridCol w:w="683"/>
        <w:gridCol w:w="800"/>
        <w:gridCol w:w="683"/>
        <w:gridCol w:w="683"/>
        <w:gridCol w:w="743"/>
        <w:gridCol w:w="863"/>
      </w:tblGrid>
      <w:tr w:rsidR="00927C95" w:rsidRPr="00D21820" w:rsidTr="00927C95">
        <w:tc>
          <w:tcPr>
            <w:tcW w:w="316" w:type="pct"/>
            <w:vMerge w:val="restart"/>
          </w:tcPr>
          <w:p w:rsidR="00927C95" w:rsidRPr="00E9310E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310E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674" w:type="pct"/>
            <w:gridSpan w:val="2"/>
          </w:tcPr>
          <w:p w:rsidR="00927C95" w:rsidRPr="00E9310E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310E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E9310E">
              <w:rPr>
                <w:rFonts w:ascii="Times New Roman" w:eastAsia="Times New Roman" w:hAnsi="Times New Roman" w:cs="Times New Roman"/>
                <w:lang w:eastAsia="ru-RU"/>
              </w:rPr>
              <w:t>арактеризующий содержание муниципальной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9310E">
              <w:rPr>
                <w:rFonts w:ascii="Times New Roman" w:eastAsia="Times New Roman" w:hAnsi="Times New Roman" w:cs="Times New Roman"/>
                <w:lang w:eastAsia="ru-RU"/>
              </w:rPr>
              <w:t>услуги (по справочникам)</w:t>
            </w:r>
          </w:p>
        </w:tc>
        <w:tc>
          <w:tcPr>
            <w:tcW w:w="1011" w:type="pct"/>
            <w:gridSpan w:val="3"/>
          </w:tcPr>
          <w:p w:rsidR="00927C95" w:rsidRPr="00E9310E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310E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867" w:type="pct"/>
            <w:gridSpan w:val="3"/>
          </w:tcPr>
          <w:p w:rsidR="00927C95" w:rsidRPr="00D21820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778" w:type="pct"/>
            <w:gridSpan w:val="3"/>
          </w:tcPr>
          <w:p w:rsidR="00927C95" w:rsidRPr="00B83DE8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778" w:type="pct"/>
            <w:gridSpan w:val="3"/>
          </w:tcPr>
          <w:p w:rsidR="00927C95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Размер платы (цена, тариф)</w:t>
            </w:r>
            <w:r>
              <w:t xml:space="preserve"> </w:t>
            </w:r>
            <w:hyperlink w:anchor="P539" w:history="1"/>
          </w:p>
        </w:tc>
        <w:tc>
          <w:tcPr>
            <w:tcW w:w="577" w:type="pct"/>
            <w:gridSpan w:val="2"/>
            <w:shd w:val="clear" w:color="auto" w:fill="auto"/>
          </w:tcPr>
          <w:p w:rsidR="00927C95" w:rsidRPr="00F91943" w:rsidRDefault="00927C95" w:rsidP="00927C95">
            <w:pPr>
              <w:jc w:val="center"/>
              <w:rPr>
                <w:rFonts w:ascii="Times New Roman" w:hAnsi="Times New Roman" w:cs="Times New Roman"/>
              </w:rPr>
            </w:pPr>
            <w:r w:rsidRPr="00F91943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объема муниципальной услуги </w:t>
            </w:r>
            <w:hyperlink w:anchor="P539" w:history="1">
              <w:r w:rsidR="00043FCD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 xml:space="preserve"> </w:t>
              </w:r>
            </w:hyperlink>
          </w:p>
        </w:tc>
      </w:tr>
      <w:tr w:rsidR="00927C95" w:rsidRPr="00D21820" w:rsidTr="00927C95">
        <w:trPr>
          <w:trHeight w:val="551"/>
        </w:trPr>
        <w:tc>
          <w:tcPr>
            <w:tcW w:w="316" w:type="pct"/>
            <w:vMerge/>
          </w:tcPr>
          <w:p w:rsidR="00927C95" w:rsidRPr="00B83DE8" w:rsidRDefault="00927C95" w:rsidP="00927C95">
            <w:pPr>
              <w:rPr>
                <w:rFonts w:ascii="Times New Roman" w:hAnsi="Times New Roman"/>
              </w:rPr>
            </w:pPr>
          </w:p>
        </w:tc>
        <w:tc>
          <w:tcPr>
            <w:tcW w:w="337" w:type="pct"/>
            <w:vMerge w:val="restart"/>
          </w:tcPr>
          <w:p w:rsidR="00927C95" w:rsidRPr="00B83DE8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  <w:p w:rsidR="00927C95" w:rsidRPr="00B83DE8" w:rsidRDefault="00927C95" w:rsidP="00EC3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337" w:type="pct"/>
            <w:vMerge w:val="restart"/>
          </w:tcPr>
          <w:p w:rsidR="00927C95" w:rsidRPr="00B83DE8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  <w:p w:rsidR="00927C95" w:rsidRPr="00B83DE8" w:rsidRDefault="00927C95" w:rsidP="00EC3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337" w:type="pct"/>
            <w:vMerge w:val="restart"/>
            <w:tcBorders>
              <w:right w:val="single" w:sz="4" w:space="0" w:color="auto"/>
            </w:tcBorders>
          </w:tcPr>
          <w:p w:rsidR="00927C95" w:rsidRPr="00B83DE8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  <w:p w:rsidR="00927C95" w:rsidRPr="00B83DE8" w:rsidRDefault="00927C95" w:rsidP="00EC3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95" w:rsidRPr="00B83DE8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  <w:p w:rsidR="00927C95" w:rsidRPr="00B83DE8" w:rsidRDefault="00927C95" w:rsidP="00EC3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337" w:type="pct"/>
            <w:vMerge w:val="restart"/>
            <w:tcBorders>
              <w:left w:val="single" w:sz="4" w:space="0" w:color="auto"/>
            </w:tcBorders>
          </w:tcPr>
          <w:p w:rsidR="00927C95" w:rsidRPr="00B83DE8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  <w:p w:rsidR="00927C95" w:rsidRPr="00B83DE8" w:rsidRDefault="00927C95" w:rsidP="00EC3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337" w:type="pct"/>
            <w:vMerge w:val="restart"/>
          </w:tcPr>
          <w:p w:rsidR="00927C95" w:rsidRPr="00B83DE8" w:rsidRDefault="00927C95" w:rsidP="00EC3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530" w:type="pct"/>
            <w:gridSpan w:val="2"/>
          </w:tcPr>
          <w:p w:rsidR="00927C95" w:rsidRPr="00B83DE8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88" w:type="pct"/>
            <w:vMerge w:val="restart"/>
          </w:tcPr>
          <w:p w:rsidR="00927C95" w:rsidRPr="00C82CE6" w:rsidRDefault="00AE3952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="00927C95"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245" w:type="pct"/>
            <w:vMerge w:val="restart"/>
          </w:tcPr>
          <w:p w:rsidR="00927C95" w:rsidRPr="00C82CE6" w:rsidRDefault="00AE3952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="00927C95"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245" w:type="pct"/>
            <w:vMerge w:val="restart"/>
          </w:tcPr>
          <w:p w:rsidR="00927C95" w:rsidRPr="00C82CE6" w:rsidRDefault="00AE3952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="00927C95"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288" w:type="pct"/>
            <w:vMerge w:val="restart"/>
          </w:tcPr>
          <w:p w:rsidR="00927C95" w:rsidRPr="00C82CE6" w:rsidRDefault="00AE3952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="00927C95"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245" w:type="pct"/>
            <w:vMerge w:val="restart"/>
          </w:tcPr>
          <w:p w:rsidR="00927C95" w:rsidRPr="00C82CE6" w:rsidRDefault="00AE3952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="00927C95"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245" w:type="pct"/>
            <w:vMerge w:val="restart"/>
          </w:tcPr>
          <w:p w:rsidR="00927C95" w:rsidRPr="00C82CE6" w:rsidRDefault="00AE3952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="00927C95"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927C95" w:rsidRPr="00C82CE6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267" w:type="pct"/>
            <w:vMerge w:val="restart"/>
          </w:tcPr>
          <w:p w:rsidR="00927C95" w:rsidRPr="007F7827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процентах</w:t>
            </w:r>
          </w:p>
        </w:tc>
        <w:tc>
          <w:tcPr>
            <w:tcW w:w="311" w:type="pct"/>
            <w:vMerge w:val="restart"/>
          </w:tcPr>
          <w:p w:rsidR="00927C95" w:rsidRPr="00D21820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абсолютных показателях</w:t>
            </w:r>
          </w:p>
        </w:tc>
      </w:tr>
      <w:tr w:rsidR="00927C95" w:rsidRPr="00D21820" w:rsidTr="00927C95">
        <w:tc>
          <w:tcPr>
            <w:tcW w:w="316" w:type="pct"/>
            <w:vMerge/>
            <w:tcBorders>
              <w:top w:val="single" w:sz="4" w:space="0" w:color="auto"/>
            </w:tcBorders>
          </w:tcPr>
          <w:p w:rsidR="00927C95" w:rsidRPr="00B83DE8" w:rsidRDefault="00927C95" w:rsidP="00927C95">
            <w:pPr>
              <w:rPr>
                <w:rFonts w:ascii="Times New Roman" w:hAnsi="Times New Roman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</w:tcBorders>
          </w:tcPr>
          <w:p w:rsidR="00927C95" w:rsidRPr="00B83DE8" w:rsidRDefault="00927C95" w:rsidP="00927C95">
            <w:pPr>
              <w:rPr>
                <w:rFonts w:ascii="Times New Roman" w:hAnsi="Times New Roman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</w:tcBorders>
          </w:tcPr>
          <w:p w:rsidR="00927C95" w:rsidRPr="00B83DE8" w:rsidRDefault="00927C95" w:rsidP="00927C95">
            <w:pPr>
              <w:rPr>
                <w:rFonts w:ascii="Times New Roman" w:hAnsi="Times New Roman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927C95" w:rsidRPr="00B83DE8" w:rsidRDefault="00927C95" w:rsidP="00927C95">
            <w:pPr>
              <w:rPr>
                <w:rFonts w:ascii="Times New Roman" w:hAnsi="Times New Roman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95" w:rsidRPr="00B83DE8" w:rsidRDefault="00927C95" w:rsidP="00927C95">
            <w:pPr>
              <w:rPr>
                <w:rFonts w:ascii="Times New Roman" w:hAnsi="Times New Roman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</w:tcBorders>
          </w:tcPr>
          <w:p w:rsidR="00927C95" w:rsidRPr="00B83DE8" w:rsidRDefault="00927C95" w:rsidP="00927C95">
            <w:pPr>
              <w:rPr>
                <w:rFonts w:ascii="Times New Roman" w:hAnsi="Times New Roman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</w:tcBorders>
          </w:tcPr>
          <w:p w:rsidR="00927C95" w:rsidRPr="00B83DE8" w:rsidRDefault="00927C95" w:rsidP="00927C95">
            <w:pPr>
              <w:rPr>
                <w:rFonts w:ascii="Times New Roman" w:hAnsi="Times New Roman"/>
              </w:rPr>
            </w:pP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927C95" w:rsidRPr="00B83DE8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</w:t>
            </w:r>
          </w:p>
          <w:p w:rsidR="00927C95" w:rsidRPr="00B83DE8" w:rsidRDefault="005D2A62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w:anchor="P539" w:history="1">
              <w:r w:rsidR="00043FCD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 xml:space="preserve"> </w:t>
              </w:r>
            </w:hyperlink>
          </w:p>
        </w:tc>
        <w:tc>
          <w:tcPr>
            <w:tcW w:w="180" w:type="pct"/>
            <w:tcBorders>
              <w:top w:val="single" w:sz="4" w:space="0" w:color="auto"/>
            </w:tcBorders>
          </w:tcPr>
          <w:p w:rsidR="00927C95" w:rsidRPr="00B83DE8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код по </w:t>
            </w:r>
            <w:hyperlink r:id="rId24" w:history="1">
              <w:r w:rsidRPr="00B83DE8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ОКЕИ</w:t>
              </w:r>
            </w:hyperlink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hyperlink w:anchor="P541" w:history="1">
              <w:r w:rsidR="00043FCD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 xml:space="preserve"> </w:t>
              </w:r>
            </w:hyperlink>
          </w:p>
        </w:tc>
        <w:tc>
          <w:tcPr>
            <w:tcW w:w="288" w:type="pct"/>
            <w:vMerge/>
            <w:tcBorders>
              <w:top w:val="single" w:sz="4" w:space="0" w:color="auto"/>
            </w:tcBorders>
          </w:tcPr>
          <w:p w:rsidR="00927C95" w:rsidRPr="00B83DE8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5" w:type="pct"/>
            <w:vMerge/>
            <w:tcBorders>
              <w:top w:val="single" w:sz="4" w:space="0" w:color="auto"/>
            </w:tcBorders>
          </w:tcPr>
          <w:p w:rsidR="00927C95" w:rsidRPr="00B83DE8" w:rsidRDefault="00927C95" w:rsidP="00927C95">
            <w:pPr>
              <w:rPr>
                <w:rFonts w:ascii="Times New Roman" w:hAnsi="Times New Roman"/>
              </w:rPr>
            </w:pPr>
          </w:p>
        </w:tc>
        <w:tc>
          <w:tcPr>
            <w:tcW w:w="245" w:type="pct"/>
            <w:vMerge/>
            <w:tcBorders>
              <w:top w:val="single" w:sz="4" w:space="0" w:color="auto"/>
            </w:tcBorders>
          </w:tcPr>
          <w:p w:rsidR="00927C95" w:rsidRPr="00D21820" w:rsidRDefault="00927C95" w:rsidP="00927C95">
            <w:pPr>
              <w:rPr>
                <w:rFonts w:ascii="Times New Roman" w:hAnsi="Times New Roman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</w:tcBorders>
          </w:tcPr>
          <w:p w:rsidR="00927C95" w:rsidRPr="00D21820" w:rsidRDefault="00927C95" w:rsidP="00927C95">
            <w:pPr>
              <w:rPr>
                <w:rFonts w:ascii="Times New Roman" w:hAnsi="Times New Roman"/>
              </w:rPr>
            </w:pPr>
          </w:p>
        </w:tc>
        <w:tc>
          <w:tcPr>
            <w:tcW w:w="245" w:type="pct"/>
            <w:vMerge/>
            <w:tcBorders>
              <w:top w:val="single" w:sz="4" w:space="0" w:color="auto"/>
            </w:tcBorders>
          </w:tcPr>
          <w:p w:rsidR="00927C95" w:rsidRPr="00D21820" w:rsidRDefault="00927C95" w:rsidP="00927C95">
            <w:pPr>
              <w:rPr>
                <w:rFonts w:ascii="Times New Roman" w:hAnsi="Times New Roman"/>
              </w:rPr>
            </w:pPr>
          </w:p>
        </w:tc>
        <w:tc>
          <w:tcPr>
            <w:tcW w:w="245" w:type="pct"/>
            <w:vMerge/>
            <w:tcBorders>
              <w:top w:val="single" w:sz="4" w:space="0" w:color="auto"/>
            </w:tcBorders>
          </w:tcPr>
          <w:p w:rsidR="00927C95" w:rsidRPr="00D21820" w:rsidRDefault="00927C95" w:rsidP="00927C95">
            <w:pPr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</w:tcBorders>
          </w:tcPr>
          <w:p w:rsidR="00927C95" w:rsidRPr="00D21820" w:rsidRDefault="00927C95" w:rsidP="00927C95">
            <w:pPr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</w:tcBorders>
          </w:tcPr>
          <w:p w:rsidR="00927C95" w:rsidRPr="00D21820" w:rsidRDefault="00927C95" w:rsidP="00927C95">
            <w:pPr>
              <w:rPr>
                <w:rFonts w:ascii="Times New Roman" w:hAnsi="Times New Roman"/>
              </w:rPr>
            </w:pPr>
          </w:p>
        </w:tc>
      </w:tr>
      <w:tr w:rsidR="00927C95" w:rsidRPr="00D21820" w:rsidTr="00927C95">
        <w:tc>
          <w:tcPr>
            <w:tcW w:w="316" w:type="pct"/>
          </w:tcPr>
          <w:p w:rsidR="00927C95" w:rsidRPr="00B83DE8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337" w:type="pct"/>
          </w:tcPr>
          <w:p w:rsidR="00927C95" w:rsidRPr="00B83DE8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337" w:type="pct"/>
          </w:tcPr>
          <w:p w:rsidR="00927C95" w:rsidRPr="00B83DE8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337" w:type="pct"/>
          </w:tcPr>
          <w:p w:rsidR="00927C95" w:rsidRPr="00B83DE8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337" w:type="pct"/>
          </w:tcPr>
          <w:p w:rsidR="00927C95" w:rsidRPr="00B83DE8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337" w:type="pct"/>
          </w:tcPr>
          <w:p w:rsidR="00927C95" w:rsidRPr="00B83DE8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337" w:type="pct"/>
          </w:tcPr>
          <w:p w:rsidR="00927C95" w:rsidRPr="00B83DE8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349" w:type="pct"/>
          </w:tcPr>
          <w:p w:rsidR="00927C95" w:rsidRPr="00B83DE8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180" w:type="pct"/>
          </w:tcPr>
          <w:p w:rsidR="00927C95" w:rsidRPr="00B83DE8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288" w:type="pct"/>
          </w:tcPr>
          <w:p w:rsidR="00927C95" w:rsidRPr="00B83DE8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245" w:type="pct"/>
          </w:tcPr>
          <w:p w:rsidR="00927C95" w:rsidRPr="00B83DE8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245" w:type="pct"/>
          </w:tcPr>
          <w:p w:rsidR="00927C95" w:rsidRPr="00D21820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88" w:type="pct"/>
          </w:tcPr>
          <w:p w:rsidR="00927C95" w:rsidRPr="00D21820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</w:t>
            </w:r>
          </w:p>
        </w:tc>
        <w:tc>
          <w:tcPr>
            <w:tcW w:w="245" w:type="pct"/>
          </w:tcPr>
          <w:p w:rsidR="00927C95" w:rsidRPr="00D21820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</w:t>
            </w:r>
          </w:p>
        </w:tc>
        <w:tc>
          <w:tcPr>
            <w:tcW w:w="245" w:type="pct"/>
          </w:tcPr>
          <w:p w:rsidR="00927C95" w:rsidRPr="00D21820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</w:t>
            </w:r>
          </w:p>
        </w:tc>
        <w:tc>
          <w:tcPr>
            <w:tcW w:w="267" w:type="pct"/>
          </w:tcPr>
          <w:p w:rsidR="00927C95" w:rsidRPr="00D21820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311" w:type="pct"/>
          </w:tcPr>
          <w:p w:rsidR="00927C95" w:rsidRPr="00D21820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</w:tr>
      <w:tr w:rsidR="00655711" w:rsidRPr="00927C95" w:rsidTr="00927C95">
        <w:tc>
          <w:tcPr>
            <w:tcW w:w="316" w:type="pct"/>
            <w:vAlign w:val="center"/>
          </w:tcPr>
          <w:p w:rsidR="00655711" w:rsidRDefault="00140DF8" w:rsidP="00655711">
            <w:pPr>
              <w:jc w:val="center"/>
              <w:rPr>
                <w:color w:val="000000"/>
                <w:sz w:val="19"/>
                <w:szCs w:val="19"/>
              </w:rPr>
            </w:pPr>
            <w:r w:rsidRPr="00140DF8">
              <w:rPr>
                <w:color w:val="000000"/>
                <w:sz w:val="19"/>
                <w:szCs w:val="19"/>
              </w:rPr>
              <w:t>801012О.99.0.ББ53АГ57003</w:t>
            </w:r>
          </w:p>
          <w:p w:rsidR="00655711" w:rsidRPr="00927C95" w:rsidRDefault="00655711" w:rsidP="00655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655711" w:rsidRDefault="00655711" w:rsidP="006557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указано</w:t>
            </w:r>
          </w:p>
        </w:tc>
        <w:tc>
          <w:tcPr>
            <w:tcW w:w="337" w:type="pct"/>
            <w:vAlign w:val="center"/>
          </w:tcPr>
          <w:p w:rsidR="00655711" w:rsidRDefault="00655711" w:rsidP="006557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указано</w:t>
            </w:r>
          </w:p>
        </w:tc>
        <w:tc>
          <w:tcPr>
            <w:tcW w:w="337" w:type="pct"/>
            <w:vAlign w:val="center"/>
          </w:tcPr>
          <w:p w:rsidR="00655711" w:rsidRDefault="00655711" w:rsidP="006557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Декоративно-прикладное творчество</w:t>
            </w:r>
          </w:p>
        </w:tc>
        <w:tc>
          <w:tcPr>
            <w:tcW w:w="337" w:type="pct"/>
            <w:vAlign w:val="center"/>
          </w:tcPr>
          <w:p w:rsidR="00655711" w:rsidRDefault="00655711" w:rsidP="006557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Очная</w:t>
            </w:r>
          </w:p>
        </w:tc>
        <w:tc>
          <w:tcPr>
            <w:tcW w:w="337" w:type="pct"/>
            <w:vAlign w:val="center"/>
          </w:tcPr>
          <w:p w:rsidR="00655711" w:rsidRPr="00927C95" w:rsidRDefault="00655711" w:rsidP="00655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655711" w:rsidRPr="00927C95" w:rsidRDefault="00655711" w:rsidP="00655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7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обучающихся</w:t>
            </w:r>
          </w:p>
        </w:tc>
        <w:tc>
          <w:tcPr>
            <w:tcW w:w="349" w:type="pct"/>
            <w:vAlign w:val="center"/>
          </w:tcPr>
          <w:p w:rsidR="00655711" w:rsidRPr="00927C95" w:rsidRDefault="00655711" w:rsidP="00655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7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80" w:type="pct"/>
            <w:vAlign w:val="center"/>
          </w:tcPr>
          <w:p w:rsidR="00655711" w:rsidRPr="00927C95" w:rsidRDefault="00655711" w:rsidP="00655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7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88" w:type="pct"/>
            <w:vAlign w:val="center"/>
          </w:tcPr>
          <w:p w:rsidR="00655711" w:rsidRPr="00EF0488" w:rsidRDefault="00687D74" w:rsidP="009C4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="009C4D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45" w:type="pct"/>
            <w:vAlign w:val="center"/>
          </w:tcPr>
          <w:p w:rsidR="00655711" w:rsidRPr="00EF0488" w:rsidRDefault="009C4D30" w:rsidP="00655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45" w:type="pct"/>
            <w:vAlign w:val="center"/>
          </w:tcPr>
          <w:p w:rsidR="00655711" w:rsidRPr="00EF0488" w:rsidRDefault="009C4D30" w:rsidP="00655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88" w:type="pct"/>
            <w:vAlign w:val="center"/>
          </w:tcPr>
          <w:p w:rsidR="00655711" w:rsidRPr="00927C95" w:rsidRDefault="00655711" w:rsidP="00655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655711" w:rsidRPr="00927C95" w:rsidRDefault="00655711" w:rsidP="00655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655711" w:rsidRPr="00927C95" w:rsidRDefault="00655711" w:rsidP="00655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:rsidR="00655711" w:rsidRPr="00927C95" w:rsidRDefault="00655711" w:rsidP="00655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7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1" w:type="pct"/>
            <w:vAlign w:val="center"/>
          </w:tcPr>
          <w:p w:rsidR="00655711" w:rsidRPr="00927C95" w:rsidRDefault="00687D74" w:rsidP="00655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927C95" w:rsidRDefault="00927C95" w:rsidP="00927C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C5AEC" w:rsidRDefault="00BC5AEC" w:rsidP="00927C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C3958" w:rsidRDefault="00EC3958" w:rsidP="00927C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C5AEC" w:rsidRPr="00D21820" w:rsidRDefault="00BC5AEC" w:rsidP="00927C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27C95" w:rsidRPr="00D21820" w:rsidRDefault="00927C95" w:rsidP="00927C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27C95" w:rsidRPr="00D21820" w:rsidRDefault="00927C95" w:rsidP="00927C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D2182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82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8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82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82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8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82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 (цену,</w:t>
      </w:r>
      <w:r w:rsidRPr="007D1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82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тариф) либо порядок ее (его) установления</w:t>
      </w:r>
    </w:p>
    <w:p w:rsidR="00927C95" w:rsidRPr="00D21820" w:rsidRDefault="00927C95" w:rsidP="00927C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544"/>
        <w:gridCol w:w="1361"/>
        <w:gridCol w:w="1474"/>
        <w:gridCol w:w="5954"/>
      </w:tblGrid>
      <w:tr w:rsidR="00927C95" w:rsidRPr="00D21820" w:rsidTr="00927C95">
        <w:tc>
          <w:tcPr>
            <w:tcW w:w="14034" w:type="dxa"/>
            <w:gridSpan w:val="5"/>
          </w:tcPr>
          <w:p w:rsidR="00927C95" w:rsidRPr="00D21820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Нормативный правовой акт</w:t>
            </w:r>
          </w:p>
        </w:tc>
      </w:tr>
      <w:tr w:rsidR="00927C95" w:rsidRPr="00D21820" w:rsidTr="00927C95">
        <w:tc>
          <w:tcPr>
            <w:tcW w:w="1701" w:type="dxa"/>
          </w:tcPr>
          <w:p w:rsidR="00927C95" w:rsidRPr="00D21820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</w:t>
            </w:r>
          </w:p>
        </w:tc>
        <w:tc>
          <w:tcPr>
            <w:tcW w:w="3544" w:type="dxa"/>
          </w:tcPr>
          <w:p w:rsidR="00927C95" w:rsidRPr="00D21820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принявший орган</w:t>
            </w:r>
          </w:p>
        </w:tc>
        <w:tc>
          <w:tcPr>
            <w:tcW w:w="1361" w:type="dxa"/>
          </w:tcPr>
          <w:p w:rsidR="00927C95" w:rsidRPr="00D21820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</w:t>
            </w:r>
          </w:p>
        </w:tc>
        <w:tc>
          <w:tcPr>
            <w:tcW w:w="1474" w:type="dxa"/>
          </w:tcPr>
          <w:p w:rsidR="00927C95" w:rsidRPr="00D21820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номер</w:t>
            </w:r>
          </w:p>
        </w:tc>
        <w:tc>
          <w:tcPr>
            <w:tcW w:w="5954" w:type="dxa"/>
          </w:tcPr>
          <w:p w:rsidR="00927C95" w:rsidRPr="00D21820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</w:t>
            </w:r>
          </w:p>
        </w:tc>
      </w:tr>
      <w:tr w:rsidR="00927C95" w:rsidRPr="00D21820" w:rsidTr="00927C95">
        <w:tc>
          <w:tcPr>
            <w:tcW w:w="1701" w:type="dxa"/>
          </w:tcPr>
          <w:p w:rsidR="00927C95" w:rsidRPr="00D21820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3544" w:type="dxa"/>
          </w:tcPr>
          <w:p w:rsidR="00927C95" w:rsidRPr="00D21820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361" w:type="dxa"/>
          </w:tcPr>
          <w:p w:rsidR="00927C95" w:rsidRPr="00D21820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474" w:type="dxa"/>
          </w:tcPr>
          <w:p w:rsidR="00927C95" w:rsidRPr="00D21820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5954" w:type="dxa"/>
          </w:tcPr>
          <w:p w:rsidR="00927C95" w:rsidRPr="00D21820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</w:tr>
      <w:tr w:rsidR="00927C95" w:rsidRPr="00D21820" w:rsidTr="00927C95">
        <w:tc>
          <w:tcPr>
            <w:tcW w:w="1701" w:type="dxa"/>
          </w:tcPr>
          <w:p w:rsidR="00927C95" w:rsidRPr="00D21820" w:rsidRDefault="00927C95" w:rsidP="00927C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927C95" w:rsidRPr="00D21820" w:rsidRDefault="00927C95" w:rsidP="00927C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927C95" w:rsidRPr="00D21820" w:rsidRDefault="00927C95" w:rsidP="00927C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927C95" w:rsidRPr="00D21820" w:rsidRDefault="00927C95" w:rsidP="00927C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927C95" w:rsidRPr="00D21820" w:rsidRDefault="00927C95" w:rsidP="00927C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27C95" w:rsidRPr="00D21820" w:rsidTr="00927C95">
        <w:tc>
          <w:tcPr>
            <w:tcW w:w="1701" w:type="dxa"/>
          </w:tcPr>
          <w:p w:rsidR="00927C95" w:rsidRPr="00D21820" w:rsidRDefault="00927C95" w:rsidP="00927C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927C95" w:rsidRPr="00D21820" w:rsidRDefault="00927C95" w:rsidP="00927C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927C95" w:rsidRPr="00D21820" w:rsidRDefault="00927C95" w:rsidP="00927C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927C95" w:rsidRPr="00D21820" w:rsidRDefault="00927C95" w:rsidP="00927C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927C95" w:rsidRPr="00D21820" w:rsidRDefault="00927C95" w:rsidP="00927C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927C95" w:rsidRPr="00D21820" w:rsidRDefault="00927C95" w:rsidP="00927C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27C95" w:rsidRPr="00D21820" w:rsidRDefault="00927C95" w:rsidP="00927C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2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Порядок оказания </w:t>
      </w:r>
      <w:r w:rsidRPr="007D11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D2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</w:p>
    <w:p w:rsidR="00927C95" w:rsidRPr="00D21820" w:rsidRDefault="00927C95" w:rsidP="00927C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95" w:rsidRDefault="00927C95" w:rsidP="00927C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820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82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правовые акты, регулирующие порядок оказания</w:t>
      </w:r>
      <w:r w:rsidRPr="007D1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</w:t>
      </w:r>
      <w:r w:rsidRPr="00D2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</w:t>
      </w:r>
    </w:p>
    <w:p w:rsidR="00927C95" w:rsidRPr="008B0B8F" w:rsidRDefault="00927C95" w:rsidP="00927C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0B8F">
        <w:rPr>
          <w:rFonts w:ascii="Times New Roman" w:hAnsi="Times New Roman" w:cs="Times New Roman"/>
          <w:sz w:val="24"/>
          <w:szCs w:val="24"/>
          <w:lang w:eastAsia="ru-RU"/>
        </w:rPr>
        <w:t>- Федеральный закон Государственная Дума РФ от 29.12.2012 №273-ФЗ (Об образовании в Российской Федерации)</w:t>
      </w:r>
    </w:p>
    <w:p w:rsidR="00927C95" w:rsidRPr="008B0B8F" w:rsidRDefault="00927C95" w:rsidP="00927C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B0B8F">
        <w:rPr>
          <w:rFonts w:ascii="Times New Roman" w:hAnsi="Times New Roman" w:cs="Times New Roman"/>
          <w:sz w:val="24"/>
          <w:szCs w:val="24"/>
          <w:lang w:eastAsia="ru-RU"/>
        </w:rPr>
        <w:t>- Федеральный закон Государственная Дума РФ от 06.10.1999 №184-ФЗ (Об общих принципах организации законодательных (представительных) и исполнительных органов государственной власти субъектов Российской Федерации)</w:t>
      </w:r>
    </w:p>
    <w:p w:rsidR="00927C95" w:rsidRPr="008B0B8F" w:rsidRDefault="00927C95" w:rsidP="00927C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B0B8F">
        <w:rPr>
          <w:rFonts w:ascii="Times New Roman" w:hAnsi="Times New Roman" w:cs="Times New Roman"/>
          <w:sz w:val="24"/>
          <w:szCs w:val="24"/>
          <w:lang w:eastAsia="ru-RU"/>
        </w:rPr>
        <w:t>- Федеральный закон Государственная Дума РФ от 06.10.2003 №131-ФЗ (Об общих принципах организации местного самоуправления в Российской Федерации)</w:t>
      </w:r>
    </w:p>
    <w:p w:rsidR="00927C95" w:rsidRPr="00D21820" w:rsidRDefault="00927C95" w:rsidP="00927C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95" w:rsidRPr="00D21820" w:rsidRDefault="00927C95" w:rsidP="00927C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820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информирования потенциальных потребителей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D2182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</w:p>
    <w:p w:rsidR="00927C95" w:rsidRPr="00D21820" w:rsidRDefault="00927C95" w:rsidP="00927C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330"/>
        <w:gridCol w:w="5245"/>
      </w:tblGrid>
      <w:tr w:rsidR="00927C95" w:rsidRPr="00D21820" w:rsidTr="00927C95">
        <w:tc>
          <w:tcPr>
            <w:tcW w:w="3402" w:type="dxa"/>
          </w:tcPr>
          <w:p w:rsidR="00927C95" w:rsidRPr="00D21820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5330" w:type="dxa"/>
          </w:tcPr>
          <w:p w:rsidR="00927C95" w:rsidRPr="00D21820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5245" w:type="dxa"/>
          </w:tcPr>
          <w:p w:rsidR="00927C95" w:rsidRPr="00D21820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927C95" w:rsidRPr="00D21820" w:rsidTr="00927C95">
        <w:tc>
          <w:tcPr>
            <w:tcW w:w="3402" w:type="dxa"/>
          </w:tcPr>
          <w:p w:rsidR="00927C95" w:rsidRPr="00D21820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5330" w:type="dxa"/>
          </w:tcPr>
          <w:p w:rsidR="00927C95" w:rsidRPr="00D21820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5245" w:type="dxa"/>
          </w:tcPr>
          <w:p w:rsidR="00927C95" w:rsidRPr="00D21820" w:rsidRDefault="00927C95" w:rsidP="00927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</w:tr>
      <w:tr w:rsidR="00927C95" w:rsidRPr="00D21820" w:rsidTr="00927C95">
        <w:tc>
          <w:tcPr>
            <w:tcW w:w="3402" w:type="dxa"/>
          </w:tcPr>
          <w:p w:rsidR="00927C95" w:rsidRPr="0067782D" w:rsidRDefault="00927C95" w:rsidP="00927C95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веб-сайт администрации города </w:t>
            </w:r>
            <w:proofErr w:type="spellStart"/>
            <w:r w:rsidRPr="0067782D">
              <w:rPr>
                <w:rFonts w:ascii="Times New Roman" w:hAnsi="Times New Roman" w:cs="Times New Roman"/>
                <w:sz w:val="20"/>
                <w:szCs w:val="20"/>
              </w:rPr>
              <w:t>Мегиона</w:t>
            </w:r>
            <w:proofErr w:type="spellEnd"/>
            <w:r w:rsidRPr="0067782D">
              <w:rPr>
                <w:rFonts w:ascii="Times New Roman" w:hAnsi="Times New Roman" w:cs="Times New Roman"/>
                <w:sz w:val="20"/>
                <w:szCs w:val="20"/>
              </w:rPr>
              <w:t xml:space="preserve"> и МБОУ «СОШ №4»</w:t>
            </w:r>
          </w:p>
        </w:tc>
        <w:tc>
          <w:tcPr>
            <w:tcW w:w="5330" w:type="dxa"/>
          </w:tcPr>
          <w:p w:rsidR="00927C95" w:rsidRPr="0067782D" w:rsidRDefault="00927C95" w:rsidP="00927C95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>Информация об утверждении муниципального задания</w:t>
            </w:r>
          </w:p>
        </w:tc>
        <w:tc>
          <w:tcPr>
            <w:tcW w:w="5245" w:type="dxa"/>
          </w:tcPr>
          <w:p w:rsidR="00927C95" w:rsidRPr="0067782D" w:rsidRDefault="00927C95" w:rsidP="00927C95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>По мере изменения данных</w:t>
            </w:r>
          </w:p>
        </w:tc>
      </w:tr>
      <w:tr w:rsidR="00927C95" w:rsidRPr="00D21820" w:rsidTr="00927C95">
        <w:tc>
          <w:tcPr>
            <w:tcW w:w="3402" w:type="dxa"/>
            <w:vMerge w:val="restart"/>
          </w:tcPr>
          <w:p w:rsidR="00927C95" w:rsidRPr="0067782D" w:rsidRDefault="00927C95" w:rsidP="00927C95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>Веб-сайт учреждения</w:t>
            </w:r>
          </w:p>
        </w:tc>
        <w:tc>
          <w:tcPr>
            <w:tcW w:w="5330" w:type="dxa"/>
          </w:tcPr>
          <w:p w:rsidR="00927C95" w:rsidRPr="0067782D" w:rsidRDefault="00927C95" w:rsidP="00927C95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об утверждении муниципального задания с указанием показателей объема и качества </w:t>
            </w:r>
          </w:p>
        </w:tc>
        <w:tc>
          <w:tcPr>
            <w:tcW w:w="5245" w:type="dxa"/>
          </w:tcPr>
          <w:p w:rsidR="00927C95" w:rsidRPr="0067782D" w:rsidRDefault="00927C95" w:rsidP="00927C95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>По мере изменения данных</w:t>
            </w:r>
          </w:p>
        </w:tc>
      </w:tr>
      <w:tr w:rsidR="00927C95" w:rsidRPr="00D21820" w:rsidTr="00927C95">
        <w:tc>
          <w:tcPr>
            <w:tcW w:w="3402" w:type="dxa"/>
            <w:vMerge/>
            <w:vAlign w:val="center"/>
          </w:tcPr>
          <w:p w:rsidR="00927C95" w:rsidRPr="0067782D" w:rsidRDefault="00927C95" w:rsidP="00927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0" w:type="dxa"/>
          </w:tcPr>
          <w:p w:rsidR="00927C95" w:rsidRPr="0067782D" w:rsidRDefault="00927C95" w:rsidP="00927C95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>Информация о работе школы, о ее структуре, отчет о результатах выполнения муниципального задания, расписание занятий и др.</w:t>
            </w:r>
          </w:p>
        </w:tc>
        <w:tc>
          <w:tcPr>
            <w:tcW w:w="5245" w:type="dxa"/>
          </w:tcPr>
          <w:p w:rsidR="00927C95" w:rsidRPr="0067782D" w:rsidRDefault="00927C95" w:rsidP="00927C95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>По мере изменения данных</w:t>
            </w:r>
          </w:p>
        </w:tc>
      </w:tr>
      <w:tr w:rsidR="00927C95" w:rsidRPr="00D21820" w:rsidTr="00927C95">
        <w:tc>
          <w:tcPr>
            <w:tcW w:w="3402" w:type="dxa"/>
          </w:tcPr>
          <w:p w:rsidR="00927C95" w:rsidRPr="0067782D" w:rsidRDefault="00927C95" w:rsidP="00927C95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>Собрания участников образовательного процесса</w:t>
            </w:r>
          </w:p>
        </w:tc>
        <w:tc>
          <w:tcPr>
            <w:tcW w:w="5330" w:type="dxa"/>
          </w:tcPr>
          <w:p w:rsidR="00927C95" w:rsidRPr="0067782D" w:rsidRDefault="00927C95" w:rsidP="00927C95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>Отчет о результатах выполнения муниципального задания</w:t>
            </w:r>
          </w:p>
        </w:tc>
        <w:tc>
          <w:tcPr>
            <w:tcW w:w="5245" w:type="dxa"/>
          </w:tcPr>
          <w:p w:rsidR="00927C95" w:rsidRPr="0067782D" w:rsidRDefault="00927C95" w:rsidP="00927C95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</w:tr>
      <w:tr w:rsidR="00927C95" w:rsidRPr="00D21820" w:rsidTr="00927C95">
        <w:tc>
          <w:tcPr>
            <w:tcW w:w="3402" w:type="dxa"/>
          </w:tcPr>
          <w:p w:rsidR="00927C95" w:rsidRPr="0067782D" w:rsidRDefault="00927C95" w:rsidP="00927C95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>Официальный сайт в сети Интернет и СМИ</w:t>
            </w:r>
          </w:p>
        </w:tc>
        <w:tc>
          <w:tcPr>
            <w:tcW w:w="5330" w:type="dxa"/>
          </w:tcPr>
          <w:p w:rsidR="00927C95" w:rsidRPr="0067782D" w:rsidRDefault="00927C95" w:rsidP="00927C95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об утверждении муниципального задания, отчет о результатах выполнения муниципального задания, </w:t>
            </w:r>
          </w:p>
          <w:p w:rsidR="00927C95" w:rsidRPr="0067782D" w:rsidRDefault="00927C95" w:rsidP="00927C95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>Отчет о результатах выполнения муниципального задания</w:t>
            </w:r>
          </w:p>
        </w:tc>
        <w:tc>
          <w:tcPr>
            <w:tcW w:w="5245" w:type="dxa"/>
          </w:tcPr>
          <w:p w:rsidR="00927C95" w:rsidRPr="0067782D" w:rsidRDefault="00927C95" w:rsidP="00927C95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</w:tr>
      <w:tr w:rsidR="00927C95" w:rsidRPr="00D21820" w:rsidTr="00927C95">
        <w:tc>
          <w:tcPr>
            <w:tcW w:w="3402" w:type="dxa"/>
          </w:tcPr>
          <w:p w:rsidR="00927C95" w:rsidRPr="0067782D" w:rsidRDefault="00927C95" w:rsidP="00927C95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>Информационные стенды общеобразовательного учреждения</w:t>
            </w:r>
          </w:p>
        </w:tc>
        <w:tc>
          <w:tcPr>
            <w:tcW w:w="5330" w:type="dxa"/>
          </w:tcPr>
          <w:p w:rsidR="00927C95" w:rsidRPr="0067782D" w:rsidRDefault="00927C95" w:rsidP="00927C95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>Отчет о результатах выполнения муниципального задания</w:t>
            </w:r>
          </w:p>
        </w:tc>
        <w:tc>
          <w:tcPr>
            <w:tcW w:w="5245" w:type="dxa"/>
          </w:tcPr>
          <w:p w:rsidR="00927C95" w:rsidRPr="0067782D" w:rsidRDefault="00927C95" w:rsidP="00927C95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 xml:space="preserve">По мере получения, изменения показателей </w:t>
            </w:r>
          </w:p>
        </w:tc>
      </w:tr>
    </w:tbl>
    <w:p w:rsidR="00927C95" w:rsidRDefault="00927C95" w:rsidP="00927C95">
      <w:pPr>
        <w:rPr>
          <w:rFonts w:ascii="Times New Roman" w:hAnsi="Times New Roman"/>
        </w:rPr>
      </w:pPr>
    </w:p>
    <w:p w:rsidR="00927C95" w:rsidRDefault="00927C95" w:rsidP="00D21820">
      <w:pPr>
        <w:rPr>
          <w:rFonts w:ascii="Times New Roman" w:hAnsi="Times New Roman"/>
        </w:rPr>
      </w:pPr>
    </w:p>
    <w:p w:rsidR="00927C95" w:rsidRDefault="00927C95" w:rsidP="00D21820">
      <w:pPr>
        <w:rPr>
          <w:rFonts w:ascii="Times New Roman" w:hAnsi="Times New Roman"/>
        </w:rPr>
      </w:pPr>
    </w:p>
    <w:p w:rsidR="00BC5AEC" w:rsidRDefault="00BC5AEC" w:rsidP="00D21820">
      <w:pPr>
        <w:rPr>
          <w:rFonts w:ascii="Times New Roman" w:hAnsi="Times New Roman"/>
        </w:rPr>
      </w:pPr>
    </w:p>
    <w:p w:rsidR="00BC5AEC" w:rsidRDefault="00BC5AEC" w:rsidP="00D21820">
      <w:pPr>
        <w:rPr>
          <w:rFonts w:ascii="Times New Roman" w:hAnsi="Times New Roman"/>
        </w:rPr>
      </w:pPr>
    </w:p>
    <w:p w:rsidR="00BC5AEC" w:rsidRDefault="00BC5AEC" w:rsidP="00D21820">
      <w:pPr>
        <w:rPr>
          <w:rFonts w:ascii="Times New Roman" w:hAnsi="Times New Roman"/>
        </w:rPr>
      </w:pPr>
    </w:p>
    <w:p w:rsidR="00BC5AEC" w:rsidRDefault="00BC5AEC" w:rsidP="00D21820">
      <w:pPr>
        <w:rPr>
          <w:rFonts w:ascii="Times New Roman" w:hAnsi="Times New Roman"/>
        </w:rPr>
      </w:pPr>
    </w:p>
    <w:p w:rsidR="00BC5AEC" w:rsidRDefault="00BC5AEC" w:rsidP="00D21820">
      <w:pPr>
        <w:rPr>
          <w:rFonts w:ascii="Times New Roman" w:hAnsi="Times New Roman"/>
        </w:rPr>
      </w:pPr>
    </w:p>
    <w:p w:rsidR="00BC5AEC" w:rsidRDefault="00BC5AEC" w:rsidP="00D21820">
      <w:pPr>
        <w:rPr>
          <w:rFonts w:ascii="Times New Roman" w:hAnsi="Times New Roman"/>
        </w:rPr>
      </w:pPr>
    </w:p>
    <w:p w:rsidR="00BC5AEC" w:rsidRDefault="00BC5AEC" w:rsidP="00D21820">
      <w:pPr>
        <w:rPr>
          <w:rFonts w:ascii="Times New Roman" w:hAnsi="Times New Roman"/>
        </w:rPr>
      </w:pPr>
    </w:p>
    <w:p w:rsidR="00BC5AEC" w:rsidRDefault="00BC5AEC" w:rsidP="00D21820">
      <w:pPr>
        <w:rPr>
          <w:rFonts w:ascii="Times New Roman" w:hAnsi="Times New Roman"/>
        </w:rPr>
      </w:pPr>
    </w:p>
    <w:p w:rsidR="00BC5AEC" w:rsidRDefault="00BC5AEC" w:rsidP="00D21820">
      <w:pPr>
        <w:rPr>
          <w:rFonts w:ascii="Times New Roman" w:hAnsi="Times New Roman"/>
        </w:rPr>
      </w:pPr>
    </w:p>
    <w:p w:rsidR="00927C95" w:rsidRDefault="00927C95" w:rsidP="00D21820">
      <w:pPr>
        <w:rPr>
          <w:rFonts w:ascii="Times New Roman" w:hAnsi="Times New Roman"/>
        </w:rPr>
      </w:pPr>
    </w:p>
    <w:p w:rsidR="00655711" w:rsidRPr="00D21820" w:rsidRDefault="00655711" w:rsidP="006557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D21820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Раздел __</w:t>
      </w:r>
      <w:r w:rsidR="005F543B">
        <w:rPr>
          <w:rFonts w:ascii="Times New Roman" w:eastAsia="Times New Roman" w:hAnsi="Times New Roman" w:cs="Times New Roman"/>
          <w:szCs w:val="20"/>
          <w:lang w:eastAsia="ru-RU"/>
        </w:rPr>
        <w:t>8</w:t>
      </w:r>
      <w:r w:rsidRPr="00D21820">
        <w:rPr>
          <w:rFonts w:ascii="Times New Roman" w:eastAsia="Times New Roman" w:hAnsi="Times New Roman" w:cs="Times New Roman"/>
          <w:szCs w:val="20"/>
          <w:lang w:eastAsia="ru-RU"/>
        </w:rPr>
        <w:t>__</w:t>
      </w:r>
    </w:p>
    <w:p w:rsidR="00655711" w:rsidRPr="00D21820" w:rsidRDefault="00655711" w:rsidP="006557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47"/>
        <w:gridCol w:w="2977"/>
        <w:gridCol w:w="1559"/>
      </w:tblGrid>
      <w:tr w:rsidR="00655711" w:rsidRPr="00D21820" w:rsidTr="00655711">
        <w:tc>
          <w:tcPr>
            <w:tcW w:w="8647" w:type="dxa"/>
          </w:tcPr>
          <w:p w:rsidR="00655711" w:rsidRPr="00C82CE6" w:rsidRDefault="00655711" w:rsidP="001465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lang w:eastAsia="ru-RU"/>
              </w:rPr>
              <w:t xml:space="preserve">1. Наименование муниципальной услуги </w:t>
            </w:r>
            <w:r w:rsidRPr="0065571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Организация отдыха детей и молодежи</w:t>
            </w:r>
          </w:p>
        </w:tc>
        <w:tc>
          <w:tcPr>
            <w:tcW w:w="2977" w:type="dxa"/>
            <w:vMerge w:val="restart"/>
          </w:tcPr>
          <w:p w:rsidR="00655711" w:rsidRPr="00C82CE6" w:rsidRDefault="00655711" w:rsidP="0014652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lang w:eastAsia="ru-RU"/>
              </w:rPr>
              <w:t xml:space="preserve">Код по общероссийскому базовому </w:t>
            </w:r>
            <w:r w:rsidRPr="008B0B8F">
              <w:rPr>
                <w:rFonts w:ascii="Times New Roman" w:eastAsia="Times New Roman" w:hAnsi="Times New Roman" w:cs="Times New Roman"/>
                <w:lang w:eastAsia="ru-RU"/>
              </w:rPr>
              <w:t>перечню</w:t>
            </w:r>
            <w:r w:rsidRPr="00C82CE6">
              <w:rPr>
                <w:rFonts w:ascii="Times New Roman" w:eastAsia="Times New Roman" w:hAnsi="Times New Roman" w:cs="Times New Roman"/>
                <w:lang w:eastAsia="ru-RU"/>
              </w:rPr>
              <w:t xml:space="preserve"> услуг или региональному перечню муниципальных услуг и работ</w:t>
            </w:r>
          </w:p>
        </w:tc>
        <w:tc>
          <w:tcPr>
            <w:tcW w:w="1559" w:type="dxa"/>
          </w:tcPr>
          <w:p w:rsidR="00655711" w:rsidRPr="00655711" w:rsidRDefault="00EF0488" w:rsidP="001465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F0488">
              <w:rPr>
                <w:rFonts w:ascii="Times New Roman" w:eastAsia="Times New Roman" w:hAnsi="Times New Roman" w:cs="Times New Roman"/>
                <w:lang w:val="en-US" w:eastAsia="ru-RU"/>
              </w:rPr>
              <w:t>10.028.0</w:t>
            </w:r>
          </w:p>
        </w:tc>
      </w:tr>
      <w:tr w:rsidR="00655711" w:rsidRPr="00D21820" w:rsidTr="00655711">
        <w:tc>
          <w:tcPr>
            <w:tcW w:w="8647" w:type="dxa"/>
          </w:tcPr>
          <w:p w:rsidR="00655711" w:rsidRPr="00C82CE6" w:rsidRDefault="00655711" w:rsidP="006557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lang w:eastAsia="ru-RU"/>
              </w:rPr>
              <w:t xml:space="preserve">2. Категории потребителей муниципальной услуги </w:t>
            </w:r>
            <w:r w:rsidRPr="0065571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Физические лица</w:t>
            </w:r>
          </w:p>
        </w:tc>
        <w:tc>
          <w:tcPr>
            <w:tcW w:w="2977" w:type="dxa"/>
            <w:vMerge/>
          </w:tcPr>
          <w:p w:rsidR="00655711" w:rsidRPr="00C82CE6" w:rsidRDefault="00655711" w:rsidP="001465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655711" w:rsidRPr="00C82CE6" w:rsidRDefault="00655711" w:rsidP="001465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5711" w:rsidRPr="00D21820" w:rsidTr="00655711">
        <w:tc>
          <w:tcPr>
            <w:tcW w:w="11624" w:type="dxa"/>
            <w:gridSpan w:val="2"/>
          </w:tcPr>
          <w:p w:rsidR="00655711" w:rsidRPr="00C82CE6" w:rsidRDefault="00655711" w:rsidP="001465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lang w:eastAsia="ru-RU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1559" w:type="dxa"/>
          </w:tcPr>
          <w:p w:rsidR="00655711" w:rsidRPr="00C82CE6" w:rsidRDefault="00655711" w:rsidP="001465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5711" w:rsidRPr="00D21820" w:rsidTr="00655711">
        <w:tc>
          <w:tcPr>
            <w:tcW w:w="11624" w:type="dxa"/>
            <w:gridSpan w:val="2"/>
          </w:tcPr>
          <w:p w:rsidR="00655711" w:rsidRPr="00315078" w:rsidRDefault="00655711" w:rsidP="001465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078">
              <w:rPr>
                <w:rFonts w:ascii="Times New Roman" w:eastAsia="Times New Roman" w:hAnsi="Times New Roman" w:cs="Times New Roman"/>
                <w:lang w:eastAsia="ru-RU"/>
              </w:rPr>
              <w:t xml:space="preserve">3.1. Показатели, характеризующие качество муниципальной услуги </w:t>
            </w:r>
            <w:hyperlink w:anchor="P536" w:history="1">
              <w:r w:rsidR="00043FCD">
                <w:rPr>
                  <w:rFonts w:ascii="Times New Roman" w:eastAsia="Times New Roman" w:hAnsi="Times New Roman" w:cs="Times New Roman"/>
                  <w:lang w:eastAsia="ru-RU"/>
                </w:rPr>
                <w:t xml:space="preserve"> </w:t>
              </w:r>
            </w:hyperlink>
          </w:p>
        </w:tc>
        <w:tc>
          <w:tcPr>
            <w:tcW w:w="1559" w:type="dxa"/>
          </w:tcPr>
          <w:p w:rsidR="00655711" w:rsidRPr="00315078" w:rsidRDefault="00655711" w:rsidP="001465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55711" w:rsidRPr="00D21820" w:rsidRDefault="00655711" w:rsidP="006557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53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134"/>
        <w:gridCol w:w="1134"/>
        <w:gridCol w:w="1134"/>
        <w:gridCol w:w="1134"/>
        <w:gridCol w:w="1191"/>
        <w:gridCol w:w="1020"/>
        <w:gridCol w:w="1077"/>
        <w:gridCol w:w="907"/>
        <w:gridCol w:w="1133"/>
        <w:gridCol w:w="1134"/>
        <w:gridCol w:w="966"/>
        <w:gridCol w:w="1188"/>
        <w:gridCol w:w="1077"/>
      </w:tblGrid>
      <w:tr w:rsidR="00655711" w:rsidRPr="00C82CE6" w:rsidTr="0014652B">
        <w:tc>
          <w:tcPr>
            <w:tcW w:w="1077" w:type="dxa"/>
            <w:vMerge w:val="restart"/>
          </w:tcPr>
          <w:p w:rsidR="00655711" w:rsidRPr="00C82CE6" w:rsidRDefault="00655711" w:rsidP="00146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  <w:hyperlink w:anchor="P539" w:history="1">
              <w:r w:rsidR="00043FC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</w:hyperlink>
          </w:p>
        </w:tc>
        <w:tc>
          <w:tcPr>
            <w:tcW w:w="3402" w:type="dxa"/>
            <w:gridSpan w:val="3"/>
          </w:tcPr>
          <w:p w:rsidR="00655711" w:rsidRPr="00C82CE6" w:rsidRDefault="00655711" w:rsidP="00146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  <w:p w:rsidR="00655711" w:rsidRPr="00C82CE6" w:rsidRDefault="00655711" w:rsidP="00146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2325" w:type="dxa"/>
            <w:gridSpan w:val="2"/>
          </w:tcPr>
          <w:p w:rsidR="00655711" w:rsidRPr="00C82CE6" w:rsidRDefault="00655711" w:rsidP="00146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  <w:p w:rsidR="00655711" w:rsidRPr="00C82CE6" w:rsidRDefault="00655711" w:rsidP="00146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3004" w:type="dxa"/>
            <w:gridSpan w:val="3"/>
          </w:tcPr>
          <w:p w:rsidR="00655711" w:rsidRPr="00C82CE6" w:rsidRDefault="00655711" w:rsidP="00146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муниципальной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3233" w:type="dxa"/>
            <w:gridSpan w:val="3"/>
          </w:tcPr>
          <w:p w:rsidR="00655711" w:rsidRPr="00C82CE6" w:rsidRDefault="00655711" w:rsidP="00146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показателей качества муниципальной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2265" w:type="dxa"/>
            <w:gridSpan w:val="2"/>
          </w:tcPr>
          <w:p w:rsidR="00655711" w:rsidRPr="00C82CE6" w:rsidRDefault="00655711" w:rsidP="00146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hyperlink w:anchor="P541" w:history="1">
              <w:r w:rsidR="00043FC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</w:hyperlink>
          </w:p>
        </w:tc>
      </w:tr>
      <w:tr w:rsidR="00655711" w:rsidRPr="00C82CE6" w:rsidTr="0014652B">
        <w:tc>
          <w:tcPr>
            <w:tcW w:w="1077" w:type="dxa"/>
            <w:vMerge/>
          </w:tcPr>
          <w:p w:rsidR="00655711" w:rsidRPr="00C82CE6" w:rsidRDefault="00655711" w:rsidP="00146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55711" w:rsidRPr="00C82CE6" w:rsidRDefault="00655711" w:rsidP="00146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  <w:p w:rsidR="00655711" w:rsidRPr="00C82CE6" w:rsidRDefault="00655711" w:rsidP="00EC3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655711" w:rsidRPr="00C82CE6" w:rsidRDefault="00655711" w:rsidP="00146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655711" w:rsidRPr="00C82CE6" w:rsidRDefault="00655711" w:rsidP="00EC3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655711" w:rsidRPr="00C82CE6" w:rsidRDefault="00655711" w:rsidP="00146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655711" w:rsidRPr="00C82CE6" w:rsidRDefault="00655711" w:rsidP="00EC3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655711" w:rsidRPr="00C82CE6" w:rsidRDefault="00655711" w:rsidP="00146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655711" w:rsidRPr="00C82CE6" w:rsidRDefault="00655711" w:rsidP="00EC3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91" w:type="dxa"/>
            <w:vMerge w:val="restart"/>
          </w:tcPr>
          <w:p w:rsidR="00655711" w:rsidRPr="00C82CE6" w:rsidRDefault="00655711" w:rsidP="00146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655711" w:rsidRPr="00C82CE6" w:rsidRDefault="00655711" w:rsidP="00EC3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020" w:type="dxa"/>
            <w:vMerge w:val="restart"/>
          </w:tcPr>
          <w:p w:rsidR="00655711" w:rsidRPr="00C82CE6" w:rsidRDefault="00655711" w:rsidP="00146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  <w:hyperlink w:anchor="P539" w:history="1">
              <w:r w:rsidR="00043FC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</w:hyperlink>
          </w:p>
        </w:tc>
        <w:tc>
          <w:tcPr>
            <w:tcW w:w="1984" w:type="dxa"/>
            <w:gridSpan w:val="2"/>
          </w:tcPr>
          <w:p w:rsidR="00655711" w:rsidRPr="00C82CE6" w:rsidRDefault="00655711" w:rsidP="00146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33" w:type="dxa"/>
            <w:vMerge w:val="restart"/>
          </w:tcPr>
          <w:p w:rsidR="00655711" w:rsidRPr="00C82CE6" w:rsidRDefault="00AE3952" w:rsidP="00146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="00655711"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655711" w:rsidRPr="00C82CE6" w:rsidRDefault="00655711" w:rsidP="00146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655711" w:rsidRPr="00C82CE6" w:rsidRDefault="00AE3952" w:rsidP="00146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="00655711"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655711" w:rsidRPr="00C82CE6" w:rsidRDefault="00655711" w:rsidP="00146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966" w:type="dxa"/>
            <w:vMerge w:val="restart"/>
          </w:tcPr>
          <w:p w:rsidR="00655711" w:rsidRPr="00C82CE6" w:rsidRDefault="00AE3952" w:rsidP="00146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="00655711"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655711" w:rsidRPr="00C82CE6" w:rsidRDefault="00655711" w:rsidP="00146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1188" w:type="dxa"/>
            <w:vMerge w:val="restart"/>
          </w:tcPr>
          <w:p w:rsidR="00655711" w:rsidRPr="00C82CE6" w:rsidRDefault="00655711" w:rsidP="00146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1077" w:type="dxa"/>
            <w:vMerge w:val="restart"/>
          </w:tcPr>
          <w:p w:rsidR="00655711" w:rsidRPr="00C82CE6" w:rsidRDefault="00655711" w:rsidP="00146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655711" w:rsidRPr="00C82CE6" w:rsidTr="0014652B">
        <w:tc>
          <w:tcPr>
            <w:tcW w:w="1077" w:type="dxa"/>
            <w:vMerge/>
          </w:tcPr>
          <w:p w:rsidR="00655711" w:rsidRPr="00C82CE6" w:rsidRDefault="00655711" w:rsidP="00146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55711" w:rsidRPr="00C82CE6" w:rsidRDefault="00655711" w:rsidP="00146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55711" w:rsidRPr="00C82CE6" w:rsidRDefault="00655711" w:rsidP="00146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55711" w:rsidRPr="00C82CE6" w:rsidRDefault="00655711" w:rsidP="00146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55711" w:rsidRPr="00C82CE6" w:rsidRDefault="00655711" w:rsidP="00146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655711" w:rsidRPr="00C82CE6" w:rsidRDefault="00655711" w:rsidP="00146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655711" w:rsidRPr="00C82CE6" w:rsidRDefault="00655711" w:rsidP="00146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655711" w:rsidRPr="00C82CE6" w:rsidRDefault="00655711" w:rsidP="00146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hyperlink w:anchor="P539" w:history="1">
              <w:r w:rsidR="00043FC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</w:hyperlink>
          </w:p>
        </w:tc>
        <w:tc>
          <w:tcPr>
            <w:tcW w:w="907" w:type="dxa"/>
          </w:tcPr>
          <w:p w:rsidR="00655711" w:rsidRPr="00C82CE6" w:rsidRDefault="00655711" w:rsidP="00146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</w:t>
            </w:r>
            <w:hyperlink r:id="rId25" w:history="1">
              <w:r w:rsidRPr="00C82CE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ОКЕИ</w:t>
              </w:r>
            </w:hyperlink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w:anchor="P541" w:history="1">
              <w:r w:rsidR="00043FC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</w:hyperlink>
          </w:p>
        </w:tc>
        <w:tc>
          <w:tcPr>
            <w:tcW w:w="1133" w:type="dxa"/>
            <w:vMerge/>
          </w:tcPr>
          <w:p w:rsidR="00655711" w:rsidRPr="00C82CE6" w:rsidRDefault="00655711" w:rsidP="00146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55711" w:rsidRPr="00C82CE6" w:rsidRDefault="00655711" w:rsidP="00146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</w:tcPr>
          <w:p w:rsidR="00655711" w:rsidRPr="00C82CE6" w:rsidRDefault="00655711" w:rsidP="00146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/>
          </w:tcPr>
          <w:p w:rsidR="00655711" w:rsidRPr="00C82CE6" w:rsidRDefault="00655711" w:rsidP="00146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655711" w:rsidRPr="00C82CE6" w:rsidRDefault="00655711" w:rsidP="00146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711" w:rsidRPr="00C82CE6" w:rsidTr="0014652B">
        <w:tc>
          <w:tcPr>
            <w:tcW w:w="1077" w:type="dxa"/>
          </w:tcPr>
          <w:p w:rsidR="00655711" w:rsidRPr="00C82CE6" w:rsidRDefault="00655711" w:rsidP="00146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655711" w:rsidRPr="00C82CE6" w:rsidRDefault="00655711" w:rsidP="00146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655711" w:rsidRPr="00C82CE6" w:rsidRDefault="00655711" w:rsidP="00146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655711" w:rsidRPr="00C82CE6" w:rsidRDefault="00655711" w:rsidP="00146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655711" w:rsidRPr="00C82CE6" w:rsidRDefault="00655711" w:rsidP="00146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1" w:type="dxa"/>
          </w:tcPr>
          <w:p w:rsidR="00655711" w:rsidRPr="00C82CE6" w:rsidRDefault="00655711" w:rsidP="00146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0" w:type="dxa"/>
          </w:tcPr>
          <w:p w:rsidR="00655711" w:rsidRPr="00C82CE6" w:rsidRDefault="00655711" w:rsidP="00146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77" w:type="dxa"/>
          </w:tcPr>
          <w:p w:rsidR="00655711" w:rsidRPr="00C82CE6" w:rsidRDefault="00655711" w:rsidP="00146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7" w:type="dxa"/>
          </w:tcPr>
          <w:p w:rsidR="00655711" w:rsidRPr="00C82CE6" w:rsidRDefault="00655711" w:rsidP="00146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3" w:type="dxa"/>
          </w:tcPr>
          <w:p w:rsidR="00655711" w:rsidRPr="00C82CE6" w:rsidRDefault="00655711" w:rsidP="00146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655711" w:rsidRPr="00C82CE6" w:rsidRDefault="00655711" w:rsidP="00146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6" w:type="dxa"/>
          </w:tcPr>
          <w:p w:rsidR="00655711" w:rsidRPr="00C82CE6" w:rsidRDefault="00655711" w:rsidP="00146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8" w:type="dxa"/>
          </w:tcPr>
          <w:p w:rsidR="00655711" w:rsidRPr="00C82CE6" w:rsidRDefault="00655711" w:rsidP="00146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77" w:type="dxa"/>
          </w:tcPr>
          <w:p w:rsidR="00655711" w:rsidRPr="00C82CE6" w:rsidRDefault="00655711" w:rsidP="00146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655711" w:rsidRPr="00927C95" w:rsidTr="0014652B">
        <w:trPr>
          <w:trHeight w:val="318"/>
        </w:trPr>
        <w:tc>
          <w:tcPr>
            <w:tcW w:w="1077" w:type="dxa"/>
            <w:vAlign w:val="center"/>
          </w:tcPr>
          <w:p w:rsidR="00655711" w:rsidRPr="00927C95" w:rsidRDefault="00140DF8" w:rsidP="00655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0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920700О.99.0.АЗ22АА01001</w:t>
            </w:r>
          </w:p>
        </w:tc>
        <w:tc>
          <w:tcPr>
            <w:tcW w:w="1134" w:type="dxa"/>
            <w:vAlign w:val="center"/>
          </w:tcPr>
          <w:p w:rsidR="00655711" w:rsidRDefault="00655711" w:rsidP="0065571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4" w:type="dxa"/>
            <w:vAlign w:val="center"/>
          </w:tcPr>
          <w:p w:rsidR="00655711" w:rsidRDefault="00655711" w:rsidP="0065571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4" w:type="dxa"/>
            <w:vAlign w:val="center"/>
          </w:tcPr>
          <w:p w:rsidR="00655711" w:rsidRDefault="00655711" w:rsidP="0065571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4" w:type="dxa"/>
            <w:vAlign w:val="center"/>
          </w:tcPr>
          <w:p w:rsidR="00655711" w:rsidRDefault="00655711" w:rsidP="0065571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в каникулярное время с дневным пребыванием</w:t>
            </w:r>
          </w:p>
        </w:tc>
        <w:tc>
          <w:tcPr>
            <w:tcW w:w="1191" w:type="dxa"/>
            <w:vAlign w:val="center"/>
          </w:tcPr>
          <w:p w:rsidR="00655711" w:rsidRDefault="00655711" w:rsidP="0065571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20" w:type="dxa"/>
            <w:vAlign w:val="center"/>
          </w:tcPr>
          <w:p w:rsidR="00655711" w:rsidRPr="00927C95" w:rsidRDefault="00655711" w:rsidP="00655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1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детей, охваченных отдыхом в оздоровительном лагере с дневным пребыванием от плановой </w:t>
            </w:r>
            <w:r w:rsidRPr="006557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величи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 объема муниципальной услуги</w:t>
            </w:r>
          </w:p>
        </w:tc>
        <w:tc>
          <w:tcPr>
            <w:tcW w:w="1077" w:type="dxa"/>
            <w:vAlign w:val="center"/>
          </w:tcPr>
          <w:p w:rsidR="00655711" w:rsidRPr="00927C95" w:rsidRDefault="00655711" w:rsidP="00655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C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проценты</w:t>
            </w:r>
          </w:p>
        </w:tc>
        <w:tc>
          <w:tcPr>
            <w:tcW w:w="907" w:type="dxa"/>
            <w:vAlign w:val="center"/>
          </w:tcPr>
          <w:p w:rsidR="00655711" w:rsidRPr="00927C95" w:rsidRDefault="00655711" w:rsidP="00655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C95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3" w:type="dxa"/>
            <w:vAlign w:val="center"/>
          </w:tcPr>
          <w:p w:rsidR="00655711" w:rsidRPr="00927C95" w:rsidRDefault="00655711" w:rsidP="00655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655711" w:rsidRPr="00927C95" w:rsidRDefault="00655711" w:rsidP="00655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6" w:type="dxa"/>
            <w:vAlign w:val="center"/>
          </w:tcPr>
          <w:p w:rsidR="00655711" w:rsidRPr="00927C95" w:rsidRDefault="00655711" w:rsidP="00655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8" w:type="dxa"/>
            <w:vAlign w:val="center"/>
          </w:tcPr>
          <w:p w:rsidR="00655711" w:rsidRPr="00927C95" w:rsidRDefault="00655711" w:rsidP="00655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7" w:type="dxa"/>
            <w:vAlign w:val="center"/>
          </w:tcPr>
          <w:p w:rsidR="00655711" w:rsidRPr="00927C95" w:rsidRDefault="00655711" w:rsidP="00655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55711" w:rsidRDefault="00655711" w:rsidP="006557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5711" w:rsidRPr="00B83DE8" w:rsidRDefault="00655711" w:rsidP="006557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3DE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5711" w:rsidRPr="00D21820" w:rsidRDefault="00655711" w:rsidP="006557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2"/>
        <w:gridCol w:w="993"/>
        <w:gridCol w:w="993"/>
        <w:gridCol w:w="993"/>
        <w:gridCol w:w="967"/>
        <w:gridCol w:w="929"/>
        <w:gridCol w:w="926"/>
        <w:gridCol w:w="961"/>
        <w:gridCol w:w="501"/>
        <w:gridCol w:w="792"/>
        <w:gridCol w:w="676"/>
        <w:gridCol w:w="678"/>
        <w:gridCol w:w="792"/>
        <w:gridCol w:w="676"/>
        <w:gridCol w:w="678"/>
        <w:gridCol w:w="737"/>
        <w:gridCol w:w="856"/>
      </w:tblGrid>
      <w:tr w:rsidR="00655711" w:rsidRPr="00D21820" w:rsidTr="001A133F">
        <w:tc>
          <w:tcPr>
            <w:tcW w:w="485" w:type="pct"/>
            <w:vMerge w:val="restart"/>
          </w:tcPr>
          <w:p w:rsidR="00655711" w:rsidRPr="00E9310E" w:rsidRDefault="00655711" w:rsidP="00146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310E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682" w:type="pct"/>
            <w:gridSpan w:val="2"/>
          </w:tcPr>
          <w:p w:rsidR="00655711" w:rsidRPr="00E9310E" w:rsidRDefault="00655711" w:rsidP="00146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310E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E9310E">
              <w:rPr>
                <w:rFonts w:ascii="Times New Roman" w:eastAsia="Times New Roman" w:hAnsi="Times New Roman" w:cs="Times New Roman"/>
                <w:lang w:eastAsia="ru-RU"/>
              </w:rPr>
              <w:t>арактеризующий содержание муниципальной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9310E">
              <w:rPr>
                <w:rFonts w:ascii="Times New Roman" w:eastAsia="Times New Roman" w:hAnsi="Times New Roman" w:cs="Times New Roman"/>
                <w:lang w:eastAsia="ru-RU"/>
              </w:rPr>
              <w:t>услуги (по справочникам)</w:t>
            </w:r>
          </w:p>
        </w:tc>
        <w:tc>
          <w:tcPr>
            <w:tcW w:w="992" w:type="pct"/>
            <w:gridSpan w:val="3"/>
          </w:tcPr>
          <w:p w:rsidR="00655711" w:rsidRPr="00E9310E" w:rsidRDefault="00655711" w:rsidP="00146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310E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820" w:type="pct"/>
            <w:gridSpan w:val="3"/>
          </w:tcPr>
          <w:p w:rsidR="00655711" w:rsidRPr="00D21820" w:rsidRDefault="00655711" w:rsidP="00146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737" w:type="pct"/>
            <w:gridSpan w:val="3"/>
          </w:tcPr>
          <w:p w:rsidR="00655711" w:rsidRPr="00B83DE8" w:rsidRDefault="00655711" w:rsidP="00146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737" w:type="pct"/>
            <w:gridSpan w:val="3"/>
          </w:tcPr>
          <w:p w:rsidR="00655711" w:rsidRDefault="00655711" w:rsidP="00146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Размер платы (цена, тариф)</w:t>
            </w:r>
            <w:r>
              <w:t xml:space="preserve"> </w:t>
            </w:r>
            <w:hyperlink w:anchor="P539" w:history="1"/>
          </w:p>
        </w:tc>
        <w:tc>
          <w:tcPr>
            <w:tcW w:w="547" w:type="pct"/>
            <w:gridSpan w:val="2"/>
            <w:shd w:val="clear" w:color="auto" w:fill="auto"/>
          </w:tcPr>
          <w:p w:rsidR="00655711" w:rsidRPr="00F91943" w:rsidRDefault="00655711" w:rsidP="0014652B">
            <w:pPr>
              <w:jc w:val="center"/>
              <w:rPr>
                <w:rFonts w:ascii="Times New Roman" w:hAnsi="Times New Roman" w:cs="Times New Roman"/>
              </w:rPr>
            </w:pPr>
            <w:r w:rsidRPr="00F91943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объема муниципальной услуги </w:t>
            </w:r>
            <w:hyperlink w:anchor="P539" w:history="1">
              <w:r w:rsidR="00043FCD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 xml:space="preserve"> </w:t>
              </w:r>
            </w:hyperlink>
          </w:p>
        </w:tc>
      </w:tr>
      <w:tr w:rsidR="00655711" w:rsidRPr="00D21820" w:rsidTr="001A133F">
        <w:trPr>
          <w:trHeight w:val="551"/>
        </w:trPr>
        <w:tc>
          <w:tcPr>
            <w:tcW w:w="485" w:type="pct"/>
            <w:vMerge/>
          </w:tcPr>
          <w:p w:rsidR="00655711" w:rsidRPr="00B83DE8" w:rsidRDefault="00655711" w:rsidP="0014652B">
            <w:pPr>
              <w:rPr>
                <w:rFonts w:ascii="Times New Roman" w:hAnsi="Times New Roman"/>
              </w:rPr>
            </w:pPr>
          </w:p>
        </w:tc>
        <w:tc>
          <w:tcPr>
            <w:tcW w:w="341" w:type="pct"/>
            <w:vMerge w:val="restart"/>
          </w:tcPr>
          <w:p w:rsidR="00655711" w:rsidRPr="00B83DE8" w:rsidRDefault="00655711" w:rsidP="00146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  <w:p w:rsidR="00655711" w:rsidRPr="00B83DE8" w:rsidRDefault="00655711" w:rsidP="00EC3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341" w:type="pct"/>
            <w:vMerge w:val="restart"/>
          </w:tcPr>
          <w:p w:rsidR="00655711" w:rsidRPr="00B83DE8" w:rsidRDefault="00655711" w:rsidP="00146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  <w:p w:rsidR="00655711" w:rsidRPr="00B83DE8" w:rsidRDefault="00655711" w:rsidP="00EC3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341" w:type="pct"/>
            <w:vMerge w:val="restart"/>
            <w:tcBorders>
              <w:right w:val="single" w:sz="4" w:space="0" w:color="auto"/>
            </w:tcBorders>
          </w:tcPr>
          <w:p w:rsidR="00655711" w:rsidRPr="00B83DE8" w:rsidRDefault="00655711" w:rsidP="00146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  <w:p w:rsidR="00655711" w:rsidRPr="00B83DE8" w:rsidRDefault="00655711" w:rsidP="00EC3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711" w:rsidRPr="00B83DE8" w:rsidRDefault="00655711" w:rsidP="00146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  <w:p w:rsidR="00655711" w:rsidRPr="00B83DE8" w:rsidRDefault="00655711" w:rsidP="00EC3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319" w:type="pct"/>
            <w:vMerge w:val="restart"/>
            <w:tcBorders>
              <w:left w:val="single" w:sz="4" w:space="0" w:color="auto"/>
            </w:tcBorders>
          </w:tcPr>
          <w:p w:rsidR="00655711" w:rsidRPr="00B83DE8" w:rsidRDefault="00655711" w:rsidP="00146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  <w:p w:rsidR="00655711" w:rsidRPr="00B83DE8" w:rsidRDefault="00655711" w:rsidP="00EC3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318" w:type="pct"/>
            <w:vMerge w:val="restart"/>
          </w:tcPr>
          <w:p w:rsidR="00655711" w:rsidRPr="00B83DE8" w:rsidRDefault="00655711" w:rsidP="00EC3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502" w:type="pct"/>
            <w:gridSpan w:val="2"/>
          </w:tcPr>
          <w:p w:rsidR="00655711" w:rsidRPr="00B83DE8" w:rsidRDefault="00655711" w:rsidP="00146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72" w:type="pct"/>
            <w:vMerge w:val="restart"/>
          </w:tcPr>
          <w:p w:rsidR="00655711" w:rsidRPr="00C82CE6" w:rsidRDefault="00AE3952" w:rsidP="00146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="00655711"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655711" w:rsidRPr="00C82CE6" w:rsidRDefault="00655711" w:rsidP="00146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232" w:type="pct"/>
            <w:vMerge w:val="restart"/>
          </w:tcPr>
          <w:p w:rsidR="00655711" w:rsidRPr="00C82CE6" w:rsidRDefault="00AE3952" w:rsidP="00146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="00655711"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655711" w:rsidRPr="00C82CE6" w:rsidRDefault="00655711" w:rsidP="00146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233" w:type="pct"/>
            <w:vMerge w:val="restart"/>
          </w:tcPr>
          <w:p w:rsidR="00655711" w:rsidRPr="00C82CE6" w:rsidRDefault="00AE3952" w:rsidP="00146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="00655711"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655711" w:rsidRPr="00C82CE6" w:rsidRDefault="00655711" w:rsidP="00146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272" w:type="pct"/>
            <w:vMerge w:val="restart"/>
          </w:tcPr>
          <w:p w:rsidR="00655711" w:rsidRPr="00C82CE6" w:rsidRDefault="00AE3952" w:rsidP="00146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="00655711"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655711" w:rsidRPr="00C82CE6" w:rsidRDefault="00655711" w:rsidP="00146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232" w:type="pct"/>
            <w:vMerge w:val="restart"/>
          </w:tcPr>
          <w:p w:rsidR="00655711" w:rsidRPr="00C82CE6" w:rsidRDefault="00AE3952" w:rsidP="00146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="00655711"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655711" w:rsidRPr="00C82CE6" w:rsidRDefault="00655711" w:rsidP="00146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233" w:type="pct"/>
            <w:vMerge w:val="restart"/>
          </w:tcPr>
          <w:p w:rsidR="00655711" w:rsidRPr="00C82CE6" w:rsidRDefault="00AE3952" w:rsidP="00146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="00655711"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655711" w:rsidRPr="00C82CE6" w:rsidRDefault="00655711" w:rsidP="00146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253" w:type="pct"/>
            <w:vMerge w:val="restart"/>
          </w:tcPr>
          <w:p w:rsidR="00655711" w:rsidRPr="007F7827" w:rsidRDefault="00655711" w:rsidP="00146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процентах</w:t>
            </w:r>
          </w:p>
        </w:tc>
        <w:tc>
          <w:tcPr>
            <w:tcW w:w="294" w:type="pct"/>
            <w:vMerge w:val="restart"/>
          </w:tcPr>
          <w:p w:rsidR="00655711" w:rsidRPr="00D21820" w:rsidRDefault="00655711" w:rsidP="00146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абсолютных показателях</w:t>
            </w:r>
          </w:p>
        </w:tc>
      </w:tr>
      <w:tr w:rsidR="00655711" w:rsidRPr="00D21820" w:rsidTr="001A133F">
        <w:tc>
          <w:tcPr>
            <w:tcW w:w="485" w:type="pct"/>
            <w:vMerge/>
            <w:tcBorders>
              <w:top w:val="single" w:sz="4" w:space="0" w:color="auto"/>
            </w:tcBorders>
          </w:tcPr>
          <w:p w:rsidR="00655711" w:rsidRPr="00B83DE8" w:rsidRDefault="00655711" w:rsidP="0014652B">
            <w:pPr>
              <w:rPr>
                <w:rFonts w:ascii="Times New Roman" w:hAnsi="Times New Roman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</w:tcBorders>
          </w:tcPr>
          <w:p w:rsidR="00655711" w:rsidRPr="00B83DE8" w:rsidRDefault="00655711" w:rsidP="0014652B">
            <w:pPr>
              <w:rPr>
                <w:rFonts w:ascii="Times New Roman" w:hAnsi="Times New Roman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</w:tcBorders>
          </w:tcPr>
          <w:p w:rsidR="00655711" w:rsidRPr="00B83DE8" w:rsidRDefault="00655711" w:rsidP="0014652B">
            <w:pPr>
              <w:rPr>
                <w:rFonts w:ascii="Times New Roman" w:hAnsi="Times New Roman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655711" w:rsidRPr="00B83DE8" w:rsidRDefault="00655711" w:rsidP="0014652B">
            <w:pPr>
              <w:rPr>
                <w:rFonts w:ascii="Times New Roman" w:hAnsi="Times New Roman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711" w:rsidRPr="00B83DE8" w:rsidRDefault="00655711" w:rsidP="0014652B">
            <w:pPr>
              <w:rPr>
                <w:rFonts w:ascii="Times New Roman" w:hAnsi="Times New Roman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</w:tcBorders>
          </w:tcPr>
          <w:p w:rsidR="00655711" w:rsidRPr="00B83DE8" w:rsidRDefault="00655711" w:rsidP="0014652B">
            <w:pPr>
              <w:rPr>
                <w:rFonts w:ascii="Times New Roman" w:hAnsi="Times New Roman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</w:tcBorders>
          </w:tcPr>
          <w:p w:rsidR="00655711" w:rsidRPr="00B83DE8" w:rsidRDefault="00655711" w:rsidP="0014652B">
            <w:pPr>
              <w:rPr>
                <w:rFonts w:ascii="Times New Roman" w:hAnsi="Times New Roman"/>
              </w:rPr>
            </w:pPr>
          </w:p>
        </w:tc>
        <w:tc>
          <w:tcPr>
            <w:tcW w:w="330" w:type="pct"/>
            <w:tcBorders>
              <w:top w:val="single" w:sz="4" w:space="0" w:color="auto"/>
            </w:tcBorders>
          </w:tcPr>
          <w:p w:rsidR="00655711" w:rsidRPr="00B83DE8" w:rsidRDefault="00655711" w:rsidP="00146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</w:t>
            </w:r>
          </w:p>
          <w:p w:rsidR="00655711" w:rsidRPr="00B83DE8" w:rsidRDefault="005D2A62" w:rsidP="00146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w:anchor="P539" w:history="1">
              <w:r w:rsidR="00043FCD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 xml:space="preserve"> </w:t>
              </w:r>
            </w:hyperlink>
          </w:p>
        </w:tc>
        <w:tc>
          <w:tcPr>
            <w:tcW w:w="172" w:type="pct"/>
            <w:tcBorders>
              <w:top w:val="single" w:sz="4" w:space="0" w:color="auto"/>
            </w:tcBorders>
          </w:tcPr>
          <w:p w:rsidR="00655711" w:rsidRPr="00B83DE8" w:rsidRDefault="00655711" w:rsidP="00146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код по </w:t>
            </w:r>
            <w:hyperlink r:id="rId26" w:history="1">
              <w:r w:rsidRPr="00B83DE8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ОКЕИ</w:t>
              </w:r>
            </w:hyperlink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hyperlink w:anchor="P541" w:history="1">
              <w:r w:rsidR="00043FCD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 xml:space="preserve"> </w:t>
              </w:r>
            </w:hyperlink>
          </w:p>
        </w:tc>
        <w:tc>
          <w:tcPr>
            <w:tcW w:w="272" w:type="pct"/>
            <w:vMerge/>
            <w:tcBorders>
              <w:top w:val="single" w:sz="4" w:space="0" w:color="auto"/>
            </w:tcBorders>
          </w:tcPr>
          <w:p w:rsidR="00655711" w:rsidRPr="00B83DE8" w:rsidRDefault="00655711" w:rsidP="00146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</w:tcBorders>
          </w:tcPr>
          <w:p w:rsidR="00655711" w:rsidRPr="00B83DE8" w:rsidRDefault="00655711" w:rsidP="0014652B">
            <w:pPr>
              <w:rPr>
                <w:rFonts w:ascii="Times New Roman" w:hAnsi="Times New Roman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</w:tcBorders>
          </w:tcPr>
          <w:p w:rsidR="00655711" w:rsidRPr="00D21820" w:rsidRDefault="00655711" w:rsidP="0014652B">
            <w:pPr>
              <w:rPr>
                <w:rFonts w:ascii="Times New Roman" w:hAnsi="Times New Roman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</w:tcBorders>
          </w:tcPr>
          <w:p w:rsidR="00655711" w:rsidRPr="00D21820" w:rsidRDefault="00655711" w:rsidP="0014652B">
            <w:pPr>
              <w:rPr>
                <w:rFonts w:ascii="Times New Roman" w:hAnsi="Times New Roman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</w:tcBorders>
          </w:tcPr>
          <w:p w:rsidR="00655711" w:rsidRPr="00D21820" w:rsidRDefault="00655711" w:rsidP="0014652B">
            <w:pPr>
              <w:rPr>
                <w:rFonts w:ascii="Times New Roman" w:hAnsi="Times New Roman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</w:tcBorders>
          </w:tcPr>
          <w:p w:rsidR="00655711" w:rsidRPr="00D21820" w:rsidRDefault="00655711" w:rsidP="0014652B">
            <w:pPr>
              <w:rPr>
                <w:rFonts w:ascii="Times New Roman" w:hAnsi="Times New Roman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</w:tcBorders>
          </w:tcPr>
          <w:p w:rsidR="00655711" w:rsidRPr="00D21820" w:rsidRDefault="00655711" w:rsidP="0014652B">
            <w:pPr>
              <w:rPr>
                <w:rFonts w:ascii="Times New Roman" w:hAnsi="Times New Roman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</w:tcBorders>
          </w:tcPr>
          <w:p w:rsidR="00655711" w:rsidRPr="00D21820" w:rsidRDefault="00655711" w:rsidP="0014652B">
            <w:pPr>
              <w:rPr>
                <w:rFonts w:ascii="Times New Roman" w:hAnsi="Times New Roman"/>
              </w:rPr>
            </w:pPr>
          </w:p>
        </w:tc>
      </w:tr>
      <w:tr w:rsidR="00655711" w:rsidRPr="00D21820" w:rsidTr="001A133F">
        <w:tc>
          <w:tcPr>
            <w:tcW w:w="485" w:type="pct"/>
          </w:tcPr>
          <w:p w:rsidR="00655711" w:rsidRPr="00B83DE8" w:rsidRDefault="00655711" w:rsidP="00146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341" w:type="pct"/>
          </w:tcPr>
          <w:p w:rsidR="00655711" w:rsidRPr="00B83DE8" w:rsidRDefault="00655711" w:rsidP="00146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341" w:type="pct"/>
          </w:tcPr>
          <w:p w:rsidR="00655711" w:rsidRPr="00B83DE8" w:rsidRDefault="00655711" w:rsidP="00146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341" w:type="pct"/>
          </w:tcPr>
          <w:p w:rsidR="00655711" w:rsidRPr="00B83DE8" w:rsidRDefault="00655711" w:rsidP="00146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332" w:type="pct"/>
          </w:tcPr>
          <w:p w:rsidR="00655711" w:rsidRPr="00B83DE8" w:rsidRDefault="00655711" w:rsidP="00146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319" w:type="pct"/>
          </w:tcPr>
          <w:p w:rsidR="00655711" w:rsidRPr="00B83DE8" w:rsidRDefault="00655711" w:rsidP="00146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318" w:type="pct"/>
          </w:tcPr>
          <w:p w:rsidR="00655711" w:rsidRPr="00B83DE8" w:rsidRDefault="00655711" w:rsidP="00146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330" w:type="pct"/>
          </w:tcPr>
          <w:p w:rsidR="00655711" w:rsidRPr="00B83DE8" w:rsidRDefault="00655711" w:rsidP="00146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172" w:type="pct"/>
          </w:tcPr>
          <w:p w:rsidR="00655711" w:rsidRPr="00B83DE8" w:rsidRDefault="00655711" w:rsidP="00146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272" w:type="pct"/>
          </w:tcPr>
          <w:p w:rsidR="00655711" w:rsidRPr="00B83DE8" w:rsidRDefault="00655711" w:rsidP="00146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232" w:type="pct"/>
          </w:tcPr>
          <w:p w:rsidR="00655711" w:rsidRPr="00B83DE8" w:rsidRDefault="00655711" w:rsidP="00146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233" w:type="pct"/>
          </w:tcPr>
          <w:p w:rsidR="00655711" w:rsidRPr="00D21820" w:rsidRDefault="00655711" w:rsidP="00146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72" w:type="pct"/>
          </w:tcPr>
          <w:p w:rsidR="00655711" w:rsidRPr="00D21820" w:rsidRDefault="00655711" w:rsidP="00146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</w:t>
            </w:r>
          </w:p>
        </w:tc>
        <w:tc>
          <w:tcPr>
            <w:tcW w:w="232" w:type="pct"/>
          </w:tcPr>
          <w:p w:rsidR="00655711" w:rsidRPr="00D21820" w:rsidRDefault="00655711" w:rsidP="00146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</w:t>
            </w:r>
          </w:p>
        </w:tc>
        <w:tc>
          <w:tcPr>
            <w:tcW w:w="233" w:type="pct"/>
          </w:tcPr>
          <w:p w:rsidR="00655711" w:rsidRPr="00D21820" w:rsidRDefault="00655711" w:rsidP="00146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</w:t>
            </w:r>
          </w:p>
        </w:tc>
        <w:tc>
          <w:tcPr>
            <w:tcW w:w="253" w:type="pct"/>
          </w:tcPr>
          <w:p w:rsidR="00655711" w:rsidRPr="00D21820" w:rsidRDefault="00655711" w:rsidP="00146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294" w:type="pct"/>
          </w:tcPr>
          <w:p w:rsidR="00655711" w:rsidRPr="00D21820" w:rsidRDefault="00655711" w:rsidP="00146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</w:tr>
      <w:tr w:rsidR="00655711" w:rsidRPr="00927C95" w:rsidTr="001A133F">
        <w:trPr>
          <w:trHeight w:val="176"/>
        </w:trPr>
        <w:tc>
          <w:tcPr>
            <w:tcW w:w="485" w:type="pct"/>
            <w:vAlign w:val="center"/>
          </w:tcPr>
          <w:p w:rsidR="00655711" w:rsidRPr="00927C95" w:rsidRDefault="00140DF8" w:rsidP="00655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0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920700О.99.0.АЗ22АА01001</w:t>
            </w:r>
          </w:p>
        </w:tc>
        <w:tc>
          <w:tcPr>
            <w:tcW w:w="341" w:type="pct"/>
            <w:vAlign w:val="center"/>
          </w:tcPr>
          <w:p w:rsidR="00655711" w:rsidRDefault="00655711" w:rsidP="0065571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341" w:type="pct"/>
            <w:vAlign w:val="center"/>
          </w:tcPr>
          <w:p w:rsidR="00655711" w:rsidRDefault="00655711" w:rsidP="0065571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341" w:type="pct"/>
            <w:vAlign w:val="center"/>
          </w:tcPr>
          <w:p w:rsidR="00655711" w:rsidRDefault="00655711" w:rsidP="0065571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332" w:type="pct"/>
            <w:vAlign w:val="center"/>
          </w:tcPr>
          <w:p w:rsidR="00655711" w:rsidRDefault="00655711" w:rsidP="001A133F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в каникулярное время с дневным пребыванием</w:t>
            </w:r>
          </w:p>
        </w:tc>
        <w:tc>
          <w:tcPr>
            <w:tcW w:w="319" w:type="pct"/>
            <w:vAlign w:val="center"/>
          </w:tcPr>
          <w:p w:rsidR="00655711" w:rsidRPr="00927C95" w:rsidRDefault="00655711" w:rsidP="00655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655711" w:rsidRPr="00927C95" w:rsidRDefault="00655711" w:rsidP="00655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7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обучающихся</w:t>
            </w:r>
          </w:p>
        </w:tc>
        <w:tc>
          <w:tcPr>
            <w:tcW w:w="330" w:type="pct"/>
            <w:vAlign w:val="center"/>
          </w:tcPr>
          <w:p w:rsidR="00655711" w:rsidRPr="00927C95" w:rsidRDefault="00655711" w:rsidP="00655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7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72" w:type="pct"/>
            <w:vAlign w:val="center"/>
          </w:tcPr>
          <w:p w:rsidR="00655711" w:rsidRPr="00927C95" w:rsidRDefault="00655711" w:rsidP="00655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7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72" w:type="pct"/>
            <w:vAlign w:val="center"/>
          </w:tcPr>
          <w:p w:rsidR="00655711" w:rsidRPr="00D92F28" w:rsidRDefault="00AC1077" w:rsidP="00687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="00687D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32" w:type="pct"/>
            <w:vAlign w:val="center"/>
          </w:tcPr>
          <w:p w:rsidR="00655711" w:rsidRPr="00D92F28" w:rsidRDefault="00631D40" w:rsidP="00655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33" w:type="pct"/>
            <w:vAlign w:val="center"/>
          </w:tcPr>
          <w:p w:rsidR="00655711" w:rsidRPr="00D92F28" w:rsidRDefault="00631D40" w:rsidP="00655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72" w:type="pct"/>
            <w:vAlign w:val="center"/>
          </w:tcPr>
          <w:p w:rsidR="00655711" w:rsidRPr="00927C95" w:rsidRDefault="00655711" w:rsidP="00655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:rsidR="00655711" w:rsidRPr="00927C95" w:rsidRDefault="00655711" w:rsidP="00655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vAlign w:val="center"/>
          </w:tcPr>
          <w:p w:rsidR="00655711" w:rsidRPr="00927C95" w:rsidRDefault="00655711" w:rsidP="00655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655711" w:rsidRPr="00927C95" w:rsidRDefault="00655711" w:rsidP="00655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7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4" w:type="pct"/>
            <w:vAlign w:val="center"/>
          </w:tcPr>
          <w:p w:rsidR="00655711" w:rsidRPr="00927C95" w:rsidRDefault="001A133F" w:rsidP="00655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</w:tbl>
    <w:p w:rsidR="00655711" w:rsidRPr="00D21820" w:rsidRDefault="00655711" w:rsidP="006557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55711" w:rsidRPr="00D21820" w:rsidRDefault="00655711" w:rsidP="006557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55711" w:rsidRPr="00D21820" w:rsidRDefault="00655711" w:rsidP="006557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82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82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8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82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82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8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82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 (цену,</w:t>
      </w:r>
      <w:r w:rsidRPr="007D1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82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тариф) либо порядок ее (его) установления</w:t>
      </w:r>
    </w:p>
    <w:p w:rsidR="00655711" w:rsidRPr="00D21820" w:rsidRDefault="00655711" w:rsidP="006557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544"/>
        <w:gridCol w:w="1361"/>
        <w:gridCol w:w="1474"/>
        <w:gridCol w:w="5954"/>
      </w:tblGrid>
      <w:tr w:rsidR="00655711" w:rsidRPr="00D21820" w:rsidTr="0014652B">
        <w:tc>
          <w:tcPr>
            <w:tcW w:w="14034" w:type="dxa"/>
            <w:gridSpan w:val="5"/>
          </w:tcPr>
          <w:p w:rsidR="00655711" w:rsidRPr="00D21820" w:rsidRDefault="00655711" w:rsidP="00146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Нормативный правовой акт</w:t>
            </w:r>
          </w:p>
        </w:tc>
      </w:tr>
      <w:tr w:rsidR="00655711" w:rsidRPr="00D21820" w:rsidTr="0014652B">
        <w:tc>
          <w:tcPr>
            <w:tcW w:w="1701" w:type="dxa"/>
          </w:tcPr>
          <w:p w:rsidR="00655711" w:rsidRPr="00D21820" w:rsidRDefault="00655711" w:rsidP="00146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</w:t>
            </w:r>
          </w:p>
        </w:tc>
        <w:tc>
          <w:tcPr>
            <w:tcW w:w="3544" w:type="dxa"/>
          </w:tcPr>
          <w:p w:rsidR="00655711" w:rsidRPr="00D21820" w:rsidRDefault="00655711" w:rsidP="00146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принявший орган</w:t>
            </w:r>
          </w:p>
        </w:tc>
        <w:tc>
          <w:tcPr>
            <w:tcW w:w="1361" w:type="dxa"/>
          </w:tcPr>
          <w:p w:rsidR="00655711" w:rsidRPr="00D21820" w:rsidRDefault="00655711" w:rsidP="00146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</w:t>
            </w:r>
          </w:p>
        </w:tc>
        <w:tc>
          <w:tcPr>
            <w:tcW w:w="1474" w:type="dxa"/>
          </w:tcPr>
          <w:p w:rsidR="00655711" w:rsidRPr="00D21820" w:rsidRDefault="00655711" w:rsidP="00146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номер</w:t>
            </w:r>
          </w:p>
        </w:tc>
        <w:tc>
          <w:tcPr>
            <w:tcW w:w="5954" w:type="dxa"/>
          </w:tcPr>
          <w:p w:rsidR="00655711" w:rsidRPr="00D21820" w:rsidRDefault="00655711" w:rsidP="00146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</w:t>
            </w:r>
          </w:p>
        </w:tc>
      </w:tr>
      <w:tr w:rsidR="00655711" w:rsidRPr="00D21820" w:rsidTr="0014652B">
        <w:tc>
          <w:tcPr>
            <w:tcW w:w="1701" w:type="dxa"/>
          </w:tcPr>
          <w:p w:rsidR="00655711" w:rsidRPr="00D21820" w:rsidRDefault="00655711" w:rsidP="00146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3544" w:type="dxa"/>
          </w:tcPr>
          <w:p w:rsidR="00655711" w:rsidRPr="00D21820" w:rsidRDefault="00655711" w:rsidP="00146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361" w:type="dxa"/>
          </w:tcPr>
          <w:p w:rsidR="00655711" w:rsidRPr="00D21820" w:rsidRDefault="00655711" w:rsidP="00146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474" w:type="dxa"/>
          </w:tcPr>
          <w:p w:rsidR="00655711" w:rsidRPr="00D21820" w:rsidRDefault="00655711" w:rsidP="00146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5954" w:type="dxa"/>
          </w:tcPr>
          <w:p w:rsidR="00655711" w:rsidRPr="00D21820" w:rsidRDefault="00655711" w:rsidP="00146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</w:tr>
      <w:tr w:rsidR="00655711" w:rsidRPr="00D21820" w:rsidTr="0014652B">
        <w:tc>
          <w:tcPr>
            <w:tcW w:w="1701" w:type="dxa"/>
          </w:tcPr>
          <w:p w:rsidR="00655711" w:rsidRPr="00D21820" w:rsidRDefault="00655711" w:rsidP="001465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655711" w:rsidRPr="00D21820" w:rsidRDefault="00655711" w:rsidP="001465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655711" w:rsidRPr="00D21820" w:rsidRDefault="00655711" w:rsidP="001465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655711" w:rsidRPr="00D21820" w:rsidRDefault="00655711" w:rsidP="001465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655711" w:rsidRPr="00D21820" w:rsidRDefault="00655711" w:rsidP="001465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55711" w:rsidRPr="00D21820" w:rsidTr="0014652B">
        <w:tc>
          <w:tcPr>
            <w:tcW w:w="1701" w:type="dxa"/>
          </w:tcPr>
          <w:p w:rsidR="00655711" w:rsidRPr="00D21820" w:rsidRDefault="00655711" w:rsidP="001465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655711" w:rsidRPr="00D21820" w:rsidRDefault="00655711" w:rsidP="001465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655711" w:rsidRPr="00D21820" w:rsidRDefault="00655711" w:rsidP="001465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655711" w:rsidRPr="00D21820" w:rsidRDefault="00655711" w:rsidP="001465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655711" w:rsidRPr="00D21820" w:rsidRDefault="00655711" w:rsidP="001465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655711" w:rsidRPr="00D21820" w:rsidRDefault="00655711" w:rsidP="006557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55711" w:rsidRPr="00D21820" w:rsidRDefault="00655711" w:rsidP="006557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2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Порядок оказания </w:t>
      </w:r>
      <w:r w:rsidRPr="007D11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D2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</w:p>
    <w:p w:rsidR="00655711" w:rsidRPr="00D21820" w:rsidRDefault="00655711" w:rsidP="006557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711" w:rsidRDefault="00655711" w:rsidP="006557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820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82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правовые акты, регулирующие порядок оказания</w:t>
      </w:r>
      <w:r w:rsidRPr="007D1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</w:t>
      </w:r>
      <w:r w:rsidRPr="00D2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</w:t>
      </w:r>
    </w:p>
    <w:p w:rsidR="00655711" w:rsidRPr="008B0B8F" w:rsidRDefault="00655711" w:rsidP="0065571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0B8F">
        <w:rPr>
          <w:rFonts w:ascii="Times New Roman" w:hAnsi="Times New Roman" w:cs="Times New Roman"/>
          <w:sz w:val="24"/>
          <w:szCs w:val="24"/>
          <w:lang w:eastAsia="ru-RU"/>
        </w:rPr>
        <w:t>- Федеральный закон Государственная Дума РФ от 29.12.2012 №273-ФЗ (Об образовании в Российской Федерации)</w:t>
      </w:r>
    </w:p>
    <w:p w:rsidR="00655711" w:rsidRPr="008B0B8F" w:rsidRDefault="00655711" w:rsidP="0065571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B0B8F">
        <w:rPr>
          <w:rFonts w:ascii="Times New Roman" w:hAnsi="Times New Roman" w:cs="Times New Roman"/>
          <w:sz w:val="24"/>
          <w:szCs w:val="24"/>
          <w:lang w:eastAsia="ru-RU"/>
        </w:rPr>
        <w:t>- Федеральный закон Государственная Дума РФ от 06.10.1999 №184-ФЗ (Об общих принципах организации законодательных (представительных) и исполнительных органов государственной власти субъектов Российской Федерации)</w:t>
      </w:r>
    </w:p>
    <w:p w:rsidR="00655711" w:rsidRPr="008B0B8F" w:rsidRDefault="00655711" w:rsidP="0065571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B0B8F">
        <w:rPr>
          <w:rFonts w:ascii="Times New Roman" w:hAnsi="Times New Roman" w:cs="Times New Roman"/>
          <w:sz w:val="24"/>
          <w:szCs w:val="24"/>
          <w:lang w:eastAsia="ru-RU"/>
        </w:rPr>
        <w:t>- Федеральный закон Государственная Дума РФ от 06.10.2003 №131-ФЗ (Об общих принципах организации местного самоуправления в Российской Федерации)</w:t>
      </w:r>
    </w:p>
    <w:p w:rsidR="00655711" w:rsidRPr="00D21820" w:rsidRDefault="00655711" w:rsidP="006557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711" w:rsidRPr="00D21820" w:rsidRDefault="00655711" w:rsidP="006557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820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информирования потенциальных потребителей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D2182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</w:p>
    <w:p w:rsidR="00655711" w:rsidRPr="00D21820" w:rsidRDefault="00655711" w:rsidP="006557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330"/>
        <w:gridCol w:w="5245"/>
      </w:tblGrid>
      <w:tr w:rsidR="00655711" w:rsidRPr="00D21820" w:rsidTr="0014652B">
        <w:tc>
          <w:tcPr>
            <w:tcW w:w="3402" w:type="dxa"/>
          </w:tcPr>
          <w:p w:rsidR="00655711" w:rsidRPr="00D21820" w:rsidRDefault="00655711" w:rsidP="00146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5330" w:type="dxa"/>
          </w:tcPr>
          <w:p w:rsidR="00655711" w:rsidRPr="00D21820" w:rsidRDefault="00655711" w:rsidP="00146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5245" w:type="dxa"/>
          </w:tcPr>
          <w:p w:rsidR="00655711" w:rsidRPr="00D21820" w:rsidRDefault="00655711" w:rsidP="00146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655711" w:rsidRPr="00D21820" w:rsidTr="0014652B">
        <w:tc>
          <w:tcPr>
            <w:tcW w:w="3402" w:type="dxa"/>
          </w:tcPr>
          <w:p w:rsidR="00655711" w:rsidRPr="00D21820" w:rsidRDefault="00655711" w:rsidP="00146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5330" w:type="dxa"/>
          </w:tcPr>
          <w:p w:rsidR="00655711" w:rsidRPr="00D21820" w:rsidRDefault="00655711" w:rsidP="00146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5245" w:type="dxa"/>
          </w:tcPr>
          <w:p w:rsidR="00655711" w:rsidRPr="00D21820" w:rsidRDefault="00655711" w:rsidP="00146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</w:tr>
      <w:tr w:rsidR="00655711" w:rsidRPr="00D21820" w:rsidTr="0014652B">
        <w:tc>
          <w:tcPr>
            <w:tcW w:w="3402" w:type="dxa"/>
          </w:tcPr>
          <w:p w:rsidR="00655711" w:rsidRPr="0067782D" w:rsidRDefault="00655711" w:rsidP="0014652B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веб-сайт администрации города </w:t>
            </w:r>
            <w:proofErr w:type="spellStart"/>
            <w:r w:rsidRPr="0067782D">
              <w:rPr>
                <w:rFonts w:ascii="Times New Roman" w:hAnsi="Times New Roman" w:cs="Times New Roman"/>
                <w:sz w:val="20"/>
                <w:szCs w:val="20"/>
              </w:rPr>
              <w:t>Мегиона</w:t>
            </w:r>
            <w:proofErr w:type="spellEnd"/>
            <w:r w:rsidRPr="0067782D">
              <w:rPr>
                <w:rFonts w:ascii="Times New Roman" w:hAnsi="Times New Roman" w:cs="Times New Roman"/>
                <w:sz w:val="20"/>
                <w:szCs w:val="20"/>
              </w:rPr>
              <w:t xml:space="preserve"> и МБОУ «СОШ №4»</w:t>
            </w:r>
          </w:p>
        </w:tc>
        <w:tc>
          <w:tcPr>
            <w:tcW w:w="5330" w:type="dxa"/>
          </w:tcPr>
          <w:p w:rsidR="00655711" w:rsidRPr="0067782D" w:rsidRDefault="00655711" w:rsidP="0014652B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>Информация об утверждении муниципального задания</w:t>
            </w:r>
          </w:p>
        </w:tc>
        <w:tc>
          <w:tcPr>
            <w:tcW w:w="5245" w:type="dxa"/>
          </w:tcPr>
          <w:p w:rsidR="00655711" w:rsidRPr="0067782D" w:rsidRDefault="00655711" w:rsidP="0014652B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>По мере изменения данных</w:t>
            </w:r>
          </w:p>
        </w:tc>
      </w:tr>
      <w:tr w:rsidR="00655711" w:rsidRPr="00D21820" w:rsidTr="0014652B">
        <w:tc>
          <w:tcPr>
            <w:tcW w:w="3402" w:type="dxa"/>
            <w:vMerge w:val="restart"/>
          </w:tcPr>
          <w:p w:rsidR="00655711" w:rsidRPr="0067782D" w:rsidRDefault="00655711" w:rsidP="0014652B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>Веб-сайт учреждения</w:t>
            </w:r>
          </w:p>
        </w:tc>
        <w:tc>
          <w:tcPr>
            <w:tcW w:w="5330" w:type="dxa"/>
          </w:tcPr>
          <w:p w:rsidR="00655711" w:rsidRPr="0067782D" w:rsidRDefault="00655711" w:rsidP="0014652B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об утверждении муниципального задания с указанием показателей объема и качества </w:t>
            </w:r>
          </w:p>
        </w:tc>
        <w:tc>
          <w:tcPr>
            <w:tcW w:w="5245" w:type="dxa"/>
          </w:tcPr>
          <w:p w:rsidR="00655711" w:rsidRPr="0067782D" w:rsidRDefault="00655711" w:rsidP="0014652B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>По мере изменения данных</w:t>
            </w:r>
          </w:p>
        </w:tc>
      </w:tr>
      <w:tr w:rsidR="00655711" w:rsidRPr="00D21820" w:rsidTr="0014652B">
        <w:tc>
          <w:tcPr>
            <w:tcW w:w="3402" w:type="dxa"/>
            <w:vMerge/>
            <w:vAlign w:val="center"/>
          </w:tcPr>
          <w:p w:rsidR="00655711" w:rsidRPr="0067782D" w:rsidRDefault="00655711" w:rsidP="00146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0" w:type="dxa"/>
          </w:tcPr>
          <w:p w:rsidR="00655711" w:rsidRPr="0067782D" w:rsidRDefault="00655711" w:rsidP="0014652B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>Информация о работе школы, о ее структуре, отчет о результатах выполнения муниципального задания, расписание занятий и др.</w:t>
            </w:r>
          </w:p>
        </w:tc>
        <w:tc>
          <w:tcPr>
            <w:tcW w:w="5245" w:type="dxa"/>
          </w:tcPr>
          <w:p w:rsidR="00655711" w:rsidRPr="0067782D" w:rsidRDefault="00655711" w:rsidP="0014652B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>По мере изменения данных</w:t>
            </w:r>
          </w:p>
        </w:tc>
      </w:tr>
      <w:tr w:rsidR="00655711" w:rsidRPr="00D21820" w:rsidTr="0014652B">
        <w:tc>
          <w:tcPr>
            <w:tcW w:w="3402" w:type="dxa"/>
          </w:tcPr>
          <w:p w:rsidR="00655711" w:rsidRPr="0067782D" w:rsidRDefault="00655711" w:rsidP="0014652B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>Собрания участников образовательного процесса</w:t>
            </w:r>
          </w:p>
        </w:tc>
        <w:tc>
          <w:tcPr>
            <w:tcW w:w="5330" w:type="dxa"/>
          </w:tcPr>
          <w:p w:rsidR="00655711" w:rsidRPr="0067782D" w:rsidRDefault="00655711" w:rsidP="0014652B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>Отчет о результатах выполнения муниципального задания</w:t>
            </w:r>
          </w:p>
        </w:tc>
        <w:tc>
          <w:tcPr>
            <w:tcW w:w="5245" w:type="dxa"/>
          </w:tcPr>
          <w:p w:rsidR="00655711" w:rsidRPr="0067782D" w:rsidRDefault="00655711" w:rsidP="0014652B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</w:tr>
      <w:tr w:rsidR="00655711" w:rsidRPr="00D21820" w:rsidTr="0014652B">
        <w:tc>
          <w:tcPr>
            <w:tcW w:w="3402" w:type="dxa"/>
          </w:tcPr>
          <w:p w:rsidR="00655711" w:rsidRPr="0067782D" w:rsidRDefault="00655711" w:rsidP="0014652B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>Официальный сайт в сети Интернет и СМИ</w:t>
            </w:r>
          </w:p>
        </w:tc>
        <w:tc>
          <w:tcPr>
            <w:tcW w:w="5330" w:type="dxa"/>
          </w:tcPr>
          <w:p w:rsidR="00655711" w:rsidRPr="0067782D" w:rsidRDefault="00655711" w:rsidP="0014652B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об утверждении муниципального задания, отчет о результатах выполнения муниципального задания, </w:t>
            </w:r>
          </w:p>
          <w:p w:rsidR="00655711" w:rsidRPr="0067782D" w:rsidRDefault="00655711" w:rsidP="0014652B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>Отчет о результатах выполнения муниципального задания</w:t>
            </w:r>
          </w:p>
        </w:tc>
        <w:tc>
          <w:tcPr>
            <w:tcW w:w="5245" w:type="dxa"/>
          </w:tcPr>
          <w:p w:rsidR="00655711" w:rsidRPr="0067782D" w:rsidRDefault="00655711" w:rsidP="0014652B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</w:tr>
      <w:tr w:rsidR="00655711" w:rsidRPr="00D21820" w:rsidTr="0014652B">
        <w:tc>
          <w:tcPr>
            <w:tcW w:w="3402" w:type="dxa"/>
          </w:tcPr>
          <w:p w:rsidR="00655711" w:rsidRPr="0067782D" w:rsidRDefault="00655711" w:rsidP="0014652B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>Информационные стенды общеобразовательного учреждения</w:t>
            </w:r>
          </w:p>
        </w:tc>
        <w:tc>
          <w:tcPr>
            <w:tcW w:w="5330" w:type="dxa"/>
          </w:tcPr>
          <w:p w:rsidR="00655711" w:rsidRPr="0067782D" w:rsidRDefault="00655711" w:rsidP="0014652B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>Отчет о результатах выполнени</w:t>
            </w:r>
            <w:bookmarkStart w:id="0" w:name="_GoBack"/>
            <w:bookmarkEnd w:id="0"/>
            <w:r w:rsidRPr="0067782D">
              <w:rPr>
                <w:rFonts w:ascii="Times New Roman" w:hAnsi="Times New Roman" w:cs="Times New Roman"/>
                <w:sz w:val="20"/>
                <w:szCs w:val="20"/>
              </w:rPr>
              <w:t>я муниципального задания</w:t>
            </w:r>
          </w:p>
        </w:tc>
        <w:tc>
          <w:tcPr>
            <w:tcW w:w="5245" w:type="dxa"/>
          </w:tcPr>
          <w:p w:rsidR="00655711" w:rsidRPr="0067782D" w:rsidRDefault="00655711" w:rsidP="0014652B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2D">
              <w:rPr>
                <w:rFonts w:ascii="Times New Roman" w:hAnsi="Times New Roman" w:cs="Times New Roman"/>
                <w:sz w:val="20"/>
                <w:szCs w:val="20"/>
              </w:rPr>
              <w:t xml:space="preserve">По мере получения, изменения показателей </w:t>
            </w:r>
          </w:p>
        </w:tc>
      </w:tr>
    </w:tbl>
    <w:p w:rsidR="00655711" w:rsidRDefault="00655711" w:rsidP="00655711">
      <w:pPr>
        <w:rPr>
          <w:rFonts w:ascii="Times New Roman" w:hAnsi="Times New Roman"/>
        </w:rPr>
      </w:pPr>
    </w:p>
    <w:p w:rsidR="0078098C" w:rsidRPr="00D21820" w:rsidRDefault="0078098C" w:rsidP="00D21820">
      <w:pPr>
        <w:rPr>
          <w:rFonts w:ascii="Times New Roman" w:hAnsi="Times New Roman"/>
        </w:rPr>
        <w:sectPr w:rsidR="0078098C" w:rsidRPr="00D21820" w:rsidSect="00283FD9">
          <w:headerReference w:type="default" r:id="rId27"/>
          <w:pgSz w:w="16838" w:h="11905" w:orient="landscape"/>
          <w:pgMar w:top="1701" w:right="1134" w:bottom="850" w:left="1134" w:header="0" w:footer="0" w:gutter="0"/>
          <w:pgNumType w:start="2"/>
          <w:cols w:space="720"/>
          <w:docGrid w:linePitch="299"/>
        </w:sectPr>
      </w:pPr>
    </w:p>
    <w:p w:rsidR="00D21820" w:rsidRPr="00D21820" w:rsidRDefault="00D21820" w:rsidP="00D218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8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Часть 2. Сведения о выполняемых работах </w:t>
      </w:r>
      <w:hyperlink w:anchor="P543" w:history="1">
        <w:r w:rsidR="00043FC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hyperlink>
    </w:p>
    <w:p w:rsidR="00D21820" w:rsidRPr="00D21820" w:rsidRDefault="00D21820" w:rsidP="00D218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8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___</w:t>
      </w:r>
    </w:p>
    <w:p w:rsidR="00D21820" w:rsidRPr="00D21820" w:rsidRDefault="00D21820" w:rsidP="00D21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6" w:type="dxa"/>
        <w:tblInd w:w="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134"/>
        <w:gridCol w:w="908"/>
        <w:gridCol w:w="992"/>
        <w:gridCol w:w="1134"/>
        <w:gridCol w:w="1134"/>
        <w:gridCol w:w="367"/>
        <w:gridCol w:w="767"/>
        <w:gridCol w:w="851"/>
        <w:gridCol w:w="850"/>
        <w:gridCol w:w="992"/>
        <w:gridCol w:w="993"/>
        <w:gridCol w:w="708"/>
        <w:gridCol w:w="426"/>
        <w:gridCol w:w="1275"/>
        <w:gridCol w:w="1418"/>
      </w:tblGrid>
      <w:tr w:rsidR="00D21820" w:rsidRPr="00D21820" w:rsidTr="000936A1">
        <w:tc>
          <w:tcPr>
            <w:tcW w:w="67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21820" w:rsidRPr="00D21820" w:rsidRDefault="00D21820" w:rsidP="00D21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Наименование работы ___________________________ _______________________________________________</w:t>
            </w:r>
          </w:p>
          <w:p w:rsidR="00D21820" w:rsidRPr="00D21820" w:rsidRDefault="00D21820" w:rsidP="00415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(из </w:t>
            </w:r>
            <w:r w:rsidR="0041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регионального перечня </w:t>
            </w:r>
            <w:r w:rsidR="007D1165" w:rsidRPr="007D1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услуг</w:t>
            </w:r>
            <w:r w:rsidR="0041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работ</w:t>
            </w:r>
            <w:r w:rsidRPr="00D2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820" w:rsidRPr="00D21820" w:rsidRDefault="00002862" w:rsidP="004154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1820" w:rsidRPr="00D2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r w:rsidR="0041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региональному перечню муниципальных услуг и работ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20" w:rsidRPr="00D21820" w:rsidRDefault="00D21820" w:rsidP="00D21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820" w:rsidRPr="00D21820" w:rsidTr="000936A1">
        <w:tblPrEx>
          <w:tblBorders>
            <w:right w:val="none" w:sz="0" w:space="0" w:color="auto"/>
          </w:tblBorders>
        </w:tblPrEx>
        <w:tc>
          <w:tcPr>
            <w:tcW w:w="67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21820" w:rsidRPr="00D21820" w:rsidRDefault="00D21820" w:rsidP="00D21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Категории потребителей работы __________________</w:t>
            </w:r>
          </w:p>
          <w:p w:rsidR="00D21820" w:rsidRPr="00D21820" w:rsidRDefault="00D21820" w:rsidP="00D218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</w:t>
            </w:r>
          </w:p>
        </w:tc>
        <w:tc>
          <w:tcPr>
            <w:tcW w:w="51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1820" w:rsidRPr="00D21820" w:rsidRDefault="00D21820" w:rsidP="00D21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820" w:rsidRPr="00D21820" w:rsidRDefault="00D21820" w:rsidP="00D21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820" w:rsidRPr="00D21820" w:rsidTr="000936A1">
        <w:tblPrEx>
          <w:tblBorders>
            <w:right w:val="none" w:sz="0" w:space="0" w:color="auto"/>
          </w:tblBorders>
        </w:tblPrEx>
        <w:tc>
          <w:tcPr>
            <w:tcW w:w="1190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21820" w:rsidRPr="00D21820" w:rsidRDefault="00D21820" w:rsidP="00D21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Показатели, характеризующие объем и (или) качество работы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1820" w:rsidRPr="00D21820" w:rsidRDefault="00D21820" w:rsidP="00D21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820" w:rsidRPr="00D21820" w:rsidTr="000936A1">
        <w:tblPrEx>
          <w:tblBorders>
            <w:right w:val="none" w:sz="0" w:space="0" w:color="auto"/>
          </w:tblBorders>
        </w:tblPrEx>
        <w:tc>
          <w:tcPr>
            <w:tcW w:w="1190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21820" w:rsidRPr="00D21820" w:rsidRDefault="00D21820" w:rsidP="00D21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Показатели, характеризующие качество работы </w:t>
            </w:r>
            <w:hyperlink w:anchor="P547" w:history="1">
              <w:r w:rsidR="00043F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1820" w:rsidRPr="00D21820" w:rsidRDefault="00D21820" w:rsidP="00D21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862" w:rsidRPr="00D21820" w:rsidTr="00093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" w:type="dxa"/>
            <w:vMerge w:val="restart"/>
          </w:tcPr>
          <w:p w:rsidR="00002862" w:rsidRPr="00B83DE8" w:rsidRDefault="00002862" w:rsidP="000028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Уникальный номер реестровой записи </w:t>
            </w:r>
            <w:hyperlink w:anchor="P539" w:history="1">
              <w:r w:rsidR="00043FCD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 xml:space="preserve"> </w:t>
              </w:r>
            </w:hyperlink>
          </w:p>
        </w:tc>
        <w:tc>
          <w:tcPr>
            <w:tcW w:w="3034" w:type="dxa"/>
            <w:gridSpan w:val="3"/>
            <w:vMerge w:val="restart"/>
          </w:tcPr>
          <w:p w:rsidR="00002862" w:rsidRPr="00B83DE8" w:rsidRDefault="00002862" w:rsidP="00D21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68" w:type="dxa"/>
            <w:gridSpan w:val="2"/>
            <w:vMerge w:val="restart"/>
          </w:tcPr>
          <w:p w:rsidR="00002862" w:rsidRPr="00B83DE8" w:rsidRDefault="00002862" w:rsidP="00D21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835" w:type="dxa"/>
            <w:gridSpan w:val="4"/>
            <w:vMerge w:val="restart"/>
          </w:tcPr>
          <w:p w:rsidR="00002862" w:rsidRPr="00B83DE8" w:rsidRDefault="00002862" w:rsidP="00D21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3119" w:type="dxa"/>
            <w:gridSpan w:val="4"/>
          </w:tcPr>
          <w:p w:rsidR="00002862" w:rsidRPr="00B83DE8" w:rsidRDefault="00002862" w:rsidP="00D21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Значение показателя качества работы</w:t>
            </w:r>
          </w:p>
        </w:tc>
        <w:tc>
          <w:tcPr>
            <w:tcW w:w="2693" w:type="dxa"/>
            <w:gridSpan w:val="2"/>
            <w:vMerge w:val="restart"/>
          </w:tcPr>
          <w:p w:rsidR="00002862" w:rsidRPr="00B83DE8" w:rsidRDefault="00002862" w:rsidP="00D21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hyperlink w:anchor="P541" w:history="1">
              <w:r w:rsidR="00043FCD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 xml:space="preserve"> </w:t>
              </w:r>
            </w:hyperlink>
          </w:p>
        </w:tc>
      </w:tr>
      <w:tr w:rsidR="00002862" w:rsidRPr="00D21820" w:rsidTr="00093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1077" w:type="dxa"/>
            <w:vMerge/>
          </w:tcPr>
          <w:p w:rsidR="00002862" w:rsidRPr="00B83DE8" w:rsidRDefault="00002862" w:rsidP="00D21820">
            <w:pPr>
              <w:rPr>
                <w:rFonts w:ascii="Times New Roman" w:hAnsi="Times New Roman"/>
              </w:rPr>
            </w:pPr>
          </w:p>
        </w:tc>
        <w:tc>
          <w:tcPr>
            <w:tcW w:w="3034" w:type="dxa"/>
            <w:gridSpan w:val="3"/>
            <w:vMerge/>
          </w:tcPr>
          <w:p w:rsidR="00002862" w:rsidRPr="00B83DE8" w:rsidRDefault="00002862" w:rsidP="00D2182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002862" w:rsidRPr="00B83DE8" w:rsidRDefault="00002862" w:rsidP="00D21820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4"/>
            <w:vMerge/>
          </w:tcPr>
          <w:p w:rsidR="00002862" w:rsidRPr="00B83DE8" w:rsidRDefault="00002862" w:rsidP="00D2182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002862" w:rsidRPr="00B83DE8" w:rsidRDefault="00002862" w:rsidP="00D21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20__ год</w:t>
            </w:r>
          </w:p>
          <w:p w:rsidR="00002862" w:rsidRPr="00B83DE8" w:rsidRDefault="00002862" w:rsidP="00D21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993" w:type="dxa"/>
            <w:vMerge w:val="restart"/>
          </w:tcPr>
          <w:p w:rsidR="00002862" w:rsidRPr="00D21820" w:rsidRDefault="00002862" w:rsidP="00D21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20__ год</w:t>
            </w:r>
          </w:p>
          <w:p w:rsidR="00002862" w:rsidRPr="00D21820" w:rsidRDefault="00002862" w:rsidP="00D21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1134" w:type="dxa"/>
            <w:gridSpan w:val="2"/>
            <w:vMerge w:val="restart"/>
          </w:tcPr>
          <w:p w:rsidR="00002862" w:rsidRPr="00D21820" w:rsidRDefault="00002862" w:rsidP="00D21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20__ год</w:t>
            </w:r>
          </w:p>
          <w:p w:rsidR="00002862" w:rsidRPr="00D21820" w:rsidRDefault="00002862" w:rsidP="00D21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2693" w:type="dxa"/>
            <w:gridSpan w:val="2"/>
            <w:vMerge/>
          </w:tcPr>
          <w:p w:rsidR="00002862" w:rsidRPr="00D21820" w:rsidRDefault="00002862" w:rsidP="00D21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002862" w:rsidRPr="00D21820" w:rsidTr="00093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" w:type="dxa"/>
            <w:vMerge/>
          </w:tcPr>
          <w:p w:rsidR="00002862" w:rsidRPr="00B83DE8" w:rsidRDefault="00002862" w:rsidP="00002862">
            <w:pPr>
              <w:rPr>
                <w:rFonts w:ascii="Times New Roman" w:hAnsi="Times New Roman"/>
              </w:rPr>
            </w:pPr>
          </w:p>
        </w:tc>
        <w:tc>
          <w:tcPr>
            <w:tcW w:w="3034" w:type="dxa"/>
            <w:gridSpan w:val="3"/>
            <w:vMerge/>
          </w:tcPr>
          <w:p w:rsidR="00002862" w:rsidRPr="00B83DE8" w:rsidRDefault="00002862" w:rsidP="00002862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002862" w:rsidRPr="00B83DE8" w:rsidRDefault="00002862" w:rsidP="0000286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002862" w:rsidRPr="00B83DE8" w:rsidRDefault="00002862" w:rsidP="000028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показателя</w:t>
            </w:r>
          </w:p>
          <w:p w:rsidR="00002862" w:rsidRPr="00B83DE8" w:rsidRDefault="005D2A62" w:rsidP="000028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w:anchor="P539" w:history="1">
              <w:r w:rsidR="00043FCD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 xml:space="preserve"> </w:t>
              </w:r>
            </w:hyperlink>
          </w:p>
        </w:tc>
        <w:tc>
          <w:tcPr>
            <w:tcW w:w="1701" w:type="dxa"/>
            <w:gridSpan w:val="2"/>
          </w:tcPr>
          <w:p w:rsidR="00002862" w:rsidRPr="00B83DE8" w:rsidRDefault="00002862" w:rsidP="000028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2" w:type="dxa"/>
            <w:vMerge/>
          </w:tcPr>
          <w:p w:rsidR="00002862" w:rsidRPr="00B83DE8" w:rsidRDefault="00002862" w:rsidP="00002862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002862" w:rsidRPr="00D21820" w:rsidRDefault="00002862" w:rsidP="0000286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002862" w:rsidRPr="00D21820" w:rsidRDefault="00002862" w:rsidP="00002862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02862" w:rsidRPr="00002862" w:rsidRDefault="00002862" w:rsidP="00002862">
            <w:pPr>
              <w:rPr>
                <w:rFonts w:ascii="Times New Roman" w:hAnsi="Times New Roman" w:cs="Times New Roman"/>
              </w:rPr>
            </w:pPr>
            <w:r w:rsidRPr="00002862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1418" w:type="dxa"/>
          </w:tcPr>
          <w:p w:rsidR="00002862" w:rsidRPr="00002862" w:rsidRDefault="00002862" w:rsidP="00002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02862">
              <w:rPr>
                <w:rFonts w:ascii="Times New Roman" w:hAnsi="Times New Roman" w:cs="Times New Roman"/>
              </w:rPr>
              <w:t xml:space="preserve"> абсолютных показателях</w:t>
            </w:r>
          </w:p>
        </w:tc>
      </w:tr>
      <w:tr w:rsidR="00002862" w:rsidRPr="00D21820" w:rsidTr="00093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" w:type="dxa"/>
            <w:vMerge/>
          </w:tcPr>
          <w:p w:rsidR="00002862" w:rsidRPr="00B83DE8" w:rsidRDefault="00002862" w:rsidP="00D2182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02862" w:rsidRPr="00B83DE8" w:rsidRDefault="00002862" w:rsidP="00D21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</w:t>
            </w:r>
          </w:p>
          <w:p w:rsidR="00002862" w:rsidRPr="00B83DE8" w:rsidRDefault="00002862" w:rsidP="000028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(наименование </w:t>
            </w:r>
            <w:proofErr w:type="gramStart"/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показателя </w:t>
            </w:r>
            <w:hyperlink w:anchor="P539" w:history="1">
              <w:r w:rsidR="00043FCD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 xml:space="preserve"> </w:t>
              </w:r>
            </w:hyperlink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908" w:type="dxa"/>
          </w:tcPr>
          <w:p w:rsidR="00002862" w:rsidRPr="00B83DE8" w:rsidRDefault="00002862" w:rsidP="00D21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</w:t>
            </w:r>
          </w:p>
          <w:p w:rsidR="00002862" w:rsidRPr="00B83DE8" w:rsidRDefault="00002862" w:rsidP="000028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(наименование </w:t>
            </w:r>
            <w:proofErr w:type="gramStart"/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показателя </w:t>
            </w:r>
            <w:hyperlink w:anchor="P539" w:history="1">
              <w:r w:rsidR="00043FCD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 xml:space="preserve"> </w:t>
              </w:r>
            </w:hyperlink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992" w:type="dxa"/>
          </w:tcPr>
          <w:p w:rsidR="00002862" w:rsidRPr="00B83DE8" w:rsidRDefault="00002862" w:rsidP="00D21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</w:t>
            </w:r>
          </w:p>
          <w:p w:rsidR="00002862" w:rsidRPr="00B83DE8" w:rsidRDefault="00002862" w:rsidP="000028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(наименование </w:t>
            </w:r>
            <w:proofErr w:type="gramStart"/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показателя </w:t>
            </w:r>
            <w:hyperlink w:anchor="P539" w:history="1">
              <w:r w:rsidR="00043FCD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 xml:space="preserve"> </w:t>
              </w:r>
            </w:hyperlink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1134" w:type="dxa"/>
          </w:tcPr>
          <w:p w:rsidR="00002862" w:rsidRPr="00B83DE8" w:rsidRDefault="00002862" w:rsidP="00D21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</w:t>
            </w:r>
          </w:p>
          <w:p w:rsidR="00002862" w:rsidRPr="00B83DE8" w:rsidRDefault="00002862" w:rsidP="000028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(наименование </w:t>
            </w:r>
            <w:proofErr w:type="gramStart"/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показателя </w:t>
            </w:r>
            <w:hyperlink w:anchor="P539" w:history="1">
              <w:r w:rsidR="00043FCD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 xml:space="preserve"> </w:t>
              </w:r>
            </w:hyperlink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1134" w:type="dxa"/>
          </w:tcPr>
          <w:p w:rsidR="00002862" w:rsidRPr="00B83DE8" w:rsidRDefault="00002862" w:rsidP="00D21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</w:t>
            </w:r>
          </w:p>
          <w:p w:rsidR="00002862" w:rsidRPr="00B83DE8" w:rsidRDefault="00002862" w:rsidP="000028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(наименование </w:t>
            </w:r>
            <w:proofErr w:type="gramStart"/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показателя </w:t>
            </w:r>
            <w:hyperlink w:anchor="P539" w:history="1">
              <w:r w:rsidR="00043FCD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 xml:space="preserve"> </w:t>
              </w:r>
            </w:hyperlink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1134" w:type="dxa"/>
            <w:gridSpan w:val="2"/>
            <w:vMerge/>
          </w:tcPr>
          <w:p w:rsidR="00002862" w:rsidRPr="00B83DE8" w:rsidRDefault="00002862" w:rsidP="00D2182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02862" w:rsidRPr="00B83DE8" w:rsidRDefault="00002862" w:rsidP="000028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наименование </w:t>
            </w:r>
            <w:hyperlink w:anchor="P539" w:history="1">
              <w:r w:rsidR="00043FCD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 xml:space="preserve"> </w:t>
              </w:r>
            </w:hyperlink>
          </w:p>
        </w:tc>
        <w:tc>
          <w:tcPr>
            <w:tcW w:w="850" w:type="dxa"/>
          </w:tcPr>
          <w:p w:rsidR="00002862" w:rsidRPr="00B83DE8" w:rsidRDefault="00002862" w:rsidP="00D21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код по </w:t>
            </w:r>
            <w:hyperlink r:id="rId28" w:history="1">
              <w:r w:rsidRPr="00B83DE8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ОКЕИ</w:t>
              </w:r>
            </w:hyperlink>
          </w:p>
          <w:p w:rsidR="00002862" w:rsidRPr="00B83DE8" w:rsidRDefault="005D2A62" w:rsidP="000028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w:anchor="P541" w:history="1">
              <w:r w:rsidR="00043FCD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 xml:space="preserve"> </w:t>
              </w:r>
            </w:hyperlink>
          </w:p>
        </w:tc>
        <w:tc>
          <w:tcPr>
            <w:tcW w:w="992" w:type="dxa"/>
          </w:tcPr>
          <w:p w:rsidR="00002862" w:rsidRPr="00B83DE8" w:rsidRDefault="00002862" w:rsidP="00D21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002862" w:rsidRPr="00D21820" w:rsidRDefault="00002862" w:rsidP="00D21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002862" w:rsidRPr="00D21820" w:rsidRDefault="00002862" w:rsidP="00D21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02862" w:rsidRPr="00D21820" w:rsidRDefault="00002862" w:rsidP="00D21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02862" w:rsidRPr="00D21820" w:rsidRDefault="00002862" w:rsidP="00D21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002862" w:rsidRPr="00D21820" w:rsidTr="00093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" w:type="dxa"/>
          </w:tcPr>
          <w:p w:rsidR="00002862" w:rsidRPr="00D21820" w:rsidRDefault="00002862" w:rsidP="00D21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002862" w:rsidRPr="00D21820" w:rsidRDefault="00002862" w:rsidP="00D21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908" w:type="dxa"/>
          </w:tcPr>
          <w:p w:rsidR="00002862" w:rsidRPr="00D21820" w:rsidRDefault="00002862" w:rsidP="00D21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002862" w:rsidRPr="00D21820" w:rsidRDefault="00002862" w:rsidP="00D21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002862" w:rsidRPr="00D21820" w:rsidRDefault="00002862" w:rsidP="00D21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002862" w:rsidRPr="00D21820" w:rsidRDefault="00002862" w:rsidP="00D21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</w:tcPr>
          <w:p w:rsidR="00002862" w:rsidRPr="00D21820" w:rsidRDefault="00002862" w:rsidP="00D21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002862" w:rsidRPr="00D21820" w:rsidRDefault="00002862" w:rsidP="00D21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002862" w:rsidRPr="00D21820" w:rsidRDefault="00002862" w:rsidP="00D21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992" w:type="dxa"/>
          </w:tcPr>
          <w:p w:rsidR="00002862" w:rsidRPr="00D21820" w:rsidRDefault="00002862" w:rsidP="00D21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993" w:type="dxa"/>
          </w:tcPr>
          <w:p w:rsidR="00002862" w:rsidRPr="00D21820" w:rsidRDefault="00002862" w:rsidP="00D21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gridSpan w:val="2"/>
          </w:tcPr>
          <w:p w:rsidR="00002862" w:rsidRPr="00D21820" w:rsidRDefault="00002862" w:rsidP="00D21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</w:tc>
        <w:tc>
          <w:tcPr>
            <w:tcW w:w="1275" w:type="dxa"/>
          </w:tcPr>
          <w:p w:rsidR="00002862" w:rsidRPr="00D21820" w:rsidRDefault="00002862" w:rsidP="00D21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</w:t>
            </w:r>
          </w:p>
        </w:tc>
        <w:tc>
          <w:tcPr>
            <w:tcW w:w="1418" w:type="dxa"/>
          </w:tcPr>
          <w:p w:rsidR="00002862" w:rsidRPr="00D21820" w:rsidRDefault="00002862" w:rsidP="00D21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</w:t>
            </w:r>
          </w:p>
        </w:tc>
      </w:tr>
      <w:tr w:rsidR="00002862" w:rsidRPr="00D21820" w:rsidTr="00093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" w:type="dxa"/>
          </w:tcPr>
          <w:p w:rsidR="00002862" w:rsidRPr="00D21820" w:rsidRDefault="00002862" w:rsidP="00D21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02862" w:rsidRPr="00D21820" w:rsidRDefault="00002862" w:rsidP="00D21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08" w:type="dxa"/>
          </w:tcPr>
          <w:p w:rsidR="00002862" w:rsidRPr="00D21820" w:rsidRDefault="00002862" w:rsidP="00D21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02862" w:rsidRPr="00D21820" w:rsidRDefault="00002862" w:rsidP="00D21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02862" w:rsidRPr="00D21820" w:rsidRDefault="00002862" w:rsidP="00D21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02862" w:rsidRPr="00D21820" w:rsidRDefault="00002862" w:rsidP="00D21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002862" w:rsidRPr="00D21820" w:rsidRDefault="00002862" w:rsidP="00D21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02862" w:rsidRPr="00D21820" w:rsidRDefault="00002862" w:rsidP="00D21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02862" w:rsidRPr="00D21820" w:rsidRDefault="00002862" w:rsidP="00D21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02862" w:rsidRPr="00D21820" w:rsidRDefault="00002862" w:rsidP="00D21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002862" w:rsidRPr="00D21820" w:rsidRDefault="00002862" w:rsidP="00D21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002862" w:rsidRPr="00D21820" w:rsidRDefault="00002862" w:rsidP="00D21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02862" w:rsidRPr="00D21820" w:rsidRDefault="00002862" w:rsidP="00D21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02862" w:rsidRPr="00D21820" w:rsidRDefault="00002862" w:rsidP="00D21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D21820" w:rsidRPr="000B755C" w:rsidRDefault="008B0B8F" w:rsidP="00D21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1820" w:rsidRPr="000B755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Показатели, характеризующие объем работы</w:t>
      </w:r>
    </w:p>
    <w:p w:rsidR="00D21820" w:rsidRPr="00D21820" w:rsidRDefault="00D21820" w:rsidP="00D21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445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1"/>
        <w:gridCol w:w="843"/>
        <w:gridCol w:w="847"/>
        <w:gridCol w:w="849"/>
        <w:gridCol w:w="850"/>
        <w:gridCol w:w="709"/>
        <w:gridCol w:w="713"/>
        <w:gridCol w:w="850"/>
        <w:gridCol w:w="6"/>
        <w:gridCol w:w="855"/>
        <w:gridCol w:w="702"/>
        <w:gridCol w:w="851"/>
        <w:gridCol w:w="850"/>
        <w:gridCol w:w="853"/>
        <w:gridCol w:w="713"/>
        <w:gridCol w:w="37"/>
        <w:gridCol w:w="6"/>
        <w:gridCol w:w="759"/>
        <w:gridCol w:w="52"/>
        <w:gridCol w:w="708"/>
        <w:gridCol w:w="852"/>
        <w:gridCol w:w="852"/>
      </w:tblGrid>
      <w:tr w:rsidR="00EF3BD1" w:rsidRPr="00D21820" w:rsidTr="00BF05E3">
        <w:tc>
          <w:tcPr>
            <w:tcW w:w="702" w:type="dxa"/>
            <w:vMerge w:val="restart"/>
          </w:tcPr>
          <w:p w:rsidR="00EF3BD1" w:rsidRPr="00B83DE8" w:rsidRDefault="00EF3BD1" w:rsidP="00EF3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Уникальный номер реестровой записи </w:t>
            </w:r>
            <w:hyperlink w:anchor="P539" w:history="1">
              <w:r w:rsidR="00043FCD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 xml:space="preserve"> </w:t>
              </w:r>
            </w:hyperlink>
          </w:p>
        </w:tc>
        <w:tc>
          <w:tcPr>
            <w:tcW w:w="2541" w:type="dxa"/>
            <w:gridSpan w:val="3"/>
          </w:tcPr>
          <w:p w:rsidR="00EF3BD1" w:rsidRPr="00B83DE8" w:rsidRDefault="00EF3BD1" w:rsidP="00EF3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559" w:type="dxa"/>
            <w:gridSpan w:val="2"/>
          </w:tcPr>
          <w:p w:rsidR="00EF3BD1" w:rsidRPr="00B83DE8" w:rsidRDefault="00EF3BD1" w:rsidP="00EF3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126" w:type="dxa"/>
            <w:gridSpan w:val="5"/>
          </w:tcPr>
          <w:p w:rsidR="00EF3BD1" w:rsidRPr="00B83DE8" w:rsidRDefault="00EF3BD1" w:rsidP="00EF3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2554" w:type="dxa"/>
            <w:gridSpan w:val="3"/>
          </w:tcPr>
          <w:p w:rsidR="00EF3BD1" w:rsidRPr="00B83DE8" w:rsidRDefault="00EF3BD1" w:rsidP="00EF3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Значение показателя объема работы</w:t>
            </w:r>
          </w:p>
        </w:tc>
        <w:tc>
          <w:tcPr>
            <w:tcW w:w="2272" w:type="dxa"/>
            <w:gridSpan w:val="6"/>
          </w:tcPr>
          <w:p w:rsidR="00EF3BD1" w:rsidRPr="00B83DE8" w:rsidRDefault="00EF3BD1" w:rsidP="00EF3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Размер платы (цена, 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тариф)(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</w:t>
            </w: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ена, тариф)</w:t>
            </w:r>
            <w:r>
              <w:t xml:space="preserve"> </w:t>
            </w:r>
            <w:hyperlink w:anchor="P539" w:history="1"/>
          </w:p>
        </w:tc>
        <w:tc>
          <w:tcPr>
            <w:tcW w:w="1704" w:type="dxa"/>
            <w:gridSpan w:val="2"/>
          </w:tcPr>
          <w:p w:rsidR="00EF3BD1" w:rsidRPr="00B83DE8" w:rsidRDefault="00EF3BD1" w:rsidP="00BF0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Допустимые (возможные) отклонения от установленных показателей </w:t>
            </w:r>
            <w:r w:rsidR="00BF05E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объема работы</w:t>
            </w:r>
            <w:hyperlink w:anchor="P541" w:history="1">
              <w:r w:rsidR="00043FCD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 xml:space="preserve"> </w:t>
              </w:r>
            </w:hyperlink>
          </w:p>
        </w:tc>
      </w:tr>
      <w:tr w:rsidR="000936A1" w:rsidRPr="00D21820" w:rsidTr="00BF05E3">
        <w:trPr>
          <w:trHeight w:val="1527"/>
        </w:trPr>
        <w:tc>
          <w:tcPr>
            <w:tcW w:w="702" w:type="dxa"/>
            <w:vMerge/>
          </w:tcPr>
          <w:p w:rsidR="000936A1" w:rsidRPr="00B83DE8" w:rsidRDefault="000936A1" w:rsidP="00EF3BD1">
            <w:pPr>
              <w:rPr>
                <w:rFonts w:ascii="Times New Roman" w:hAnsi="Times New Roman"/>
              </w:rPr>
            </w:pPr>
          </w:p>
        </w:tc>
        <w:tc>
          <w:tcPr>
            <w:tcW w:w="844" w:type="dxa"/>
            <w:vMerge w:val="restart"/>
          </w:tcPr>
          <w:p w:rsidR="000936A1" w:rsidRPr="00B83DE8" w:rsidRDefault="000936A1" w:rsidP="00EF3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</w:t>
            </w:r>
          </w:p>
          <w:p w:rsidR="000936A1" w:rsidRPr="00B83DE8" w:rsidRDefault="000936A1" w:rsidP="00EF3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(наименование </w:t>
            </w:r>
            <w:proofErr w:type="gramStart"/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показателя </w:t>
            </w:r>
            <w:hyperlink w:anchor="P539" w:history="1">
              <w:r w:rsidR="00043FCD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 xml:space="preserve"> </w:t>
              </w:r>
            </w:hyperlink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848" w:type="dxa"/>
            <w:vMerge w:val="restart"/>
          </w:tcPr>
          <w:p w:rsidR="000936A1" w:rsidRPr="00B83DE8" w:rsidRDefault="000936A1" w:rsidP="00EF3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</w:t>
            </w:r>
          </w:p>
          <w:p w:rsidR="000936A1" w:rsidRPr="00B83DE8" w:rsidRDefault="000936A1" w:rsidP="00EF3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(наименование </w:t>
            </w:r>
            <w:proofErr w:type="gramStart"/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показателя </w:t>
            </w:r>
            <w:hyperlink w:anchor="P539" w:history="1">
              <w:r w:rsidR="00043FCD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 xml:space="preserve"> </w:t>
              </w:r>
            </w:hyperlink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849" w:type="dxa"/>
            <w:vMerge w:val="restart"/>
          </w:tcPr>
          <w:p w:rsidR="000936A1" w:rsidRPr="00B83DE8" w:rsidRDefault="000936A1" w:rsidP="00EF3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</w:t>
            </w:r>
          </w:p>
          <w:p w:rsidR="000936A1" w:rsidRPr="00B83DE8" w:rsidRDefault="000936A1" w:rsidP="00EF3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(наименование </w:t>
            </w:r>
            <w:proofErr w:type="gramStart"/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показателя </w:t>
            </w:r>
            <w:hyperlink w:anchor="P539" w:history="1">
              <w:r w:rsidR="00043FCD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 xml:space="preserve"> </w:t>
              </w:r>
            </w:hyperlink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850" w:type="dxa"/>
            <w:vMerge w:val="restart"/>
          </w:tcPr>
          <w:p w:rsidR="000936A1" w:rsidRPr="00B83DE8" w:rsidRDefault="000936A1" w:rsidP="00EF3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</w:t>
            </w:r>
          </w:p>
          <w:p w:rsidR="000936A1" w:rsidRPr="00B83DE8" w:rsidRDefault="000936A1" w:rsidP="00EF3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(наименование </w:t>
            </w:r>
            <w:proofErr w:type="gramStart"/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показателя </w:t>
            </w:r>
            <w:hyperlink w:anchor="P539" w:history="1">
              <w:r w:rsidR="00043FCD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 xml:space="preserve"> </w:t>
              </w:r>
            </w:hyperlink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709" w:type="dxa"/>
            <w:vMerge w:val="restart"/>
          </w:tcPr>
          <w:p w:rsidR="000936A1" w:rsidRPr="00B83DE8" w:rsidRDefault="000936A1" w:rsidP="00EF3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</w:t>
            </w:r>
          </w:p>
          <w:p w:rsidR="000936A1" w:rsidRPr="00B83DE8" w:rsidRDefault="000936A1" w:rsidP="00EF3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(наименование </w:t>
            </w:r>
            <w:proofErr w:type="gramStart"/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показателя </w:t>
            </w:r>
            <w:hyperlink w:anchor="P539" w:history="1">
              <w:r w:rsidR="00043FCD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 xml:space="preserve"> </w:t>
              </w:r>
            </w:hyperlink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713" w:type="dxa"/>
            <w:vMerge w:val="restart"/>
          </w:tcPr>
          <w:p w:rsidR="000936A1" w:rsidRPr="00D21820" w:rsidRDefault="000936A1" w:rsidP="00EF3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0936A1" w:rsidRPr="00D21820" w:rsidRDefault="000936A1" w:rsidP="00EF3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 w:rsidRPr="000028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862">
              <w:rPr>
                <w:rFonts w:ascii="Times New Roman" w:hAnsi="Times New Roman" w:cs="Times New Roman"/>
              </w:rPr>
              <w:t>показател</w:t>
            </w:r>
            <w:proofErr w:type="spellEnd"/>
            <w:hyperlink w:anchor="P539" w:history="1">
              <w:r w:rsidR="00043FCD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 xml:space="preserve"> </w:t>
              </w:r>
            </w:hyperlink>
          </w:p>
        </w:tc>
        <w:tc>
          <w:tcPr>
            <w:tcW w:w="1711" w:type="dxa"/>
            <w:gridSpan w:val="3"/>
          </w:tcPr>
          <w:p w:rsidR="000936A1" w:rsidRPr="00B83DE8" w:rsidRDefault="000936A1" w:rsidP="00EF3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2" w:type="dxa"/>
            <w:vMerge w:val="restart"/>
          </w:tcPr>
          <w:p w:rsidR="000936A1" w:rsidRPr="00B83DE8" w:rsidRDefault="000936A1" w:rsidP="00EF3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описание работы</w:t>
            </w:r>
          </w:p>
        </w:tc>
        <w:tc>
          <w:tcPr>
            <w:tcW w:w="851" w:type="dxa"/>
            <w:vMerge w:val="restart"/>
          </w:tcPr>
          <w:p w:rsidR="000936A1" w:rsidRPr="00B83DE8" w:rsidRDefault="000936A1" w:rsidP="00EF3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20__ год</w:t>
            </w:r>
          </w:p>
          <w:p w:rsidR="000936A1" w:rsidRPr="00B83DE8" w:rsidRDefault="000936A1" w:rsidP="00EF3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</w:tcPr>
          <w:p w:rsidR="000936A1" w:rsidRPr="00D21820" w:rsidRDefault="000936A1" w:rsidP="00EF3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20__ год</w:t>
            </w:r>
          </w:p>
          <w:p w:rsidR="000936A1" w:rsidRPr="00D21820" w:rsidRDefault="000936A1" w:rsidP="00EF3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853" w:type="dxa"/>
            <w:vMerge w:val="restart"/>
          </w:tcPr>
          <w:p w:rsidR="000936A1" w:rsidRPr="00D21820" w:rsidRDefault="000936A1" w:rsidP="00EF3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20__ год</w:t>
            </w:r>
          </w:p>
          <w:p w:rsidR="000936A1" w:rsidRPr="00D21820" w:rsidRDefault="000936A1" w:rsidP="00EF3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713" w:type="dxa"/>
            <w:vMerge w:val="restart"/>
          </w:tcPr>
          <w:p w:rsidR="000936A1" w:rsidRPr="00B83DE8" w:rsidRDefault="000936A1" w:rsidP="00EF3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20__ год</w:t>
            </w:r>
          </w:p>
          <w:p w:rsidR="000936A1" w:rsidRPr="00B83DE8" w:rsidRDefault="000936A1" w:rsidP="00EF3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854" w:type="dxa"/>
            <w:gridSpan w:val="4"/>
            <w:vMerge w:val="restart"/>
          </w:tcPr>
          <w:p w:rsidR="000936A1" w:rsidRPr="00D21820" w:rsidRDefault="000936A1" w:rsidP="00EF3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20__ год</w:t>
            </w:r>
          </w:p>
          <w:p w:rsidR="000936A1" w:rsidRPr="00D21820" w:rsidRDefault="000936A1" w:rsidP="00EF3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705" w:type="dxa"/>
            <w:vMerge w:val="restart"/>
          </w:tcPr>
          <w:p w:rsidR="000936A1" w:rsidRPr="00D21820" w:rsidRDefault="000936A1" w:rsidP="00EF3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20__ год</w:t>
            </w:r>
          </w:p>
          <w:p w:rsidR="000936A1" w:rsidRPr="00D21820" w:rsidRDefault="000936A1" w:rsidP="00EF3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852" w:type="dxa"/>
            <w:vMerge w:val="restart"/>
          </w:tcPr>
          <w:p w:rsidR="000936A1" w:rsidRPr="007F7827" w:rsidRDefault="000936A1" w:rsidP="00EF3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процентах</w:t>
            </w:r>
          </w:p>
        </w:tc>
        <w:tc>
          <w:tcPr>
            <w:tcW w:w="852" w:type="dxa"/>
            <w:vMerge w:val="restart"/>
          </w:tcPr>
          <w:p w:rsidR="000936A1" w:rsidRDefault="000936A1" w:rsidP="00093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абсолютных показателях</w:t>
            </w:r>
          </w:p>
        </w:tc>
      </w:tr>
      <w:tr w:rsidR="000936A1" w:rsidRPr="00D21820" w:rsidTr="00BF05E3">
        <w:tc>
          <w:tcPr>
            <w:tcW w:w="702" w:type="dxa"/>
            <w:vMerge/>
          </w:tcPr>
          <w:p w:rsidR="000936A1" w:rsidRPr="00B83DE8" w:rsidRDefault="000936A1" w:rsidP="00EF3BD1">
            <w:pPr>
              <w:rPr>
                <w:rFonts w:ascii="Times New Roman" w:hAnsi="Times New Roman"/>
              </w:rPr>
            </w:pPr>
          </w:p>
        </w:tc>
        <w:tc>
          <w:tcPr>
            <w:tcW w:w="844" w:type="dxa"/>
            <w:vMerge/>
          </w:tcPr>
          <w:p w:rsidR="000936A1" w:rsidRPr="00B83DE8" w:rsidRDefault="000936A1" w:rsidP="00EF3BD1">
            <w:pPr>
              <w:rPr>
                <w:rFonts w:ascii="Times New Roman" w:hAnsi="Times New Roman"/>
              </w:rPr>
            </w:pPr>
          </w:p>
        </w:tc>
        <w:tc>
          <w:tcPr>
            <w:tcW w:w="848" w:type="dxa"/>
            <w:vMerge/>
          </w:tcPr>
          <w:p w:rsidR="000936A1" w:rsidRPr="00B83DE8" w:rsidRDefault="000936A1" w:rsidP="00EF3BD1">
            <w:pPr>
              <w:rPr>
                <w:rFonts w:ascii="Times New Roman" w:hAnsi="Times New Roman"/>
              </w:rPr>
            </w:pPr>
          </w:p>
        </w:tc>
        <w:tc>
          <w:tcPr>
            <w:tcW w:w="849" w:type="dxa"/>
            <w:vMerge/>
          </w:tcPr>
          <w:p w:rsidR="000936A1" w:rsidRPr="00B83DE8" w:rsidRDefault="000936A1" w:rsidP="00EF3BD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0936A1" w:rsidRPr="00B83DE8" w:rsidRDefault="000936A1" w:rsidP="00EF3BD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0936A1" w:rsidRPr="00B83DE8" w:rsidRDefault="000936A1" w:rsidP="00EF3BD1">
            <w:pPr>
              <w:rPr>
                <w:rFonts w:ascii="Times New Roman" w:hAnsi="Times New Roman"/>
              </w:rPr>
            </w:pPr>
          </w:p>
        </w:tc>
        <w:tc>
          <w:tcPr>
            <w:tcW w:w="713" w:type="dxa"/>
            <w:vMerge/>
          </w:tcPr>
          <w:p w:rsidR="000936A1" w:rsidRPr="00B83DE8" w:rsidRDefault="000936A1" w:rsidP="00EF3BD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936A1" w:rsidRPr="00B83DE8" w:rsidRDefault="000936A1" w:rsidP="00EF3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</w:t>
            </w:r>
            <w:hyperlink w:anchor="P539" w:history="1">
              <w:r w:rsidR="00043FCD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861" w:type="dxa"/>
            <w:gridSpan w:val="2"/>
          </w:tcPr>
          <w:p w:rsidR="000936A1" w:rsidRPr="00B83DE8" w:rsidRDefault="000936A1" w:rsidP="00EF3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код по </w:t>
            </w:r>
            <w:hyperlink r:id="rId29" w:history="1">
              <w:r w:rsidRPr="00B83DE8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ОКЕИ</w:t>
              </w:r>
            </w:hyperlink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hyperlink w:anchor="P541" w:history="1">
              <w:r w:rsidR="00043FCD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 xml:space="preserve"> </w:t>
              </w:r>
            </w:hyperlink>
          </w:p>
        </w:tc>
        <w:tc>
          <w:tcPr>
            <w:tcW w:w="702" w:type="dxa"/>
            <w:vMerge/>
          </w:tcPr>
          <w:p w:rsidR="000936A1" w:rsidRPr="00B83DE8" w:rsidRDefault="000936A1" w:rsidP="00EF3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0936A1" w:rsidRPr="00B83DE8" w:rsidRDefault="000936A1" w:rsidP="00EF3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0936A1" w:rsidRPr="00B83DE8" w:rsidRDefault="000936A1" w:rsidP="00EF3BD1">
            <w:pPr>
              <w:rPr>
                <w:rFonts w:ascii="Times New Roman" w:hAnsi="Times New Roman"/>
              </w:rPr>
            </w:pPr>
          </w:p>
        </w:tc>
        <w:tc>
          <w:tcPr>
            <w:tcW w:w="853" w:type="dxa"/>
            <w:vMerge/>
          </w:tcPr>
          <w:p w:rsidR="000936A1" w:rsidRPr="00B83DE8" w:rsidRDefault="000936A1" w:rsidP="00EF3B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13" w:type="dxa"/>
            <w:vMerge/>
          </w:tcPr>
          <w:p w:rsidR="000936A1" w:rsidRPr="00D21820" w:rsidRDefault="000936A1" w:rsidP="00EF3B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4" w:type="dxa"/>
            <w:gridSpan w:val="4"/>
            <w:vMerge/>
          </w:tcPr>
          <w:p w:rsidR="000936A1" w:rsidRPr="00D21820" w:rsidRDefault="000936A1" w:rsidP="00EF3B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5" w:type="dxa"/>
            <w:vMerge/>
          </w:tcPr>
          <w:p w:rsidR="000936A1" w:rsidRPr="00D21820" w:rsidRDefault="000936A1" w:rsidP="00EF3B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2" w:type="dxa"/>
            <w:vMerge/>
          </w:tcPr>
          <w:p w:rsidR="000936A1" w:rsidRPr="00D21820" w:rsidRDefault="000936A1" w:rsidP="00EF3B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2" w:type="dxa"/>
            <w:vMerge/>
          </w:tcPr>
          <w:p w:rsidR="000936A1" w:rsidRPr="00D21820" w:rsidRDefault="000936A1" w:rsidP="00EF3B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F3BD1" w:rsidRPr="00D21820" w:rsidTr="00BF05E3">
        <w:tc>
          <w:tcPr>
            <w:tcW w:w="702" w:type="dxa"/>
          </w:tcPr>
          <w:p w:rsidR="00EF3BD1" w:rsidRPr="00B83DE8" w:rsidRDefault="00EF3BD1" w:rsidP="00EF3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844" w:type="dxa"/>
          </w:tcPr>
          <w:p w:rsidR="00EF3BD1" w:rsidRPr="00B83DE8" w:rsidRDefault="00EF3BD1" w:rsidP="00EF3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848" w:type="dxa"/>
          </w:tcPr>
          <w:p w:rsidR="00EF3BD1" w:rsidRPr="00B83DE8" w:rsidRDefault="00EF3BD1" w:rsidP="00EF3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849" w:type="dxa"/>
          </w:tcPr>
          <w:p w:rsidR="00EF3BD1" w:rsidRPr="00B83DE8" w:rsidRDefault="00EF3BD1" w:rsidP="00EF3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EF3BD1" w:rsidRPr="00B83DE8" w:rsidRDefault="00EF3BD1" w:rsidP="00EF3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EF3BD1" w:rsidRPr="00B83DE8" w:rsidRDefault="00EF3BD1" w:rsidP="00EF3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713" w:type="dxa"/>
          </w:tcPr>
          <w:p w:rsidR="00EF3BD1" w:rsidRPr="00B83DE8" w:rsidRDefault="00EF3BD1" w:rsidP="00EF3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856" w:type="dxa"/>
            <w:gridSpan w:val="2"/>
          </w:tcPr>
          <w:p w:rsidR="00EF3BD1" w:rsidRPr="00B83DE8" w:rsidRDefault="00EF3BD1" w:rsidP="00EF3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855" w:type="dxa"/>
          </w:tcPr>
          <w:p w:rsidR="00EF3BD1" w:rsidRPr="00B83DE8" w:rsidRDefault="00EF3BD1" w:rsidP="00EF3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702" w:type="dxa"/>
          </w:tcPr>
          <w:p w:rsidR="00EF3BD1" w:rsidRPr="00B83DE8" w:rsidRDefault="00EF3BD1" w:rsidP="00EF3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851" w:type="dxa"/>
          </w:tcPr>
          <w:p w:rsidR="00EF3BD1" w:rsidRPr="00B83DE8" w:rsidRDefault="00EF3BD1" w:rsidP="00EF3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850" w:type="dxa"/>
          </w:tcPr>
          <w:p w:rsidR="00EF3BD1" w:rsidRPr="00B83DE8" w:rsidRDefault="00EF3BD1" w:rsidP="00EF3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853" w:type="dxa"/>
          </w:tcPr>
          <w:p w:rsidR="00EF3BD1" w:rsidRPr="00B83DE8" w:rsidRDefault="00EF3BD1" w:rsidP="00EF3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756" w:type="dxa"/>
            <w:gridSpan w:val="3"/>
          </w:tcPr>
          <w:p w:rsidR="00EF3BD1" w:rsidRPr="00D21820" w:rsidRDefault="00EF3BD1" w:rsidP="00EF3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756" w:type="dxa"/>
          </w:tcPr>
          <w:p w:rsidR="00EF3BD1" w:rsidRPr="00D21820" w:rsidRDefault="00EF3BD1" w:rsidP="00EF3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</w:t>
            </w:r>
          </w:p>
        </w:tc>
        <w:tc>
          <w:tcPr>
            <w:tcW w:w="760" w:type="dxa"/>
            <w:gridSpan w:val="2"/>
          </w:tcPr>
          <w:p w:rsidR="00EF3BD1" w:rsidRPr="00D21820" w:rsidRDefault="00EF3BD1" w:rsidP="00EF3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</w:t>
            </w:r>
          </w:p>
        </w:tc>
        <w:tc>
          <w:tcPr>
            <w:tcW w:w="852" w:type="dxa"/>
          </w:tcPr>
          <w:p w:rsidR="00EF3BD1" w:rsidRPr="00D21820" w:rsidRDefault="00EF3BD1" w:rsidP="00EF3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852" w:type="dxa"/>
          </w:tcPr>
          <w:p w:rsidR="00EF3BD1" w:rsidRPr="00D21820" w:rsidRDefault="00EF3BD1" w:rsidP="00EF3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</w:t>
            </w:r>
          </w:p>
        </w:tc>
      </w:tr>
      <w:tr w:rsidR="00BF05E3" w:rsidRPr="00D21820" w:rsidTr="00BF05E3">
        <w:tc>
          <w:tcPr>
            <w:tcW w:w="702" w:type="dxa"/>
          </w:tcPr>
          <w:p w:rsidR="00BF05E3" w:rsidRPr="00D21820" w:rsidRDefault="00BF05E3" w:rsidP="00EF3B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44" w:type="dxa"/>
          </w:tcPr>
          <w:p w:rsidR="00BF05E3" w:rsidRPr="00D21820" w:rsidRDefault="00BF05E3" w:rsidP="00EF3B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48" w:type="dxa"/>
          </w:tcPr>
          <w:p w:rsidR="00BF05E3" w:rsidRPr="00D21820" w:rsidRDefault="00BF05E3" w:rsidP="00EF3B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49" w:type="dxa"/>
          </w:tcPr>
          <w:p w:rsidR="00BF05E3" w:rsidRPr="00D21820" w:rsidRDefault="00BF05E3" w:rsidP="00EF3B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F05E3" w:rsidRPr="00D21820" w:rsidRDefault="00BF05E3" w:rsidP="00EF3B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F05E3" w:rsidRPr="00D21820" w:rsidRDefault="00BF05E3" w:rsidP="00EF3B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13" w:type="dxa"/>
          </w:tcPr>
          <w:p w:rsidR="00BF05E3" w:rsidRPr="00D21820" w:rsidRDefault="00BF05E3" w:rsidP="00EF3B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6" w:type="dxa"/>
            <w:gridSpan w:val="2"/>
          </w:tcPr>
          <w:p w:rsidR="00BF05E3" w:rsidRPr="00D21820" w:rsidRDefault="00BF05E3" w:rsidP="00EF3B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BF05E3" w:rsidRPr="00D21820" w:rsidRDefault="00BF05E3" w:rsidP="00EF3B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2" w:type="dxa"/>
          </w:tcPr>
          <w:p w:rsidR="00BF05E3" w:rsidRPr="00D21820" w:rsidRDefault="00BF05E3" w:rsidP="00EF3B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F05E3" w:rsidRPr="00D21820" w:rsidRDefault="00BF05E3" w:rsidP="00EF3B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F05E3" w:rsidRPr="00D21820" w:rsidRDefault="00BF05E3" w:rsidP="00EF3B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3" w:type="dxa"/>
          </w:tcPr>
          <w:p w:rsidR="00BF05E3" w:rsidRPr="00D21820" w:rsidRDefault="00BF05E3" w:rsidP="00EF3B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50" w:type="dxa"/>
            <w:gridSpan w:val="2"/>
          </w:tcPr>
          <w:p w:rsidR="00BF05E3" w:rsidRPr="00D21820" w:rsidRDefault="00BF05E3" w:rsidP="00EF3B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65" w:type="dxa"/>
            <w:gridSpan w:val="2"/>
          </w:tcPr>
          <w:p w:rsidR="00BF05E3" w:rsidRPr="00D21820" w:rsidRDefault="00BF05E3" w:rsidP="00EF3B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57" w:type="dxa"/>
            <w:gridSpan w:val="2"/>
          </w:tcPr>
          <w:p w:rsidR="00BF05E3" w:rsidRPr="00D21820" w:rsidRDefault="00BF05E3" w:rsidP="00EF3B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2" w:type="dxa"/>
          </w:tcPr>
          <w:p w:rsidR="00BF05E3" w:rsidRPr="00D21820" w:rsidRDefault="00BF05E3" w:rsidP="00EF3B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2" w:type="dxa"/>
          </w:tcPr>
          <w:p w:rsidR="00BF05E3" w:rsidRPr="00D21820" w:rsidRDefault="00BF05E3" w:rsidP="00EF3B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BF05E3" w:rsidRPr="00D21820" w:rsidTr="00BF05E3">
        <w:tc>
          <w:tcPr>
            <w:tcW w:w="702" w:type="dxa"/>
          </w:tcPr>
          <w:p w:rsidR="00BF05E3" w:rsidRPr="00D21820" w:rsidRDefault="00BF05E3" w:rsidP="00EF3B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44" w:type="dxa"/>
          </w:tcPr>
          <w:p w:rsidR="00BF05E3" w:rsidRPr="00D21820" w:rsidRDefault="00BF05E3" w:rsidP="00EF3B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48" w:type="dxa"/>
          </w:tcPr>
          <w:p w:rsidR="00BF05E3" w:rsidRPr="00D21820" w:rsidRDefault="00BF05E3" w:rsidP="00EF3B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49" w:type="dxa"/>
          </w:tcPr>
          <w:p w:rsidR="00BF05E3" w:rsidRPr="00D21820" w:rsidRDefault="00BF05E3" w:rsidP="00EF3B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F05E3" w:rsidRPr="00D21820" w:rsidRDefault="00BF05E3" w:rsidP="00EF3B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F05E3" w:rsidRPr="00D21820" w:rsidRDefault="00BF05E3" w:rsidP="00EF3B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13" w:type="dxa"/>
          </w:tcPr>
          <w:p w:rsidR="00BF05E3" w:rsidRPr="00D21820" w:rsidRDefault="00BF05E3" w:rsidP="00EF3B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6" w:type="dxa"/>
            <w:gridSpan w:val="2"/>
          </w:tcPr>
          <w:p w:rsidR="00BF05E3" w:rsidRPr="00D21820" w:rsidRDefault="00BF05E3" w:rsidP="00EF3B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BF05E3" w:rsidRPr="00D21820" w:rsidRDefault="00BF05E3" w:rsidP="00EF3B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2" w:type="dxa"/>
          </w:tcPr>
          <w:p w:rsidR="00BF05E3" w:rsidRPr="00D21820" w:rsidRDefault="00BF05E3" w:rsidP="00EF3B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F05E3" w:rsidRPr="00D21820" w:rsidRDefault="00BF05E3" w:rsidP="00EF3B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F05E3" w:rsidRPr="00D21820" w:rsidRDefault="00BF05E3" w:rsidP="00EF3B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3" w:type="dxa"/>
          </w:tcPr>
          <w:p w:rsidR="00BF05E3" w:rsidRPr="00D21820" w:rsidRDefault="00BF05E3" w:rsidP="00EF3B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50" w:type="dxa"/>
            <w:gridSpan w:val="2"/>
          </w:tcPr>
          <w:p w:rsidR="00BF05E3" w:rsidRPr="00D21820" w:rsidRDefault="00BF05E3" w:rsidP="00EF3B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65" w:type="dxa"/>
            <w:gridSpan w:val="2"/>
          </w:tcPr>
          <w:p w:rsidR="00BF05E3" w:rsidRPr="00D21820" w:rsidRDefault="00BF05E3" w:rsidP="00EF3B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57" w:type="dxa"/>
            <w:gridSpan w:val="2"/>
          </w:tcPr>
          <w:p w:rsidR="00BF05E3" w:rsidRPr="00D21820" w:rsidRDefault="00BF05E3" w:rsidP="00EF3B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2" w:type="dxa"/>
          </w:tcPr>
          <w:p w:rsidR="00BF05E3" w:rsidRPr="00D21820" w:rsidRDefault="00BF05E3" w:rsidP="00EF3B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2" w:type="dxa"/>
          </w:tcPr>
          <w:p w:rsidR="00BF05E3" w:rsidRPr="00D21820" w:rsidRDefault="00BF05E3" w:rsidP="00EF3B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D21820" w:rsidRPr="00D21820" w:rsidRDefault="00D21820" w:rsidP="00D21820">
      <w:pPr>
        <w:rPr>
          <w:rFonts w:ascii="Times New Roman" w:hAnsi="Times New Roman"/>
        </w:rPr>
        <w:sectPr w:rsidR="00D21820" w:rsidRPr="00D21820" w:rsidSect="00FF067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C3958" w:rsidRPr="00225A49" w:rsidRDefault="00D21820" w:rsidP="00EC39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98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Часть 3. </w:t>
      </w:r>
      <w:r w:rsidR="00EC3958" w:rsidRPr="00225A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сведения о муниципальном задании</w:t>
      </w:r>
    </w:p>
    <w:p w:rsidR="00EC3958" w:rsidRPr="00225A49" w:rsidRDefault="00EC3958" w:rsidP="00EC39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958" w:rsidRPr="00225A49" w:rsidRDefault="00EC3958" w:rsidP="00EC3958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 (условия и порядок) для досрочного прекращения выполнения муниципального задания: </w:t>
      </w:r>
    </w:p>
    <w:p w:rsidR="00EC3958" w:rsidRPr="00225A49" w:rsidRDefault="00EC3958" w:rsidP="00EC3958">
      <w:pPr>
        <w:widowControl w:val="0"/>
        <w:autoSpaceDE w:val="0"/>
        <w:autoSpaceDN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юридического статуса, </w:t>
      </w:r>
    </w:p>
    <w:p w:rsidR="00EC3958" w:rsidRPr="00225A49" w:rsidRDefault="00EC3958" w:rsidP="00EC3958">
      <w:pPr>
        <w:widowControl w:val="0"/>
        <w:autoSpaceDE w:val="0"/>
        <w:autoSpaceDN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49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снятие с налогового учета (реорганизация, закрытие на капитальный ремонт, реконструкция),</w:t>
      </w:r>
    </w:p>
    <w:p w:rsidR="00EC3958" w:rsidRPr="00225A49" w:rsidRDefault="00EC3958" w:rsidP="00EC3958">
      <w:pPr>
        <w:widowControl w:val="0"/>
        <w:autoSpaceDE w:val="0"/>
        <w:autoSpaceDN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4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 услуги из перечня услуг.</w:t>
      </w:r>
    </w:p>
    <w:p w:rsidR="00EC3958" w:rsidRPr="00225A49" w:rsidRDefault="00EC3958" w:rsidP="00EC39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  Иная   информация, необходимая   для   выполнения (контроля за выполнением) муниципального задания: </w:t>
      </w:r>
      <w:r w:rsidRPr="00225A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</w:t>
      </w:r>
    </w:p>
    <w:p w:rsidR="00EC3958" w:rsidRPr="00225A49" w:rsidRDefault="00EC3958" w:rsidP="00EC39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Порядок контроля за выполнением муниципального задания:</w:t>
      </w:r>
    </w:p>
    <w:p w:rsidR="00EC3958" w:rsidRPr="00225A49" w:rsidRDefault="00EC3958" w:rsidP="00EC39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2693"/>
        <w:gridCol w:w="7088"/>
      </w:tblGrid>
      <w:tr w:rsidR="00EC3958" w:rsidRPr="00225A49" w:rsidTr="00D92F28">
        <w:tc>
          <w:tcPr>
            <w:tcW w:w="4678" w:type="dxa"/>
          </w:tcPr>
          <w:p w:rsidR="00EC3958" w:rsidRPr="00225A49" w:rsidRDefault="00EC3958" w:rsidP="00D92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5A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Формы контроля</w:t>
            </w:r>
          </w:p>
        </w:tc>
        <w:tc>
          <w:tcPr>
            <w:tcW w:w="2693" w:type="dxa"/>
          </w:tcPr>
          <w:p w:rsidR="00EC3958" w:rsidRPr="00225A49" w:rsidRDefault="00EC3958" w:rsidP="00D92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5A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Периодичность</w:t>
            </w:r>
          </w:p>
        </w:tc>
        <w:tc>
          <w:tcPr>
            <w:tcW w:w="7088" w:type="dxa"/>
          </w:tcPr>
          <w:p w:rsidR="00EC3958" w:rsidRPr="00225A49" w:rsidRDefault="00EC3958" w:rsidP="00D92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5A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орган, осуществляющий контроль выполнения муниципального задания</w:t>
            </w:r>
          </w:p>
        </w:tc>
      </w:tr>
      <w:tr w:rsidR="00EC3958" w:rsidRPr="00225A49" w:rsidTr="00D92F28">
        <w:tc>
          <w:tcPr>
            <w:tcW w:w="4678" w:type="dxa"/>
          </w:tcPr>
          <w:p w:rsidR="00EC3958" w:rsidRPr="00225A49" w:rsidRDefault="00EC3958" w:rsidP="00D92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5A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693" w:type="dxa"/>
          </w:tcPr>
          <w:p w:rsidR="00EC3958" w:rsidRPr="00225A49" w:rsidRDefault="00EC3958" w:rsidP="00D92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5A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7088" w:type="dxa"/>
          </w:tcPr>
          <w:p w:rsidR="00EC3958" w:rsidRPr="00225A49" w:rsidRDefault="00EC3958" w:rsidP="00D92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5A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</w:tr>
      <w:tr w:rsidR="00EC3958" w:rsidRPr="00225A49" w:rsidTr="00D92F28">
        <w:trPr>
          <w:trHeight w:val="675"/>
        </w:trPr>
        <w:tc>
          <w:tcPr>
            <w:tcW w:w="4678" w:type="dxa"/>
          </w:tcPr>
          <w:p w:rsidR="00EC3958" w:rsidRPr="00225A49" w:rsidRDefault="00EC3958" w:rsidP="00991B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5A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Документа</w:t>
            </w:r>
            <w:r w:rsidR="00991B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ль</w:t>
            </w:r>
            <w:r w:rsidRPr="00225A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ная проверка и (или) выездная проверка</w:t>
            </w:r>
          </w:p>
        </w:tc>
        <w:tc>
          <w:tcPr>
            <w:tcW w:w="2693" w:type="dxa"/>
            <w:vAlign w:val="center"/>
          </w:tcPr>
          <w:p w:rsidR="00EC3958" w:rsidRPr="00225A49" w:rsidRDefault="00EC3958" w:rsidP="00D92F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5A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раз в год</w:t>
            </w:r>
          </w:p>
        </w:tc>
        <w:tc>
          <w:tcPr>
            <w:tcW w:w="7088" w:type="dxa"/>
            <w:vAlign w:val="center"/>
          </w:tcPr>
          <w:p w:rsidR="00EC3958" w:rsidRPr="00225A49" w:rsidRDefault="00D96DB8" w:rsidP="00D92F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96D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ДЕПАРТАМЕНТ ОБРАЗОВАНИЯ И МОЛОДЕЖНОЙ ПОЛИТИКИ АДМИНИСТРАЦИИ ГОРОДА МЕГИОНА</w:t>
            </w:r>
          </w:p>
        </w:tc>
      </w:tr>
      <w:tr w:rsidR="00EC3958" w:rsidRPr="00225A49" w:rsidTr="00D92F28">
        <w:trPr>
          <w:trHeight w:val="543"/>
        </w:trPr>
        <w:tc>
          <w:tcPr>
            <w:tcW w:w="4678" w:type="dxa"/>
          </w:tcPr>
          <w:p w:rsidR="00EC3958" w:rsidRPr="00225A49" w:rsidRDefault="00EC3958" w:rsidP="00D92F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5A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Анализ отчетов (предварительных отчетов о выполнении муниципального задания)</w:t>
            </w:r>
          </w:p>
        </w:tc>
        <w:tc>
          <w:tcPr>
            <w:tcW w:w="2693" w:type="dxa"/>
            <w:vAlign w:val="center"/>
          </w:tcPr>
          <w:p w:rsidR="00EC3958" w:rsidRPr="00225A49" w:rsidRDefault="00EC3958" w:rsidP="00D92F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5A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реже 1 раза в квартал</w:t>
            </w:r>
          </w:p>
        </w:tc>
        <w:tc>
          <w:tcPr>
            <w:tcW w:w="7088" w:type="dxa"/>
            <w:vAlign w:val="center"/>
          </w:tcPr>
          <w:p w:rsidR="00EC3958" w:rsidRPr="00225A49" w:rsidRDefault="00D96DB8" w:rsidP="00D92F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96D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ДЕПАРТАМЕНТ ОБРАЗОВАНИЯ И МОЛОДЕЖНОЙ ПОЛИТИКИ АДМИНИСТРАЦИИ ГОРОДА МЕГИОНА</w:t>
            </w:r>
          </w:p>
        </w:tc>
      </w:tr>
      <w:tr w:rsidR="00EC3958" w:rsidRPr="00225A49" w:rsidTr="00D92F28">
        <w:tc>
          <w:tcPr>
            <w:tcW w:w="4678" w:type="dxa"/>
            <w:tcBorders>
              <w:bottom w:val="single" w:sz="4" w:space="0" w:color="auto"/>
            </w:tcBorders>
          </w:tcPr>
          <w:p w:rsidR="00EC3958" w:rsidRPr="00225A49" w:rsidRDefault="00EC3958" w:rsidP="00D92F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5A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Направление запросов о предоставлении информации о выполнении мероприятий в рамках муниципального задания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C3958" w:rsidRPr="00225A49" w:rsidRDefault="00EC3958" w:rsidP="00D92F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5A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реже 1 раза в квартал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EC3958" w:rsidRPr="00225A49" w:rsidRDefault="00D96DB8" w:rsidP="00D92F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96D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ДЕПАРТАМЕНТ ОБРАЗОВАНИЯ И МОЛОДЕЖНОЙ ПОЛИТИКИ АДМИНИСТРАЦИИ ГОРОДА МЕГИОНА</w:t>
            </w:r>
          </w:p>
        </w:tc>
      </w:tr>
      <w:tr w:rsidR="00EC3958" w:rsidRPr="00225A49" w:rsidTr="00D92F2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958" w:rsidRPr="00225A49" w:rsidRDefault="00EC3958" w:rsidP="00D92F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5A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Анализ поступающих жалоб заявителей, опросы заявителей по качеству предоставления муниципальных услуг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958" w:rsidRPr="00225A49" w:rsidRDefault="00EC3958" w:rsidP="00D92F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5A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мере поступления жалоб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58" w:rsidRPr="00225A49" w:rsidRDefault="00D96DB8" w:rsidP="00D92F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96D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ДЕПАРТАМЕНТ ОБРАЗОВАНИЯ И МОЛОДЕЖНОЙ ПОЛИТИКИ АДМИНИСТРАЦИИ ГОРОДА МЕГИОНА</w:t>
            </w:r>
          </w:p>
        </w:tc>
      </w:tr>
    </w:tbl>
    <w:p w:rsidR="00EC3958" w:rsidRPr="00225A49" w:rsidRDefault="00EC3958" w:rsidP="00EC39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C3958" w:rsidRPr="00225A49" w:rsidRDefault="00EC3958" w:rsidP="00EC39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Требования к отчетности о выполнении муниципального задания:  </w:t>
      </w:r>
    </w:p>
    <w:p w:rsidR="00EC3958" w:rsidRPr="00225A49" w:rsidRDefault="00EC3958" w:rsidP="00EC39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3958" w:rsidRPr="00225A49" w:rsidRDefault="00EC3958" w:rsidP="00EC39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 Периодичность представления отчетов о выполнении муниципального задания: </w:t>
      </w:r>
      <w:r w:rsidRPr="00225A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еже</w:t>
      </w:r>
      <w:r w:rsidR="00D96D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годно</w:t>
      </w:r>
      <w:r w:rsidRPr="00225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3958" w:rsidRPr="00225A49" w:rsidRDefault="00EC3958" w:rsidP="00EC39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3958" w:rsidRPr="00225A49" w:rsidRDefault="00EC3958" w:rsidP="00EC39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4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</w:t>
      </w:r>
      <w:r w:rsidRPr="00225A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не позднее 1 марта финансового года, следующего за отчетным.</w:t>
      </w:r>
    </w:p>
    <w:p w:rsidR="00EC3958" w:rsidRPr="00225A49" w:rsidRDefault="00EC3958" w:rsidP="00EC39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3958" w:rsidRPr="00225A49" w:rsidRDefault="00EC3958" w:rsidP="00EC39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25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   Сроки   представления предварительного отчета о выполнении муниципального задания: </w:t>
      </w:r>
      <w:r w:rsidRPr="00225A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 позднее </w:t>
      </w:r>
      <w:r w:rsidR="00E467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Pr="00225A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декабря текущего финансового года.</w:t>
      </w:r>
    </w:p>
    <w:p w:rsidR="00EC3958" w:rsidRPr="00225A49" w:rsidRDefault="00EC3958" w:rsidP="00EC39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3958" w:rsidRPr="00225A49" w:rsidRDefault="00EC3958" w:rsidP="00EC39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A49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Иные требования к отчетности о выполнении муниципального задания</w:t>
      </w:r>
      <w:r w:rsidRPr="00225A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  <w:r w:rsidRPr="00225A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нет</w:t>
      </w:r>
      <w:r w:rsidRPr="00225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C3958" w:rsidRPr="00225A49" w:rsidRDefault="00EC3958" w:rsidP="00EC39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3958" w:rsidRPr="00225A49" w:rsidRDefault="00EC3958" w:rsidP="00EC39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25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Иные показатели, связанные с выполнением муниципального задания: </w:t>
      </w:r>
      <w:r w:rsidRPr="00225A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нет</w:t>
      </w: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603332450510203670830559428146817986133868575778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Исянгулова Оксана Александровна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25.06.2021 по 25.06.2022</w:t>
            </w:r>
          </w:p>
        </w:tc>
      </w:tr>
    </w:tbl>
    <w:sectPr xmlns:w="http://schemas.openxmlformats.org/wordprocessingml/2006/main" xmlns:r="http://schemas.openxmlformats.org/officeDocument/2006/relationships" w:rsidR="00EC3958" w:rsidRPr="00225A49" w:rsidSect="00FF067A">
      <w:headerReference w:type="default" r:id="rId30"/>
      <w:pgSz w:w="16838" w:h="11906" w:orient="landscape"/>
      <w:pgMar w:top="1701" w:right="962" w:bottom="566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BD7" w:rsidRDefault="00183BD7">
      <w:pPr>
        <w:spacing w:after="0" w:line="240" w:lineRule="auto"/>
      </w:pPr>
      <w:r>
        <w:separator/>
      </w:r>
    </w:p>
  </w:endnote>
  <w:endnote w:type="continuationSeparator" w:id="0">
    <w:p w:rsidR="00183BD7" w:rsidRDefault="00183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Slab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BD7" w:rsidRDefault="00183BD7">
      <w:pPr>
        <w:spacing w:after="0" w:line="240" w:lineRule="auto"/>
      </w:pPr>
      <w:r>
        <w:separator/>
      </w:r>
    </w:p>
  </w:footnote>
  <w:footnote w:type="continuationSeparator" w:id="0">
    <w:p w:rsidR="00183BD7" w:rsidRDefault="00183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2172182"/>
      <w:docPartObj>
        <w:docPartGallery w:val="Page Numbers (Top of Page)"/>
        <w:docPartUnique/>
      </w:docPartObj>
    </w:sdtPr>
    <w:sdtContent>
      <w:p w:rsidR="005D2A62" w:rsidRDefault="005D2A62">
        <w:pPr>
          <w:pStyle w:val="a5"/>
          <w:jc w:val="center"/>
        </w:pPr>
      </w:p>
      <w:p w:rsidR="005D2A62" w:rsidRDefault="005D2A6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4EE6">
          <w:rPr>
            <w:noProof/>
          </w:rPr>
          <w:t>46</w:t>
        </w:r>
        <w:r>
          <w:fldChar w:fldCharType="end"/>
        </w:r>
      </w:p>
    </w:sdtContent>
  </w:sdt>
  <w:p w:rsidR="005D2A62" w:rsidRDefault="005D2A6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7814225"/>
      <w:docPartObj>
        <w:docPartGallery w:val="Page Numbers (Top of Page)"/>
        <w:docPartUnique/>
      </w:docPartObj>
    </w:sdtPr>
    <w:sdtContent>
      <w:p w:rsidR="005D2A62" w:rsidRDefault="005D2A6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4EE6">
          <w:rPr>
            <w:noProof/>
          </w:rPr>
          <w:t>47</w:t>
        </w:r>
        <w:r>
          <w:fldChar w:fldCharType="end"/>
        </w:r>
      </w:p>
    </w:sdtContent>
  </w:sdt>
  <w:p w:rsidR="005D2A62" w:rsidRDefault="005D2A6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3140">
    <w:multiLevelType w:val="hybridMultilevel"/>
    <w:lvl w:ilvl="0" w:tplc="93371580">
      <w:start w:val="1"/>
      <w:numFmt w:val="decimal"/>
      <w:lvlText w:val="%1."/>
      <w:lvlJc w:val="left"/>
      <w:pPr>
        <w:ind w:left="720" w:hanging="360"/>
      </w:pPr>
    </w:lvl>
    <w:lvl w:ilvl="1" w:tplc="93371580" w:tentative="1">
      <w:start w:val="1"/>
      <w:numFmt w:val="lowerLetter"/>
      <w:lvlText w:val="%2."/>
      <w:lvlJc w:val="left"/>
      <w:pPr>
        <w:ind w:left="1440" w:hanging="360"/>
      </w:pPr>
    </w:lvl>
    <w:lvl w:ilvl="2" w:tplc="93371580" w:tentative="1">
      <w:start w:val="1"/>
      <w:numFmt w:val="lowerRoman"/>
      <w:lvlText w:val="%3."/>
      <w:lvlJc w:val="right"/>
      <w:pPr>
        <w:ind w:left="2160" w:hanging="180"/>
      </w:pPr>
    </w:lvl>
    <w:lvl w:ilvl="3" w:tplc="93371580" w:tentative="1">
      <w:start w:val="1"/>
      <w:numFmt w:val="decimal"/>
      <w:lvlText w:val="%4."/>
      <w:lvlJc w:val="left"/>
      <w:pPr>
        <w:ind w:left="2880" w:hanging="360"/>
      </w:pPr>
    </w:lvl>
    <w:lvl w:ilvl="4" w:tplc="93371580" w:tentative="1">
      <w:start w:val="1"/>
      <w:numFmt w:val="lowerLetter"/>
      <w:lvlText w:val="%5."/>
      <w:lvlJc w:val="left"/>
      <w:pPr>
        <w:ind w:left="3600" w:hanging="360"/>
      </w:pPr>
    </w:lvl>
    <w:lvl w:ilvl="5" w:tplc="93371580" w:tentative="1">
      <w:start w:val="1"/>
      <w:numFmt w:val="lowerRoman"/>
      <w:lvlText w:val="%6."/>
      <w:lvlJc w:val="right"/>
      <w:pPr>
        <w:ind w:left="4320" w:hanging="180"/>
      </w:pPr>
    </w:lvl>
    <w:lvl w:ilvl="6" w:tplc="93371580" w:tentative="1">
      <w:start w:val="1"/>
      <w:numFmt w:val="decimal"/>
      <w:lvlText w:val="%7."/>
      <w:lvlJc w:val="left"/>
      <w:pPr>
        <w:ind w:left="5040" w:hanging="360"/>
      </w:pPr>
    </w:lvl>
    <w:lvl w:ilvl="7" w:tplc="93371580" w:tentative="1">
      <w:start w:val="1"/>
      <w:numFmt w:val="lowerLetter"/>
      <w:lvlText w:val="%8."/>
      <w:lvlJc w:val="left"/>
      <w:pPr>
        <w:ind w:left="5760" w:hanging="360"/>
      </w:pPr>
    </w:lvl>
    <w:lvl w:ilvl="8" w:tplc="933715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39">
    <w:multiLevelType w:val="hybridMultilevel"/>
    <w:lvl w:ilvl="0" w:tplc="4639123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7C715F52"/>
    <w:multiLevelType w:val="hybridMultilevel"/>
    <w:tmpl w:val="95C058D4"/>
    <w:lvl w:ilvl="0" w:tplc="F1C4A81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3139">
    <w:abstractNumId w:val="23139"/>
  </w:num>
  <w:num w:numId="23140">
    <w:abstractNumId w:val="23140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9A"/>
    <w:rsid w:val="00002862"/>
    <w:rsid w:val="000054D8"/>
    <w:rsid w:val="000203F4"/>
    <w:rsid w:val="00043FCD"/>
    <w:rsid w:val="0006308A"/>
    <w:rsid w:val="000636DE"/>
    <w:rsid w:val="00073715"/>
    <w:rsid w:val="000936A1"/>
    <w:rsid w:val="00094D1B"/>
    <w:rsid w:val="000B755C"/>
    <w:rsid w:val="000D035D"/>
    <w:rsid w:val="000E54DC"/>
    <w:rsid w:val="000F1640"/>
    <w:rsid w:val="00112A31"/>
    <w:rsid w:val="001306BF"/>
    <w:rsid w:val="00134C9A"/>
    <w:rsid w:val="00140DF8"/>
    <w:rsid w:val="00142057"/>
    <w:rsid w:val="0014652B"/>
    <w:rsid w:val="001549D8"/>
    <w:rsid w:val="00166E45"/>
    <w:rsid w:val="00183BD7"/>
    <w:rsid w:val="00196001"/>
    <w:rsid w:val="001A133F"/>
    <w:rsid w:val="001C29B8"/>
    <w:rsid w:val="001C73F7"/>
    <w:rsid w:val="001D499F"/>
    <w:rsid w:val="001F7931"/>
    <w:rsid w:val="002069C6"/>
    <w:rsid w:val="00283FD9"/>
    <w:rsid w:val="002D4984"/>
    <w:rsid w:val="002E429F"/>
    <w:rsid w:val="00315078"/>
    <w:rsid w:val="00324EEB"/>
    <w:rsid w:val="003468F3"/>
    <w:rsid w:val="00354E75"/>
    <w:rsid w:val="00396E6E"/>
    <w:rsid w:val="003E7623"/>
    <w:rsid w:val="00410A33"/>
    <w:rsid w:val="00413F17"/>
    <w:rsid w:val="00415459"/>
    <w:rsid w:val="004709DF"/>
    <w:rsid w:val="0049474C"/>
    <w:rsid w:val="00495C9F"/>
    <w:rsid w:val="004A1931"/>
    <w:rsid w:val="004C545B"/>
    <w:rsid w:val="00555457"/>
    <w:rsid w:val="00563F5B"/>
    <w:rsid w:val="0056649C"/>
    <w:rsid w:val="005924AD"/>
    <w:rsid w:val="00592A1B"/>
    <w:rsid w:val="005A3A1D"/>
    <w:rsid w:val="005B7B25"/>
    <w:rsid w:val="005C7006"/>
    <w:rsid w:val="005D2A62"/>
    <w:rsid w:val="005E1B01"/>
    <w:rsid w:val="005E275F"/>
    <w:rsid w:val="005F2775"/>
    <w:rsid w:val="005F543B"/>
    <w:rsid w:val="0062706C"/>
    <w:rsid w:val="00631D40"/>
    <w:rsid w:val="00655711"/>
    <w:rsid w:val="00676888"/>
    <w:rsid w:val="00687D74"/>
    <w:rsid w:val="00696935"/>
    <w:rsid w:val="006B638E"/>
    <w:rsid w:val="006C4467"/>
    <w:rsid w:val="006C5B23"/>
    <w:rsid w:val="006E03A5"/>
    <w:rsid w:val="006F0459"/>
    <w:rsid w:val="006F0D57"/>
    <w:rsid w:val="00746845"/>
    <w:rsid w:val="0078098C"/>
    <w:rsid w:val="00796D5A"/>
    <w:rsid w:val="007D1165"/>
    <w:rsid w:val="007D4FB9"/>
    <w:rsid w:val="007F7827"/>
    <w:rsid w:val="00843462"/>
    <w:rsid w:val="008471A8"/>
    <w:rsid w:val="008519B8"/>
    <w:rsid w:val="008659F4"/>
    <w:rsid w:val="00873028"/>
    <w:rsid w:val="00880A34"/>
    <w:rsid w:val="008A3FF2"/>
    <w:rsid w:val="008B0B8F"/>
    <w:rsid w:val="008B6219"/>
    <w:rsid w:val="008C2600"/>
    <w:rsid w:val="008E732E"/>
    <w:rsid w:val="00927C95"/>
    <w:rsid w:val="0095234C"/>
    <w:rsid w:val="009536BE"/>
    <w:rsid w:val="00975C0C"/>
    <w:rsid w:val="009801F0"/>
    <w:rsid w:val="0099034D"/>
    <w:rsid w:val="00991B5C"/>
    <w:rsid w:val="009C4D30"/>
    <w:rsid w:val="009F12F0"/>
    <w:rsid w:val="00A16DDC"/>
    <w:rsid w:val="00A34EE6"/>
    <w:rsid w:val="00A53FA3"/>
    <w:rsid w:val="00A63DB1"/>
    <w:rsid w:val="00A861B8"/>
    <w:rsid w:val="00A876FC"/>
    <w:rsid w:val="00A9672A"/>
    <w:rsid w:val="00AB0888"/>
    <w:rsid w:val="00AC1077"/>
    <w:rsid w:val="00AE3952"/>
    <w:rsid w:val="00B04295"/>
    <w:rsid w:val="00B07E4E"/>
    <w:rsid w:val="00B2254F"/>
    <w:rsid w:val="00B71581"/>
    <w:rsid w:val="00B77E17"/>
    <w:rsid w:val="00B83DE8"/>
    <w:rsid w:val="00B8465B"/>
    <w:rsid w:val="00BC5AEC"/>
    <w:rsid w:val="00BC6431"/>
    <w:rsid w:val="00BE1D14"/>
    <w:rsid w:val="00BF05E3"/>
    <w:rsid w:val="00C1155E"/>
    <w:rsid w:val="00C35F69"/>
    <w:rsid w:val="00C445B3"/>
    <w:rsid w:val="00C47AA5"/>
    <w:rsid w:val="00C5189D"/>
    <w:rsid w:val="00C65965"/>
    <w:rsid w:val="00C67EB1"/>
    <w:rsid w:val="00C70DFD"/>
    <w:rsid w:val="00C82CE6"/>
    <w:rsid w:val="00CA2380"/>
    <w:rsid w:val="00D07E81"/>
    <w:rsid w:val="00D21820"/>
    <w:rsid w:val="00D26BD2"/>
    <w:rsid w:val="00D368F9"/>
    <w:rsid w:val="00D4252D"/>
    <w:rsid w:val="00D47318"/>
    <w:rsid w:val="00D67940"/>
    <w:rsid w:val="00D87A13"/>
    <w:rsid w:val="00D92F28"/>
    <w:rsid w:val="00D96DB8"/>
    <w:rsid w:val="00DB0ED8"/>
    <w:rsid w:val="00E052F4"/>
    <w:rsid w:val="00E175DF"/>
    <w:rsid w:val="00E46711"/>
    <w:rsid w:val="00E53B4B"/>
    <w:rsid w:val="00E5480C"/>
    <w:rsid w:val="00E63ABE"/>
    <w:rsid w:val="00E87F11"/>
    <w:rsid w:val="00E9150D"/>
    <w:rsid w:val="00E9310E"/>
    <w:rsid w:val="00EC3958"/>
    <w:rsid w:val="00EC4166"/>
    <w:rsid w:val="00EF0488"/>
    <w:rsid w:val="00EF3BD1"/>
    <w:rsid w:val="00F002C3"/>
    <w:rsid w:val="00F274C6"/>
    <w:rsid w:val="00F535F8"/>
    <w:rsid w:val="00F8658D"/>
    <w:rsid w:val="00F91943"/>
    <w:rsid w:val="00FB1F86"/>
    <w:rsid w:val="00FF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E2C843-0B40-4A9F-A81F-944C77AF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1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1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1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218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218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218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218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218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2182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21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1820"/>
  </w:style>
  <w:style w:type="paragraph" w:styleId="a7">
    <w:name w:val="footer"/>
    <w:basedOn w:val="a"/>
    <w:link w:val="a8"/>
    <w:uiPriority w:val="99"/>
    <w:unhideWhenUsed/>
    <w:rsid w:val="00D21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1820"/>
  </w:style>
  <w:style w:type="paragraph" w:styleId="a9">
    <w:name w:val="List Paragraph"/>
    <w:basedOn w:val="a"/>
    <w:uiPriority w:val="34"/>
    <w:qFormat/>
    <w:rsid w:val="00DB0ED8"/>
    <w:pPr>
      <w:ind w:left="720"/>
      <w:contextualSpacing/>
    </w:p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1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consultantplus://offline/ref=702E4342B8BFF2C75EE637B277F221B95FDE1DBBA5B69946D8BA46415041oFF" TargetMode="External"/><Relationship Id="rId13" Type="http://schemas.openxmlformats.org/officeDocument/2006/relationships/hyperlink" Target="consultantplus://offline/ref=702E4342B8BFF2C75EE637B277F221B95FDE1FB9A6B69946D8BA46415041oFF" TargetMode="External"/><Relationship Id="rId18" Type="http://schemas.openxmlformats.org/officeDocument/2006/relationships/hyperlink" Target="consultantplus://offline/ref=702E4342B8BFF2C75EE637B277F221B95FDE1FB9A6B69946D8BA46415041oFF" TargetMode="External"/><Relationship Id="rId26" Type="http://schemas.openxmlformats.org/officeDocument/2006/relationships/hyperlink" Target="consultantplus://offline/ref=702E4342B8BFF2C75EE637B277F221B95FDE1FB9A6B69946D8BA46415041oF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02E4342B8BFF2C75EE637B277F221B95FDE1FB9A6B69946D8BA46415041oF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02E4342B8BFF2C75EE637B277F221B95FDE1FB9A6B69946D8BA46415041oFF" TargetMode="External"/><Relationship Id="rId17" Type="http://schemas.openxmlformats.org/officeDocument/2006/relationships/hyperlink" Target="consultantplus://offline/ref=702E4342B8BFF2C75EE637B277F221B95FDE1FB9A6B69946D8BA46415041oFF" TargetMode="External"/><Relationship Id="rId25" Type="http://schemas.openxmlformats.org/officeDocument/2006/relationships/hyperlink" Target="consultantplus://offline/ref=702E4342B8BFF2C75EE637B277F221B95FDE1FB9A6B69946D8BA46415041oF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02E4342B8BFF2C75EE637B277F221B95FDE1FB9A6B69946D8BA46415041oFF" TargetMode="External"/><Relationship Id="rId20" Type="http://schemas.openxmlformats.org/officeDocument/2006/relationships/hyperlink" Target="consultantplus://offline/ref=702E4342B8BFF2C75EE637B277F221B95FDE1FB9A6B69946D8BA46415041oFF" TargetMode="External"/><Relationship Id="rId29" Type="http://schemas.openxmlformats.org/officeDocument/2006/relationships/hyperlink" Target="consultantplus://offline/ref=702E4342B8BFF2C75EE637B277F221B95FDE1FB9A6B69946D8BA46415041oF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02E4342B8BFF2C75EE637B277F221B95FDE1FB9A6B69946D8BA46415041oFF" TargetMode="External"/><Relationship Id="rId24" Type="http://schemas.openxmlformats.org/officeDocument/2006/relationships/hyperlink" Target="consultantplus://offline/ref=702E4342B8BFF2C75EE637B277F221B95FDE1FB9A6B69946D8BA46415041oFF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02E4342B8BFF2C75EE637B277F221B95FDE1FB9A6B69946D8BA46415041oFF" TargetMode="External"/><Relationship Id="rId23" Type="http://schemas.openxmlformats.org/officeDocument/2006/relationships/hyperlink" Target="consultantplus://offline/ref=702E4342B8BFF2C75EE637B277F221B95FDE1FB9A6B69946D8BA46415041oFF" TargetMode="External"/><Relationship Id="rId28" Type="http://schemas.openxmlformats.org/officeDocument/2006/relationships/hyperlink" Target="consultantplus://offline/ref=702E4342B8BFF2C75EE637B277F221B95FDE1FB9A6B69946D8BA46415041oFF" TargetMode="External"/><Relationship Id="rId10" Type="http://schemas.openxmlformats.org/officeDocument/2006/relationships/hyperlink" Target="consultantplus://offline/ref=702E4342B8BFF2C75EE637B277F221B95FDE1FBAA7B19946D8BA46415041oFF" TargetMode="External"/><Relationship Id="rId19" Type="http://schemas.openxmlformats.org/officeDocument/2006/relationships/hyperlink" Target="consultantplus://offline/ref=702E4342B8BFF2C75EE637B277F221B95FDE1FB9A6B69946D8BA46415041oFF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2E4342B8BFF2C75EE637B277F221B95FDE1FBAA7B19946D8BA46415041oFF" TargetMode="External"/><Relationship Id="rId14" Type="http://schemas.openxmlformats.org/officeDocument/2006/relationships/hyperlink" Target="consultantplus://offline/ref=702E4342B8BFF2C75EE637B277F221B95FDE1FB9A6B69946D8BA46415041oFF" TargetMode="External"/><Relationship Id="rId22" Type="http://schemas.openxmlformats.org/officeDocument/2006/relationships/hyperlink" Target="consultantplus://offline/ref=702E4342B8BFF2C75EE637B277F221B95FDE1FB9A6B69946D8BA46415041oFF" TargetMode="External"/><Relationship Id="rId27" Type="http://schemas.openxmlformats.org/officeDocument/2006/relationships/header" Target="header1.xml"/><Relationship Id="rId30" Type="http://schemas.openxmlformats.org/officeDocument/2006/relationships/header" Target="header2.xml"/><Relationship Id="rId245365675" Type="http://schemas.openxmlformats.org/officeDocument/2006/relationships/comments" Target="comments.xml"/><Relationship Id="rId375116249" Type="http://schemas.microsoft.com/office/2011/relationships/commentsExtended" Target="commentsExtended.xml"/><Relationship Id="rId382604396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FmvDosD3MFLiTdQrTun7XEjlaFM=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</SignatureValue>
  <KeyInfo>
    <X509Data>
      <X509Certificate>MIIFjzCCA3cCFGmuXN4bNSDagNvjEsKHZo/19nwiMA0GCSqGSIb3DQEBCwUAMIGQ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245365675"/>
            <mdssi:RelationshipReference SourceId="rId375116249"/>
            <mdssi:RelationshipReference SourceId="rId382604396"/>
          </Transform>
          <Transform Algorithm="http://www.w3.org/TR/2001/REC-xml-c14n-20010315"/>
        </Transforms>
        <DigestMethod Algorithm="http://www.w3.org/2000/09/xmldsig#sha1"/>
        <DigestValue>O49Z5bjdlSenrswtuYcMRt29zTY=</DigestValue>
      </Reference>
      <Reference URI="/word/../customXml/item1.xml?ContentType=application/xml">
        <DigestMethod Algorithm="http://www.w3.org/2000/09/xmldsig#sha1"/>
        <DigestValue>2jmj7l5rSw0yVb/vlWAYkK/YBwk=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rqaZd+rWccoovhlfc5GsfjR2HIQ=</DigestValue>
      </Reference>
      <Reference URI="/word/endnotes.xml?ContentType=application/vnd.openxmlformats-officedocument.wordprocessingml.endnotes+xml">
        <DigestMethod Algorithm="http://www.w3.org/2000/09/xmldsig#sha1"/>
        <DigestValue>/Wse+5ILqQV0GoBeoou9hyXx9J4=</DigestValue>
      </Reference>
      <Reference URI="/word/fontTable.xml?ContentType=application/vnd.openxmlformats-officedocument.wordprocessingml.fontTable+xml">
        <DigestMethod Algorithm="http://www.w3.org/2000/09/xmldsig#sha1"/>
        <DigestValue>MAMxvt/OjsrPQSZcYmdk7lY6Zas=</DigestValue>
      </Reference>
      <Reference URI="/word/footnotes.xml?ContentType=application/vnd.openxmlformats-officedocument.wordprocessingml.footnotes+xml">
        <DigestMethod Algorithm="http://www.w3.org/2000/09/xmldsig#sha1"/>
        <DigestValue>eSrGor4ytqVZx4pcTbO5zgue2/E=</DigestValue>
      </Reference>
      <Reference URI="/word/header1.xml?ContentType=application/vnd.openxmlformats-officedocument.wordprocessingml.header+xml">
        <DigestMethod Algorithm="http://www.w3.org/2000/09/xmldsig#sha1"/>
        <DigestValue>g648Qy45KwYy6yZn2JAAWq5uhr4=</DigestValue>
      </Reference>
      <Reference URI="/word/header2.xml?ContentType=application/vnd.openxmlformats-officedocument.wordprocessingml.header+xml">
        <DigestMethod Algorithm="http://www.w3.org/2000/09/xmldsig#sha1"/>
        <DigestValue>LJFHxst5Za68VAVwubsv2x3MWec=</DigestValue>
      </Reference>
      <Reference URI="/word/numbering.xml?ContentType=application/vnd.openxmlformats-officedocument.wordprocessingml.numbering+xml">
        <DigestMethod Algorithm="http://www.w3.org/2000/09/xmldsig#sha1"/>
        <DigestValue>Ibdl8htdBqNfVIIbiGhkb8vWfiI=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zQHN7u8e8xqSfEic4rR0w5Ye3YY=</DigestValue>
      </Reference>
      <Reference URI="/word/styles.xml?ContentType=application/vnd.openxmlformats-officedocument.wordprocessingml.styles+xml">
        <DigestMethod Algorithm="http://www.w3.org/2000/09/xmldsig#sha1"/>
        <DigestValue>OKf3gPYD3ncbMD3zg50w5oR5cnQ=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GF3XTgPN1X8EupsSKfFaB/xVvQ0=</DigestValue>
      </Reference>
    </Manifest>
    <SignatureProperties>
      <SignatureProperty Id="idSignatureTime" Target="#idPackageSignature">
        <mdssi:SignatureTime>
          <mdssi:Format>YYYY-MM-DDThh:mm:ssTZD</mdssi:Format>
          <mdssi:Value>2021-06-25T08:17:36Z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7A40C-D665-473E-8ADF-B9BAB2AE9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2942</TotalTime>
  <Pages>46</Pages>
  <Words>8247</Words>
  <Characters>47011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Грига Ирина Владимировна</dc:creator>
  <cp:keywords/>
  <dc:description/>
  <cp:lastModifiedBy>Дмитрий</cp:lastModifiedBy>
  <cp:revision>31</cp:revision>
  <cp:lastPrinted>2019-10-07T09:38:00Z</cp:lastPrinted>
  <dcterms:created xsi:type="dcterms:W3CDTF">2017-12-15T11:58:00Z</dcterms:created>
  <dcterms:modified xsi:type="dcterms:W3CDTF">2019-10-07T10:48:00Z</dcterms:modified>
</cp:coreProperties>
</file>