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6C" w:rsidRPr="00B8086C" w:rsidRDefault="00B8086C" w:rsidP="00B8086C">
      <w:pPr>
        <w:pStyle w:val="Default"/>
        <w:jc w:val="center"/>
        <w:rPr>
          <w:sz w:val="32"/>
          <w:szCs w:val="32"/>
        </w:rPr>
      </w:pPr>
      <w:r w:rsidRPr="00B8086C">
        <w:rPr>
          <w:sz w:val="32"/>
          <w:szCs w:val="32"/>
        </w:rPr>
        <w:t>Перечень ссылок</w:t>
      </w:r>
    </w:p>
    <w:p w:rsidR="00B8086C" w:rsidRPr="00B8086C" w:rsidRDefault="00B8086C" w:rsidP="00B8086C">
      <w:pPr>
        <w:pStyle w:val="Default"/>
        <w:jc w:val="center"/>
        <w:rPr>
          <w:sz w:val="32"/>
          <w:szCs w:val="32"/>
        </w:rPr>
      </w:pPr>
      <w:r w:rsidRPr="00B8086C">
        <w:rPr>
          <w:sz w:val="32"/>
          <w:szCs w:val="32"/>
        </w:rPr>
        <w:t>на методические материалы по финансовой грамотности,</w:t>
      </w:r>
    </w:p>
    <w:p w:rsidR="00B8086C" w:rsidRDefault="00B8086C" w:rsidP="00B8086C">
      <w:pPr>
        <w:pStyle w:val="Default"/>
        <w:jc w:val="center"/>
        <w:rPr>
          <w:sz w:val="32"/>
          <w:szCs w:val="32"/>
        </w:rPr>
      </w:pPr>
      <w:proofErr w:type="gramStart"/>
      <w:r w:rsidRPr="00B8086C">
        <w:rPr>
          <w:sz w:val="32"/>
          <w:szCs w:val="32"/>
        </w:rPr>
        <w:t>предназначенные</w:t>
      </w:r>
      <w:proofErr w:type="gramEnd"/>
      <w:r w:rsidRPr="00B8086C">
        <w:rPr>
          <w:sz w:val="32"/>
          <w:szCs w:val="32"/>
        </w:rPr>
        <w:t xml:space="preserve"> для людей с инвалидностью</w:t>
      </w:r>
    </w:p>
    <w:p w:rsidR="00B8086C" w:rsidRPr="00B8086C" w:rsidRDefault="00B8086C" w:rsidP="00B8086C">
      <w:pPr>
        <w:pStyle w:val="Default"/>
        <w:rPr>
          <w:sz w:val="32"/>
          <w:szCs w:val="32"/>
        </w:rPr>
      </w:pPr>
    </w:p>
    <w:p w:rsidR="00B8086C" w:rsidRPr="00B8086C" w:rsidRDefault="00B8086C" w:rsidP="00B8086C">
      <w:pPr>
        <w:pStyle w:val="Default"/>
        <w:ind w:firstLine="567"/>
        <w:jc w:val="both"/>
        <w:rPr>
          <w:sz w:val="28"/>
          <w:szCs w:val="28"/>
        </w:rPr>
      </w:pPr>
      <w:r w:rsidRPr="00B8086C">
        <w:rPr>
          <w:sz w:val="28"/>
          <w:szCs w:val="28"/>
        </w:rPr>
        <w:t>1. Особенности обучения финансовой грамотности людей с ограниченными возможностями здоровья</w:t>
      </w:r>
    </w:p>
    <w:p w:rsidR="00B8086C" w:rsidRPr="00B8086C" w:rsidRDefault="00B8086C" w:rsidP="00B8086C">
      <w:pPr>
        <w:pStyle w:val="Default"/>
        <w:jc w:val="both"/>
        <w:rPr>
          <w:sz w:val="28"/>
          <w:szCs w:val="28"/>
        </w:rPr>
      </w:pPr>
      <w:r w:rsidRPr="00B8086C">
        <w:rPr>
          <w:sz w:val="28"/>
          <w:szCs w:val="28"/>
        </w:rPr>
        <w:t>https://fincult.info/teaching/osobennosti-obucheniya-finansovoy-gramotnosti-lyudey-s-ogranichennymi-vozmozhnostyami-zdorovya/;</w:t>
      </w:r>
    </w:p>
    <w:p w:rsidR="00B8086C" w:rsidRPr="00B8086C" w:rsidRDefault="00B8086C" w:rsidP="00B8086C">
      <w:pPr>
        <w:pStyle w:val="Default"/>
        <w:ind w:firstLine="567"/>
        <w:jc w:val="both"/>
        <w:rPr>
          <w:sz w:val="28"/>
          <w:szCs w:val="28"/>
        </w:rPr>
      </w:pPr>
      <w:r w:rsidRPr="00B8086C">
        <w:rPr>
          <w:sz w:val="28"/>
          <w:szCs w:val="28"/>
        </w:rPr>
        <w:t>2. Знание - сила: защити себя и близких от мошенничества на финансовых рынках https://fincult.info/teaching/znanie-sila-zashchiti-sebya-i-blizkikh-ot-moshennichestva-na-finansovykh-rynkakh/;</w:t>
      </w:r>
    </w:p>
    <w:p w:rsidR="00B8086C" w:rsidRPr="00B8086C" w:rsidRDefault="00B8086C" w:rsidP="00B8086C">
      <w:pPr>
        <w:pStyle w:val="Default"/>
        <w:ind w:firstLine="567"/>
        <w:jc w:val="both"/>
        <w:rPr>
          <w:sz w:val="28"/>
          <w:szCs w:val="28"/>
        </w:rPr>
      </w:pPr>
      <w:r w:rsidRPr="00B8086C">
        <w:rPr>
          <w:sz w:val="28"/>
          <w:szCs w:val="28"/>
        </w:rPr>
        <w:t>3. Модули «Основы финансовой грамотности» по направлениям подготовки и специальностям высшего образования с использованием дистанционных технологий, в том числе для людей с инвалидностью https://fincult.info/teaching/moduli-osnovy-finansovoy-gramotnosti-po-napravleniyam-podgotovki-i-spetsialnostyam-vysshego-obrazova/;</w:t>
      </w:r>
    </w:p>
    <w:p w:rsidR="00B8086C" w:rsidRPr="00B8086C" w:rsidRDefault="00B8086C" w:rsidP="00B8086C">
      <w:pPr>
        <w:pStyle w:val="Default"/>
        <w:ind w:firstLine="567"/>
        <w:jc w:val="both"/>
        <w:rPr>
          <w:sz w:val="28"/>
          <w:szCs w:val="28"/>
        </w:rPr>
      </w:pPr>
      <w:r w:rsidRPr="00B8086C">
        <w:rPr>
          <w:sz w:val="28"/>
          <w:szCs w:val="28"/>
        </w:rPr>
        <w:t>4. Видеоматериалы о финансовых продуктах и услугах на жестовом языке https://fincult.info/teaching/o-finansovykh-produktakh-i-uslugakh-na-yazyke-zhestov/;</w:t>
      </w:r>
    </w:p>
    <w:p w:rsidR="00632054" w:rsidRPr="00B8086C" w:rsidRDefault="00B8086C" w:rsidP="00B808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86C">
        <w:rPr>
          <w:rFonts w:ascii="Times New Roman" w:hAnsi="Times New Roman" w:cs="Times New Roman"/>
          <w:sz w:val="28"/>
          <w:szCs w:val="28"/>
        </w:rPr>
        <w:t>5. https://disk.yandex.ru/d/SP25gq8DClLLwg ссылка на материалы для подготовки книги «Финансовая культура шрифтом Брайля» и контакты типографий.</w:t>
      </w: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603332450510203670830559428146817986133868575778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Исянгулова Оксана Александровна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25.06.2021 по 25.06.2022</w:t>
            </w:r>
          </w:p>
        </w:tc>
      </w:tr>
    </w:tbl>
    <w:sectPr xmlns:w="http://schemas.openxmlformats.org/wordprocessingml/2006/main" w:rsidR="00632054" w:rsidRPr="00B8086C" w:rsidSect="00632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6050">
    <w:multiLevelType w:val="hybridMultilevel"/>
    <w:lvl w:ilvl="0" w:tplc="28329363">
      <w:start w:val="1"/>
      <w:numFmt w:val="decimal"/>
      <w:lvlText w:val="%1."/>
      <w:lvlJc w:val="left"/>
      <w:pPr>
        <w:ind w:left="720" w:hanging="360"/>
      </w:pPr>
    </w:lvl>
    <w:lvl w:ilvl="1" w:tplc="28329363" w:tentative="1">
      <w:start w:val="1"/>
      <w:numFmt w:val="lowerLetter"/>
      <w:lvlText w:val="%2."/>
      <w:lvlJc w:val="left"/>
      <w:pPr>
        <w:ind w:left="1440" w:hanging="360"/>
      </w:pPr>
    </w:lvl>
    <w:lvl w:ilvl="2" w:tplc="28329363" w:tentative="1">
      <w:start w:val="1"/>
      <w:numFmt w:val="lowerRoman"/>
      <w:lvlText w:val="%3."/>
      <w:lvlJc w:val="right"/>
      <w:pPr>
        <w:ind w:left="2160" w:hanging="180"/>
      </w:pPr>
    </w:lvl>
    <w:lvl w:ilvl="3" w:tplc="28329363" w:tentative="1">
      <w:start w:val="1"/>
      <w:numFmt w:val="decimal"/>
      <w:lvlText w:val="%4."/>
      <w:lvlJc w:val="left"/>
      <w:pPr>
        <w:ind w:left="2880" w:hanging="360"/>
      </w:pPr>
    </w:lvl>
    <w:lvl w:ilvl="4" w:tplc="28329363" w:tentative="1">
      <w:start w:val="1"/>
      <w:numFmt w:val="lowerLetter"/>
      <w:lvlText w:val="%5."/>
      <w:lvlJc w:val="left"/>
      <w:pPr>
        <w:ind w:left="3600" w:hanging="360"/>
      </w:pPr>
    </w:lvl>
    <w:lvl w:ilvl="5" w:tplc="28329363" w:tentative="1">
      <w:start w:val="1"/>
      <w:numFmt w:val="lowerRoman"/>
      <w:lvlText w:val="%6."/>
      <w:lvlJc w:val="right"/>
      <w:pPr>
        <w:ind w:left="4320" w:hanging="180"/>
      </w:pPr>
    </w:lvl>
    <w:lvl w:ilvl="6" w:tplc="28329363" w:tentative="1">
      <w:start w:val="1"/>
      <w:numFmt w:val="decimal"/>
      <w:lvlText w:val="%7."/>
      <w:lvlJc w:val="left"/>
      <w:pPr>
        <w:ind w:left="5040" w:hanging="360"/>
      </w:pPr>
    </w:lvl>
    <w:lvl w:ilvl="7" w:tplc="28329363" w:tentative="1">
      <w:start w:val="1"/>
      <w:numFmt w:val="lowerLetter"/>
      <w:lvlText w:val="%8."/>
      <w:lvlJc w:val="left"/>
      <w:pPr>
        <w:ind w:left="5760" w:hanging="360"/>
      </w:pPr>
    </w:lvl>
    <w:lvl w:ilvl="8" w:tplc="2832936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49">
    <w:multiLevelType w:val="hybridMultilevel"/>
    <w:lvl w:ilvl="0" w:tplc="86439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6049">
    <w:abstractNumId w:val="26049"/>
  </w:num>
  <w:num w:numId="26050">
    <w:abstractNumId w:val="26050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8086C"/>
    <w:rsid w:val="004A4491"/>
    <w:rsid w:val="00632054"/>
    <w:rsid w:val="00B8086C"/>
    <w:rsid w:val="00FF2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08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380840762" Type="http://schemas.openxmlformats.org/officeDocument/2006/relationships/numbering" Target="numbering.xml"/><Relationship Id="rId421967271" Type="http://schemas.openxmlformats.org/officeDocument/2006/relationships/footnotes" Target="footnotes.xml"/><Relationship Id="rId940543085" Type="http://schemas.openxmlformats.org/officeDocument/2006/relationships/endnotes" Target="endnotes.xml"/><Relationship Id="rId834996765" Type="http://schemas.openxmlformats.org/officeDocument/2006/relationships/comments" Target="comments.xml"/><Relationship Id="rId519515538" Type="http://schemas.microsoft.com/office/2011/relationships/commentsExtended" Target="commentsExtended.xml"/><Relationship Id="rId240737314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hZYek6TpxqKDSQH//ip1kGC9hfw=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</SignatureValue>
  <KeyInfo>
    <X509Data>
      <X509Certificate>MIIFjzCCA3cCFGmuXN4bNSDagNvjEsKHZo/19nwiMA0GCSqGSIb3DQEBCwUAMIGQ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  <mdssi:RelationshipReference SourceId="rId380840762"/>
            <mdssi:RelationshipReference SourceId="rId421967271"/>
            <mdssi:RelationshipReference SourceId="rId940543085"/>
            <mdssi:RelationshipReference SourceId="rId834996765"/>
            <mdssi:RelationshipReference SourceId="rId519515538"/>
            <mdssi:RelationshipReference SourceId="rId240737314"/>
          </Transform>
          <Transform Algorithm="http://www.w3.org/TR/2001/REC-xml-c14n-20010315"/>
        </Transforms>
        <DigestMethod Algorithm="http://www.w3.org/2000/09/xmldsig#sha1"/>
        <DigestValue>EMNmzLrEmy4iqdq7sJgIeH0sZkE=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HLHpkfQZhDP3gEzUxLw3QU/4nec=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Hrp1ZxIciubTLBvyi5xzc6hKmIM=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eIYU2jQuzMQeHfe12D6kbboLLqA=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hDzTyH+11wtR3X30h6tQncg/u+4=</DigestValue>
      </Reference>
      <Reference URI="/word/styles.xml?ContentType=application/vnd.openxmlformats-officedocument.wordprocessingml.styles+xml">
        <DigestMethod Algorithm="http://www.w3.org/2000/09/xmldsig#sha1"/>
        <DigestValue>7hy0JUUuwoPC+URfOQc9QCx1FlY=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2022-03-05T10:14:28Z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dcterms:created xsi:type="dcterms:W3CDTF">2022-03-02T09:58:00Z</dcterms:created>
  <dcterms:modified xsi:type="dcterms:W3CDTF">2022-03-02T10:01:00Z</dcterms:modified>
</cp:coreProperties>
</file>