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0A0" w:rsidRPr="00E14F09" w:rsidRDefault="006E00A0" w:rsidP="006E00A0">
      <w:pPr>
        <w:shd w:val="clear" w:color="auto" w:fill="FFFFFF"/>
        <w:spacing w:line="234" w:lineRule="atLeast"/>
        <w:rPr>
          <w:b/>
          <w:color w:val="000000"/>
        </w:rPr>
      </w:pPr>
      <w:r w:rsidRPr="00E14F09">
        <w:rPr>
          <w:b/>
          <w:color w:val="000000"/>
        </w:rPr>
        <w:t xml:space="preserve">Рассмотрено                                                                                </w:t>
      </w:r>
      <w:r>
        <w:rPr>
          <w:b/>
          <w:color w:val="000000"/>
        </w:rPr>
        <w:t xml:space="preserve">                                         </w:t>
      </w:r>
      <w:r w:rsidRPr="00E14F09">
        <w:rPr>
          <w:b/>
          <w:color w:val="000000"/>
        </w:rPr>
        <w:t xml:space="preserve"> Утверждено приказом </w:t>
      </w:r>
    </w:p>
    <w:p w:rsidR="006E00A0" w:rsidRPr="00E14F09" w:rsidRDefault="00740173" w:rsidP="006E00A0">
      <w:pPr>
        <w:shd w:val="clear" w:color="auto" w:fill="FFFFFF"/>
        <w:spacing w:line="234" w:lineRule="atLeast"/>
        <w:rPr>
          <w:b/>
          <w:color w:val="000000"/>
        </w:rPr>
      </w:pPr>
      <w:r>
        <w:rPr>
          <w:b/>
          <w:color w:val="000000"/>
        </w:rPr>
        <w:t>Управляющим   Советом</w:t>
      </w:r>
      <w:r w:rsidR="006E00A0" w:rsidRPr="00E14F09">
        <w:rPr>
          <w:b/>
          <w:color w:val="000000"/>
        </w:rPr>
        <w:t xml:space="preserve">                                  </w:t>
      </w:r>
      <w:r w:rsidR="006E00A0">
        <w:rPr>
          <w:b/>
          <w:color w:val="000000"/>
        </w:rPr>
        <w:t xml:space="preserve">                     </w:t>
      </w:r>
      <w:r w:rsidR="006E00A0" w:rsidRPr="00E14F09">
        <w:rPr>
          <w:b/>
          <w:color w:val="000000"/>
        </w:rPr>
        <w:t xml:space="preserve"> </w:t>
      </w:r>
      <w:r w:rsidR="006E00A0">
        <w:rPr>
          <w:b/>
          <w:color w:val="000000"/>
        </w:rPr>
        <w:t xml:space="preserve">  </w:t>
      </w:r>
      <w:r w:rsidR="006E00A0" w:rsidRPr="00E14F09">
        <w:rPr>
          <w:b/>
          <w:color w:val="000000"/>
        </w:rPr>
        <w:t xml:space="preserve"> </w:t>
      </w:r>
      <w:r>
        <w:rPr>
          <w:b/>
          <w:color w:val="000000"/>
        </w:rPr>
        <w:t xml:space="preserve">                         </w:t>
      </w:r>
      <w:r w:rsidR="006E00A0" w:rsidRPr="00E14F09">
        <w:rPr>
          <w:b/>
          <w:color w:val="000000"/>
        </w:rPr>
        <w:t xml:space="preserve"> директора  МАОУ «СОШ №4»                                                                                                   </w:t>
      </w:r>
    </w:p>
    <w:p w:rsidR="006E00A0" w:rsidRDefault="00740173" w:rsidP="006E00A0">
      <w:pPr>
        <w:shd w:val="clear" w:color="auto" w:fill="FFFFFF"/>
        <w:spacing w:line="234" w:lineRule="atLeast"/>
        <w:rPr>
          <w:b/>
          <w:color w:val="000000"/>
        </w:rPr>
      </w:pPr>
      <w:r>
        <w:rPr>
          <w:b/>
          <w:color w:val="000000"/>
        </w:rPr>
        <w:t>протокол № 2  от «10» декабря 2019</w:t>
      </w:r>
      <w:r w:rsidR="006E00A0" w:rsidRPr="00E14F09">
        <w:rPr>
          <w:b/>
          <w:color w:val="000000"/>
        </w:rPr>
        <w:t xml:space="preserve">г.                                     </w:t>
      </w:r>
      <w:r w:rsidR="006E00A0">
        <w:rPr>
          <w:b/>
          <w:color w:val="000000"/>
        </w:rPr>
        <w:t xml:space="preserve">                          </w:t>
      </w:r>
      <w:r w:rsidR="00E94D56">
        <w:rPr>
          <w:b/>
          <w:color w:val="000000"/>
        </w:rPr>
        <w:t xml:space="preserve">  от «24</w:t>
      </w:r>
      <w:r w:rsidR="006E00A0" w:rsidRPr="00E14F09">
        <w:rPr>
          <w:b/>
          <w:color w:val="000000"/>
        </w:rPr>
        <w:t xml:space="preserve">» января 2020г. № 78/О    </w:t>
      </w:r>
    </w:p>
    <w:p w:rsidR="006E00A0" w:rsidRDefault="006E00A0" w:rsidP="006E00A0">
      <w:pPr>
        <w:shd w:val="clear" w:color="auto" w:fill="FFFFFF"/>
        <w:spacing w:line="234" w:lineRule="atLeast"/>
        <w:rPr>
          <w:b/>
          <w:color w:val="000000"/>
        </w:rPr>
      </w:pPr>
    </w:p>
    <w:p w:rsidR="006E00A0" w:rsidRDefault="006E00A0" w:rsidP="006E00A0">
      <w:pPr>
        <w:shd w:val="clear" w:color="auto" w:fill="FFFFFF"/>
        <w:spacing w:line="234" w:lineRule="atLeast"/>
        <w:rPr>
          <w:b/>
          <w:color w:val="000000"/>
        </w:rPr>
      </w:pPr>
      <w:r>
        <w:rPr>
          <w:b/>
          <w:color w:val="000000"/>
        </w:rPr>
        <w:t xml:space="preserve">Рассмотрено </w:t>
      </w:r>
    </w:p>
    <w:p w:rsidR="006E00A0" w:rsidRDefault="00740173" w:rsidP="006E00A0">
      <w:pPr>
        <w:shd w:val="clear" w:color="auto" w:fill="FFFFFF"/>
        <w:spacing w:line="234" w:lineRule="atLeast"/>
        <w:rPr>
          <w:b/>
          <w:color w:val="000000"/>
        </w:rPr>
      </w:pPr>
      <w:r>
        <w:rPr>
          <w:b/>
          <w:color w:val="000000"/>
        </w:rPr>
        <w:t>Советом</w:t>
      </w:r>
      <w:r w:rsidR="006E00A0">
        <w:rPr>
          <w:b/>
          <w:color w:val="000000"/>
        </w:rPr>
        <w:t xml:space="preserve"> обучающихся</w:t>
      </w:r>
    </w:p>
    <w:p w:rsidR="006E00A0" w:rsidRPr="00E14F09" w:rsidRDefault="00740173" w:rsidP="006E00A0">
      <w:pPr>
        <w:shd w:val="clear" w:color="auto" w:fill="FFFFFF"/>
        <w:spacing w:line="234" w:lineRule="atLeast"/>
        <w:rPr>
          <w:b/>
          <w:color w:val="000000"/>
        </w:rPr>
      </w:pPr>
      <w:r>
        <w:rPr>
          <w:b/>
          <w:color w:val="000000"/>
        </w:rPr>
        <w:t>Протокол № 2 от  «09» декабря 2019</w:t>
      </w:r>
      <w:r w:rsidR="006E00A0">
        <w:rPr>
          <w:b/>
          <w:color w:val="000000"/>
        </w:rPr>
        <w:t>г.</w:t>
      </w:r>
      <w:r w:rsidR="006E00A0" w:rsidRPr="00E14F09">
        <w:rPr>
          <w:b/>
          <w:color w:val="000000"/>
        </w:rPr>
        <w:t xml:space="preserve">                                               </w:t>
      </w:r>
    </w:p>
    <w:p w:rsidR="006E00A0" w:rsidRPr="00911F68" w:rsidRDefault="006E00A0" w:rsidP="006E00A0">
      <w:pPr>
        <w:pStyle w:val="a3"/>
        <w:contextualSpacing/>
        <w:jc w:val="both"/>
        <w:rPr>
          <w:b w:val="0"/>
          <w:szCs w:val="24"/>
        </w:rPr>
      </w:pPr>
    </w:p>
    <w:p w:rsidR="00F97438" w:rsidRPr="00911F68" w:rsidRDefault="00F97438" w:rsidP="001D6BFC">
      <w:pPr>
        <w:pStyle w:val="a3"/>
        <w:ind w:left="5812"/>
        <w:contextualSpacing/>
        <w:jc w:val="both"/>
        <w:rPr>
          <w:b w:val="0"/>
          <w:szCs w:val="24"/>
        </w:rPr>
      </w:pPr>
    </w:p>
    <w:p w:rsidR="00911F68" w:rsidRPr="00911F68" w:rsidRDefault="00911F68" w:rsidP="00911F68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911F68">
        <w:rPr>
          <w:rFonts w:eastAsia="Calibri"/>
          <w:b/>
          <w:sz w:val="24"/>
          <w:szCs w:val="24"/>
          <w:lang w:eastAsia="en-US"/>
        </w:rPr>
        <w:t xml:space="preserve">ПОЛОЖЕНИЕ </w:t>
      </w:r>
    </w:p>
    <w:p w:rsidR="00911F68" w:rsidRPr="00911F68" w:rsidRDefault="00911F68" w:rsidP="00911F68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911F68">
        <w:rPr>
          <w:rFonts w:eastAsia="Calibri"/>
          <w:b/>
          <w:sz w:val="24"/>
          <w:szCs w:val="24"/>
          <w:lang w:eastAsia="en-US"/>
        </w:rPr>
        <w:t xml:space="preserve">о порядке и основаниях перевода, отчисления и </w:t>
      </w:r>
    </w:p>
    <w:p w:rsidR="00911F68" w:rsidRPr="00911F68" w:rsidRDefault="00911F68" w:rsidP="00911F68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911F68">
        <w:rPr>
          <w:rFonts w:eastAsia="Calibri"/>
          <w:b/>
          <w:sz w:val="24"/>
          <w:szCs w:val="24"/>
          <w:lang w:eastAsia="en-US"/>
        </w:rPr>
        <w:t xml:space="preserve">восстановления </w:t>
      </w:r>
      <w:r w:rsidR="002301E2">
        <w:rPr>
          <w:rFonts w:eastAsia="Calibri"/>
          <w:b/>
          <w:sz w:val="24"/>
          <w:szCs w:val="24"/>
          <w:lang w:eastAsia="en-US"/>
        </w:rPr>
        <w:t>об</w:t>
      </w:r>
      <w:r w:rsidRPr="00911F68">
        <w:rPr>
          <w:rFonts w:eastAsia="Calibri"/>
          <w:b/>
          <w:sz w:val="24"/>
          <w:szCs w:val="24"/>
          <w:lang w:eastAsia="en-US"/>
        </w:rPr>
        <w:t>уча</w:t>
      </w:r>
      <w:r w:rsidR="002301E2">
        <w:rPr>
          <w:rFonts w:eastAsia="Calibri"/>
          <w:b/>
          <w:sz w:val="24"/>
          <w:szCs w:val="24"/>
          <w:lang w:eastAsia="en-US"/>
        </w:rPr>
        <w:t>ю</w:t>
      </w:r>
      <w:r w:rsidRPr="00911F68">
        <w:rPr>
          <w:rFonts w:eastAsia="Calibri"/>
          <w:b/>
          <w:sz w:val="24"/>
          <w:szCs w:val="24"/>
          <w:lang w:eastAsia="en-US"/>
        </w:rPr>
        <w:t>щихся</w:t>
      </w:r>
      <w:r w:rsidR="006E00A0">
        <w:rPr>
          <w:rFonts w:eastAsia="Calibri"/>
          <w:b/>
          <w:sz w:val="24"/>
          <w:szCs w:val="24"/>
          <w:lang w:eastAsia="en-US"/>
        </w:rPr>
        <w:t xml:space="preserve"> МА</w:t>
      </w:r>
      <w:r w:rsidR="0034135B">
        <w:rPr>
          <w:rFonts w:eastAsia="Calibri"/>
          <w:b/>
          <w:sz w:val="24"/>
          <w:szCs w:val="24"/>
          <w:lang w:eastAsia="en-US"/>
        </w:rPr>
        <w:t>ОУ «СОШ №4»</w:t>
      </w:r>
    </w:p>
    <w:p w:rsidR="00911F68" w:rsidRPr="00911F68" w:rsidRDefault="00911F68" w:rsidP="00911F68">
      <w:pPr>
        <w:numPr>
          <w:ilvl w:val="0"/>
          <w:numId w:val="39"/>
        </w:numPr>
        <w:spacing w:after="120" w:line="276" w:lineRule="auto"/>
        <w:ind w:left="357" w:hanging="357"/>
        <w:jc w:val="center"/>
        <w:rPr>
          <w:rFonts w:eastAsia="Calibri"/>
          <w:b/>
          <w:sz w:val="24"/>
          <w:szCs w:val="24"/>
          <w:lang w:eastAsia="en-US"/>
        </w:rPr>
      </w:pPr>
      <w:r w:rsidRPr="00911F68">
        <w:rPr>
          <w:rFonts w:eastAsia="Calibri"/>
          <w:b/>
          <w:sz w:val="24"/>
          <w:szCs w:val="24"/>
          <w:lang w:eastAsia="en-US"/>
        </w:rPr>
        <w:t>Общие положения</w:t>
      </w:r>
    </w:p>
    <w:p w:rsidR="00911F68" w:rsidRDefault="00911F68" w:rsidP="008D6F9E">
      <w:pPr>
        <w:numPr>
          <w:ilvl w:val="1"/>
          <w:numId w:val="39"/>
        </w:numPr>
        <w:spacing w:line="276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911F68">
        <w:rPr>
          <w:rFonts w:eastAsia="Calibri"/>
          <w:sz w:val="24"/>
          <w:szCs w:val="24"/>
          <w:lang w:eastAsia="en-US"/>
        </w:rPr>
        <w:t>Настоящее положение разработано в соответствии с Федеральным законом «Об образовании в Российской Федерации</w:t>
      </w:r>
      <w:r w:rsidR="009755E9">
        <w:rPr>
          <w:rFonts w:eastAsia="Calibri"/>
          <w:sz w:val="24"/>
          <w:szCs w:val="24"/>
          <w:lang w:eastAsia="en-US"/>
        </w:rPr>
        <w:t xml:space="preserve">», </w:t>
      </w:r>
      <w:r>
        <w:rPr>
          <w:rFonts w:eastAsia="Calibri"/>
          <w:sz w:val="24"/>
          <w:szCs w:val="24"/>
          <w:lang w:eastAsia="en-US"/>
        </w:rPr>
        <w:t>У</w:t>
      </w:r>
      <w:r w:rsidRPr="00911F68">
        <w:rPr>
          <w:rFonts w:eastAsia="Calibri"/>
          <w:sz w:val="24"/>
          <w:szCs w:val="24"/>
          <w:lang w:eastAsia="en-US"/>
        </w:rPr>
        <w:t>ставом муниципального</w:t>
      </w:r>
      <w:r w:rsidR="006E00A0">
        <w:rPr>
          <w:rFonts w:eastAsia="Calibri"/>
          <w:sz w:val="24"/>
          <w:szCs w:val="24"/>
          <w:lang w:eastAsia="en-US"/>
        </w:rPr>
        <w:t xml:space="preserve"> автономного </w:t>
      </w:r>
      <w:r w:rsidRPr="00911F68">
        <w:rPr>
          <w:rFonts w:eastAsia="Calibri"/>
          <w:sz w:val="24"/>
          <w:szCs w:val="24"/>
          <w:lang w:eastAsia="en-US"/>
        </w:rPr>
        <w:t xml:space="preserve"> общеобразовательного учреждения «Средняя общеобразовательная школа №4» (далее - Школа)</w:t>
      </w:r>
      <w:r w:rsidR="009755E9">
        <w:rPr>
          <w:rFonts w:eastAsia="Calibri"/>
          <w:sz w:val="24"/>
          <w:szCs w:val="24"/>
          <w:lang w:eastAsia="en-US"/>
        </w:rPr>
        <w:t xml:space="preserve"> и </w:t>
      </w:r>
      <w:r w:rsidR="009755E9" w:rsidRPr="008D6F9E">
        <w:rPr>
          <w:rFonts w:eastAsia="Calibri"/>
          <w:sz w:val="24"/>
          <w:szCs w:val="24"/>
          <w:lang w:eastAsia="en-US"/>
        </w:rPr>
        <w:t>регламентирует порядок  и  основания  перевода,  отчисления  и восстановления обучающихся</w:t>
      </w:r>
      <w:r w:rsidR="009755E9">
        <w:rPr>
          <w:rFonts w:eastAsia="Calibri"/>
          <w:sz w:val="24"/>
          <w:szCs w:val="24"/>
          <w:lang w:eastAsia="en-US"/>
        </w:rPr>
        <w:t xml:space="preserve"> Школы.</w:t>
      </w:r>
    </w:p>
    <w:p w:rsidR="00911F68" w:rsidRPr="00911F68" w:rsidRDefault="00911F68" w:rsidP="009755E9">
      <w:pPr>
        <w:numPr>
          <w:ilvl w:val="1"/>
          <w:numId w:val="39"/>
        </w:numPr>
        <w:spacing w:line="276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911F68">
        <w:rPr>
          <w:rFonts w:eastAsia="Calibri"/>
          <w:sz w:val="24"/>
          <w:szCs w:val="24"/>
          <w:lang w:eastAsia="en-US"/>
        </w:rPr>
        <w:t>Комплектование контингента обучающихся, перемещение из одного класса в другой является компетенцией Школы.</w:t>
      </w:r>
    </w:p>
    <w:p w:rsidR="00911F68" w:rsidRPr="00911F68" w:rsidRDefault="00911F68" w:rsidP="00911F68">
      <w:pPr>
        <w:numPr>
          <w:ilvl w:val="0"/>
          <w:numId w:val="39"/>
        </w:numPr>
        <w:spacing w:after="120" w:line="276" w:lineRule="auto"/>
        <w:ind w:left="357" w:hanging="357"/>
        <w:jc w:val="center"/>
        <w:rPr>
          <w:rFonts w:eastAsia="Calibri"/>
          <w:b/>
          <w:sz w:val="24"/>
          <w:szCs w:val="24"/>
          <w:lang w:eastAsia="en-US"/>
        </w:rPr>
      </w:pPr>
      <w:r w:rsidRPr="00911F68">
        <w:rPr>
          <w:rFonts w:eastAsia="Calibri"/>
          <w:b/>
          <w:sz w:val="24"/>
          <w:szCs w:val="24"/>
          <w:lang w:eastAsia="en-US"/>
        </w:rPr>
        <w:t xml:space="preserve">Порядок и основание перевода </w:t>
      </w:r>
      <w:r w:rsidR="002301E2">
        <w:rPr>
          <w:rFonts w:eastAsia="Calibri"/>
          <w:b/>
          <w:sz w:val="24"/>
          <w:szCs w:val="24"/>
          <w:lang w:eastAsia="en-US"/>
        </w:rPr>
        <w:t>об</w:t>
      </w:r>
      <w:r w:rsidR="002301E2" w:rsidRPr="00911F68">
        <w:rPr>
          <w:rFonts w:eastAsia="Calibri"/>
          <w:b/>
          <w:sz w:val="24"/>
          <w:szCs w:val="24"/>
          <w:lang w:eastAsia="en-US"/>
        </w:rPr>
        <w:t>уча</w:t>
      </w:r>
      <w:r w:rsidR="002301E2">
        <w:rPr>
          <w:rFonts w:eastAsia="Calibri"/>
          <w:b/>
          <w:sz w:val="24"/>
          <w:szCs w:val="24"/>
          <w:lang w:eastAsia="en-US"/>
        </w:rPr>
        <w:t>ю</w:t>
      </w:r>
      <w:r w:rsidR="002301E2" w:rsidRPr="00911F68">
        <w:rPr>
          <w:rFonts w:eastAsia="Calibri"/>
          <w:b/>
          <w:sz w:val="24"/>
          <w:szCs w:val="24"/>
          <w:lang w:eastAsia="en-US"/>
        </w:rPr>
        <w:t>щихся</w:t>
      </w:r>
    </w:p>
    <w:p w:rsidR="00911F68" w:rsidRPr="00911F68" w:rsidRDefault="00911F68" w:rsidP="008D6F9E">
      <w:pPr>
        <w:numPr>
          <w:ilvl w:val="1"/>
          <w:numId w:val="39"/>
        </w:numPr>
        <w:spacing w:line="276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911F68">
        <w:rPr>
          <w:rFonts w:eastAsia="Calibri"/>
          <w:sz w:val="24"/>
          <w:szCs w:val="24"/>
          <w:lang w:eastAsia="en-US"/>
        </w:rPr>
        <w:t xml:space="preserve">Перевод </w:t>
      </w:r>
      <w:r w:rsidR="00257E5B">
        <w:rPr>
          <w:rFonts w:eastAsia="Calibri"/>
          <w:sz w:val="24"/>
          <w:szCs w:val="24"/>
          <w:lang w:eastAsia="en-US"/>
        </w:rPr>
        <w:t>об</w:t>
      </w:r>
      <w:r w:rsidRPr="00911F68">
        <w:rPr>
          <w:rFonts w:eastAsia="Calibri"/>
          <w:sz w:val="24"/>
          <w:szCs w:val="24"/>
          <w:lang w:eastAsia="en-US"/>
        </w:rPr>
        <w:t>учащихся в следующий класс</w:t>
      </w:r>
      <w:r w:rsidR="008D6F9E">
        <w:rPr>
          <w:rFonts w:eastAsia="Calibri"/>
          <w:sz w:val="24"/>
          <w:szCs w:val="24"/>
          <w:lang w:eastAsia="en-US"/>
        </w:rPr>
        <w:t>.</w:t>
      </w:r>
    </w:p>
    <w:p w:rsidR="00911F68" w:rsidRPr="00911F68" w:rsidRDefault="008D6F9E" w:rsidP="008D6F9E">
      <w:pPr>
        <w:ind w:firstLine="710"/>
        <w:jc w:val="both"/>
        <w:rPr>
          <w:rFonts w:eastAsia="Calibri"/>
          <w:sz w:val="24"/>
          <w:szCs w:val="24"/>
          <w:lang w:eastAsia="en-US"/>
        </w:rPr>
      </w:pPr>
      <w:r w:rsidRPr="008D6F9E">
        <w:rPr>
          <w:rFonts w:eastAsia="Calibri"/>
          <w:sz w:val="24"/>
          <w:szCs w:val="24"/>
          <w:lang w:eastAsia="en-US"/>
        </w:rPr>
        <w:t>Порядок перевода обучающихся в следующий класс определяется Положением</w:t>
      </w:r>
      <w:r w:rsidR="006E00A0">
        <w:rPr>
          <w:rFonts w:eastAsia="Calibri"/>
          <w:sz w:val="24"/>
          <w:szCs w:val="24"/>
          <w:lang w:eastAsia="en-US"/>
        </w:rPr>
        <w:t xml:space="preserve"> МА</w:t>
      </w:r>
      <w:r w:rsidR="00DA27B3">
        <w:rPr>
          <w:rFonts w:eastAsia="Calibri"/>
          <w:sz w:val="24"/>
          <w:szCs w:val="24"/>
          <w:lang w:eastAsia="en-US"/>
        </w:rPr>
        <w:t>ОУ «СОШ №4»</w:t>
      </w:r>
      <w:r w:rsidRPr="008D6F9E">
        <w:rPr>
          <w:rFonts w:eastAsia="Calibri"/>
          <w:sz w:val="24"/>
          <w:szCs w:val="24"/>
          <w:lang w:eastAsia="en-US"/>
        </w:rPr>
        <w:t xml:space="preserve"> </w:t>
      </w:r>
      <w:r w:rsidRPr="008D6F9E">
        <w:rPr>
          <w:bCs/>
          <w:color w:val="000000"/>
          <w:spacing w:val="3"/>
          <w:sz w:val="24"/>
          <w:szCs w:val="24"/>
        </w:rPr>
        <w:t>о текущем контроле успеваемости учащихся, формах и порядке промежуточной аттестации.</w:t>
      </w:r>
    </w:p>
    <w:p w:rsidR="00911F68" w:rsidRPr="00911F68" w:rsidRDefault="00911F68" w:rsidP="008D6F9E">
      <w:pPr>
        <w:numPr>
          <w:ilvl w:val="1"/>
          <w:numId w:val="39"/>
        </w:numPr>
        <w:spacing w:line="276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911F68">
        <w:rPr>
          <w:rFonts w:eastAsia="Calibri"/>
          <w:sz w:val="24"/>
          <w:szCs w:val="24"/>
          <w:lang w:eastAsia="en-US"/>
        </w:rPr>
        <w:t>Перевод учащихся в другое образовательное учреждение</w:t>
      </w:r>
    </w:p>
    <w:p w:rsidR="00911F68" w:rsidRPr="00911F68" w:rsidRDefault="00911F68" w:rsidP="008D6F9E">
      <w:pPr>
        <w:numPr>
          <w:ilvl w:val="2"/>
          <w:numId w:val="39"/>
        </w:numPr>
        <w:spacing w:line="276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911F68">
        <w:rPr>
          <w:rFonts w:eastAsia="Calibri"/>
          <w:sz w:val="24"/>
          <w:szCs w:val="24"/>
          <w:lang w:eastAsia="en-US"/>
        </w:rPr>
        <w:t xml:space="preserve">Перевод </w:t>
      </w:r>
      <w:r w:rsidR="00257E5B">
        <w:rPr>
          <w:rFonts w:eastAsia="Calibri"/>
          <w:sz w:val="24"/>
          <w:szCs w:val="24"/>
          <w:lang w:eastAsia="en-US"/>
        </w:rPr>
        <w:t xml:space="preserve"> совершеннолетнего об</w:t>
      </w:r>
      <w:r w:rsidRPr="00911F68">
        <w:rPr>
          <w:rFonts w:eastAsia="Calibri"/>
          <w:sz w:val="24"/>
          <w:szCs w:val="24"/>
          <w:lang w:eastAsia="en-US"/>
        </w:rPr>
        <w:t>уча</w:t>
      </w:r>
      <w:r w:rsidR="00257E5B">
        <w:rPr>
          <w:rFonts w:eastAsia="Calibri"/>
          <w:sz w:val="24"/>
          <w:szCs w:val="24"/>
          <w:lang w:eastAsia="en-US"/>
        </w:rPr>
        <w:t>ю</w:t>
      </w:r>
      <w:r w:rsidRPr="00911F68">
        <w:rPr>
          <w:rFonts w:eastAsia="Calibri"/>
          <w:sz w:val="24"/>
          <w:szCs w:val="24"/>
          <w:lang w:eastAsia="en-US"/>
        </w:rPr>
        <w:t xml:space="preserve">щегося </w:t>
      </w:r>
      <w:r w:rsidR="00257E5B">
        <w:rPr>
          <w:rFonts w:eastAsia="Calibri"/>
          <w:sz w:val="24"/>
          <w:szCs w:val="24"/>
          <w:lang w:eastAsia="en-US"/>
        </w:rPr>
        <w:t>по его инициативе или  несовершеннолетнего обучающегося по инициативе его родителей (законных представителей)</w:t>
      </w:r>
      <w:r w:rsidR="00612DB9">
        <w:rPr>
          <w:rFonts w:eastAsia="Calibri"/>
          <w:sz w:val="24"/>
          <w:szCs w:val="24"/>
          <w:lang w:eastAsia="en-US"/>
        </w:rPr>
        <w:t xml:space="preserve"> </w:t>
      </w:r>
      <w:r w:rsidRPr="00911F68">
        <w:rPr>
          <w:rFonts w:eastAsia="Calibri"/>
          <w:sz w:val="24"/>
          <w:szCs w:val="24"/>
          <w:lang w:eastAsia="en-US"/>
        </w:rPr>
        <w:t xml:space="preserve">в другое образовательное учреждение осуществляется в течение всего учебного года по заявлению </w:t>
      </w:r>
      <w:r w:rsidR="00612DB9">
        <w:rPr>
          <w:rFonts w:eastAsia="Calibri"/>
          <w:sz w:val="24"/>
          <w:szCs w:val="24"/>
          <w:lang w:eastAsia="en-US"/>
        </w:rPr>
        <w:t xml:space="preserve"> совершеннолетнего обучающегося или </w:t>
      </w:r>
      <w:r w:rsidRPr="00911F68">
        <w:rPr>
          <w:rFonts w:eastAsia="Calibri"/>
          <w:sz w:val="24"/>
          <w:szCs w:val="24"/>
          <w:lang w:eastAsia="en-US"/>
        </w:rPr>
        <w:t>родителей (законных представителей)</w:t>
      </w:r>
      <w:r w:rsidR="00612DB9">
        <w:rPr>
          <w:rFonts w:eastAsia="Calibri"/>
          <w:sz w:val="24"/>
          <w:szCs w:val="24"/>
          <w:lang w:eastAsia="en-US"/>
        </w:rPr>
        <w:t xml:space="preserve"> несовершеннолетнего обучающегося</w:t>
      </w:r>
      <w:r w:rsidRPr="00911F68">
        <w:rPr>
          <w:rFonts w:eastAsia="Calibri"/>
          <w:sz w:val="24"/>
          <w:szCs w:val="24"/>
          <w:lang w:eastAsia="en-US"/>
        </w:rPr>
        <w:t>.</w:t>
      </w:r>
    </w:p>
    <w:p w:rsidR="00911F68" w:rsidRPr="00911F68" w:rsidRDefault="00911F68" w:rsidP="008D6F9E">
      <w:pPr>
        <w:numPr>
          <w:ilvl w:val="2"/>
          <w:numId w:val="39"/>
        </w:numPr>
        <w:spacing w:line="276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911F68">
        <w:rPr>
          <w:rFonts w:eastAsia="Calibri"/>
          <w:sz w:val="24"/>
          <w:szCs w:val="24"/>
          <w:lang w:eastAsia="en-US"/>
        </w:rPr>
        <w:t xml:space="preserve"> Перевод </w:t>
      </w:r>
      <w:r w:rsidR="00612DB9">
        <w:rPr>
          <w:rFonts w:eastAsia="Calibri"/>
          <w:sz w:val="24"/>
          <w:szCs w:val="24"/>
          <w:lang w:eastAsia="en-US"/>
        </w:rPr>
        <w:t>об</w:t>
      </w:r>
      <w:r w:rsidRPr="00911F68">
        <w:rPr>
          <w:rFonts w:eastAsia="Calibri"/>
          <w:sz w:val="24"/>
          <w:szCs w:val="24"/>
          <w:lang w:eastAsia="en-US"/>
        </w:rPr>
        <w:t>уча</w:t>
      </w:r>
      <w:r w:rsidR="00E94D56">
        <w:rPr>
          <w:rFonts w:eastAsia="Calibri"/>
          <w:sz w:val="24"/>
          <w:szCs w:val="24"/>
          <w:lang w:eastAsia="en-US"/>
        </w:rPr>
        <w:t>ю</w:t>
      </w:r>
      <w:r w:rsidRPr="00911F68">
        <w:rPr>
          <w:rFonts w:eastAsia="Calibri"/>
          <w:sz w:val="24"/>
          <w:szCs w:val="24"/>
          <w:lang w:eastAsia="en-US"/>
        </w:rPr>
        <w:t xml:space="preserve">щегося оформляется </w:t>
      </w:r>
      <w:r w:rsidR="008D6F9E">
        <w:rPr>
          <w:rFonts w:eastAsia="Calibri"/>
          <w:sz w:val="24"/>
          <w:szCs w:val="24"/>
          <w:lang w:eastAsia="en-US"/>
        </w:rPr>
        <w:t>распорядительным актом</w:t>
      </w:r>
      <w:r w:rsidRPr="00911F68">
        <w:rPr>
          <w:rFonts w:eastAsia="Calibri"/>
          <w:sz w:val="24"/>
          <w:szCs w:val="24"/>
          <w:lang w:eastAsia="en-US"/>
        </w:rPr>
        <w:t xml:space="preserve"> директора </w:t>
      </w:r>
      <w:r w:rsidR="008D6F9E">
        <w:rPr>
          <w:rFonts w:eastAsia="Calibri"/>
          <w:sz w:val="24"/>
          <w:szCs w:val="24"/>
          <w:lang w:eastAsia="en-US"/>
        </w:rPr>
        <w:t>Школы</w:t>
      </w:r>
      <w:r w:rsidRPr="00911F68">
        <w:rPr>
          <w:rFonts w:eastAsia="Calibri"/>
          <w:sz w:val="24"/>
          <w:szCs w:val="24"/>
          <w:lang w:eastAsia="en-US"/>
        </w:rPr>
        <w:t xml:space="preserve"> об отчислении  в порядке перевода. Документы </w:t>
      </w:r>
      <w:r w:rsidR="00612DB9">
        <w:rPr>
          <w:rFonts w:eastAsia="Calibri"/>
          <w:sz w:val="24"/>
          <w:szCs w:val="24"/>
          <w:lang w:eastAsia="en-US"/>
        </w:rPr>
        <w:t>обучающегося (личное дело</w:t>
      </w:r>
      <w:r w:rsidRPr="00911F68">
        <w:rPr>
          <w:rFonts w:eastAsia="Calibri"/>
          <w:sz w:val="24"/>
          <w:szCs w:val="24"/>
          <w:lang w:eastAsia="en-US"/>
        </w:rPr>
        <w:t>, справка о текущей успеваемости) выдаются</w:t>
      </w:r>
      <w:r w:rsidR="00612DB9">
        <w:rPr>
          <w:rFonts w:eastAsia="Calibri"/>
          <w:sz w:val="24"/>
          <w:szCs w:val="24"/>
          <w:lang w:eastAsia="en-US"/>
        </w:rPr>
        <w:t xml:space="preserve"> совершеннолетнему обучающемуся или </w:t>
      </w:r>
      <w:r w:rsidRPr="00911F68">
        <w:rPr>
          <w:rFonts w:eastAsia="Calibri"/>
          <w:sz w:val="24"/>
          <w:szCs w:val="24"/>
          <w:lang w:eastAsia="en-US"/>
        </w:rPr>
        <w:t xml:space="preserve"> родителям (законным представителям) </w:t>
      </w:r>
      <w:r w:rsidR="00612DB9">
        <w:rPr>
          <w:rFonts w:eastAsia="Calibri"/>
          <w:sz w:val="24"/>
          <w:szCs w:val="24"/>
          <w:lang w:eastAsia="en-US"/>
        </w:rPr>
        <w:t>несовершеннолетнего  обучающего</w:t>
      </w:r>
      <w:r w:rsidRPr="00911F68">
        <w:rPr>
          <w:rFonts w:eastAsia="Calibri"/>
          <w:sz w:val="24"/>
          <w:szCs w:val="24"/>
          <w:lang w:eastAsia="en-US"/>
        </w:rPr>
        <w:t>ся.</w:t>
      </w:r>
    </w:p>
    <w:p w:rsidR="00911F68" w:rsidRPr="00911F68" w:rsidRDefault="0000049E" w:rsidP="008D6F9E">
      <w:pPr>
        <w:numPr>
          <w:ilvl w:val="2"/>
          <w:numId w:val="39"/>
        </w:numPr>
        <w:spacing w:line="276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Зачисление обучающегося в школу в порядке перевода оформляется приказом в течение трех рабочих дней после приема заявления.  </w:t>
      </w:r>
      <w:r w:rsidR="00911F68" w:rsidRPr="00911F6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  В течение двух рабочих дней  с даты издания приказа школа уведомляет  исходную организацию о номере и дате приказа о зачислении обучающегося. </w:t>
      </w:r>
    </w:p>
    <w:p w:rsidR="00620F7E" w:rsidRDefault="00FF39FA" w:rsidP="00620F7E">
      <w:pPr>
        <w:numPr>
          <w:ilvl w:val="2"/>
          <w:numId w:val="39"/>
        </w:numPr>
        <w:spacing w:after="200" w:line="276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Перевод обучающихся на основании решения суда производится в порядке, </w:t>
      </w:r>
      <w:r w:rsidR="00620F7E">
        <w:rPr>
          <w:rFonts w:eastAsia="Calibri"/>
          <w:sz w:val="24"/>
          <w:szCs w:val="24"/>
          <w:lang w:eastAsia="en-US"/>
        </w:rPr>
        <w:t>установленном законодательством.</w:t>
      </w:r>
    </w:p>
    <w:p w:rsidR="00620F7E" w:rsidRPr="00620F7E" w:rsidRDefault="00620F7E" w:rsidP="00620F7E">
      <w:pPr>
        <w:numPr>
          <w:ilvl w:val="2"/>
          <w:numId w:val="39"/>
        </w:numPr>
        <w:spacing w:after="200" w:line="276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620F7E">
        <w:rPr>
          <w:rFonts w:eastAsia="Calibri"/>
          <w:sz w:val="24"/>
          <w:szCs w:val="24"/>
          <w:lang w:eastAsia="en-US"/>
        </w:rPr>
        <w:t xml:space="preserve">Перевод обучающегося в случае прекращения деятельности исходной организации,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</w:t>
      </w:r>
      <w:r w:rsidRPr="00620F7E">
        <w:rPr>
          <w:rFonts w:eastAsia="Calibri"/>
          <w:sz w:val="24"/>
          <w:szCs w:val="24"/>
          <w:lang w:eastAsia="en-US"/>
        </w:rPr>
        <w:lastRenderedPageBreak/>
        <w:t>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  <w:r>
        <w:rPr>
          <w:rFonts w:eastAsia="Calibri"/>
          <w:sz w:val="24"/>
          <w:szCs w:val="24"/>
          <w:lang w:eastAsia="en-US"/>
        </w:rPr>
        <w:t xml:space="preserve"> производится в порядке, установленном законодательством.</w:t>
      </w:r>
    </w:p>
    <w:p w:rsidR="00911F68" w:rsidRPr="00585552" w:rsidRDefault="00911F68" w:rsidP="00911F68">
      <w:pPr>
        <w:numPr>
          <w:ilvl w:val="0"/>
          <w:numId w:val="39"/>
        </w:numPr>
        <w:spacing w:before="100" w:beforeAutospacing="1" w:after="100" w:afterAutospacing="1" w:line="276" w:lineRule="auto"/>
        <w:ind w:right="-72"/>
        <w:jc w:val="center"/>
        <w:rPr>
          <w:rFonts w:eastAsia="Calibri"/>
          <w:b/>
          <w:sz w:val="24"/>
          <w:szCs w:val="24"/>
          <w:lang w:eastAsia="en-US"/>
        </w:rPr>
      </w:pPr>
      <w:r w:rsidRPr="00911F68">
        <w:rPr>
          <w:rFonts w:eastAsia="Calibri"/>
          <w:b/>
          <w:bCs/>
          <w:sz w:val="24"/>
          <w:szCs w:val="24"/>
          <w:lang w:eastAsia="en-US"/>
        </w:rPr>
        <w:t xml:space="preserve">Порядок и основания отчисления </w:t>
      </w:r>
      <w:r w:rsidR="002301E2">
        <w:rPr>
          <w:rFonts w:eastAsia="Calibri"/>
          <w:b/>
          <w:sz w:val="24"/>
          <w:szCs w:val="24"/>
          <w:lang w:eastAsia="en-US"/>
        </w:rPr>
        <w:t>об</w:t>
      </w:r>
      <w:r w:rsidR="002301E2" w:rsidRPr="00911F68">
        <w:rPr>
          <w:rFonts w:eastAsia="Calibri"/>
          <w:b/>
          <w:sz w:val="24"/>
          <w:szCs w:val="24"/>
          <w:lang w:eastAsia="en-US"/>
        </w:rPr>
        <w:t>уча</w:t>
      </w:r>
      <w:r w:rsidR="002301E2">
        <w:rPr>
          <w:rFonts w:eastAsia="Calibri"/>
          <w:b/>
          <w:sz w:val="24"/>
          <w:szCs w:val="24"/>
          <w:lang w:eastAsia="en-US"/>
        </w:rPr>
        <w:t>ю</w:t>
      </w:r>
      <w:r w:rsidR="002301E2" w:rsidRPr="00911F68">
        <w:rPr>
          <w:rFonts w:eastAsia="Calibri"/>
          <w:b/>
          <w:sz w:val="24"/>
          <w:szCs w:val="24"/>
          <w:lang w:eastAsia="en-US"/>
        </w:rPr>
        <w:t>щихся</w:t>
      </w:r>
    </w:p>
    <w:p w:rsidR="00585552" w:rsidRPr="00585552" w:rsidRDefault="00585552" w:rsidP="00DD2043">
      <w:pPr>
        <w:pStyle w:val="ae"/>
        <w:numPr>
          <w:ilvl w:val="1"/>
          <w:numId w:val="39"/>
        </w:numPr>
        <w:spacing w:line="276" w:lineRule="auto"/>
        <w:ind w:left="0" w:right="-72" w:firstLine="0"/>
        <w:jc w:val="both"/>
        <w:rPr>
          <w:rFonts w:eastAsia="Calibri"/>
          <w:sz w:val="24"/>
          <w:szCs w:val="24"/>
          <w:lang w:eastAsia="en-US"/>
        </w:rPr>
      </w:pPr>
      <w:r w:rsidRPr="00585552">
        <w:rPr>
          <w:rFonts w:eastAsia="Calibri"/>
          <w:sz w:val="24"/>
          <w:szCs w:val="24"/>
          <w:lang w:eastAsia="en-US"/>
        </w:rPr>
        <w:t xml:space="preserve">Образовательные отношения прекращаются в связи с отчислением обучающегося </w:t>
      </w:r>
    </w:p>
    <w:p w:rsidR="00585552" w:rsidRPr="00585552" w:rsidRDefault="00585552" w:rsidP="00DD2043">
      <w:pPr>
        <w:spacing w:line="276" w:lineRule="auto"/>
        <w:ind w:right="-72"/>
        <w:jc w:val="both"/>
        <w:rPr>
          <w:rFonts w:eastAsia="Calibri"/>
          <w:sz w:val="24"/>
          <w:szCs w:val="24"/>
          <w:lang w:eastAsia="en-US"/>
        </w:rPr>
      </w:pPr>
      <w:r w:rsidRPr="00585552">
        <w:rPr>
          <w:rFonts w:eastAsia="Calibri"/>
          <w:sz w:val="24"/>
          <w:szCs w:val="24"/>
          <w:lang w:eastAsia="en-US"/>
        </w:rPr>
        <w:t xml:space="preserve">из </w:t>
      </w:r>
      <w:r>
        <w:rPr>
          <w:rFonts w:eastAsia="Calibri"/>
          <w:sz w:val="24"/>
          <w:szCs w:val="24"/>
          <w:lang w:eastAsia="en-US"/>
        </w:rPr>
        <w:t>Школы</w:t>
      </w:r>
      <w:r w:rsidRPr="00585552">
        <w:rPr>
          <w:rFonts w:eastAsia="Calibri"/>
          <w:sz w:val="24"/>
          <w:szCs w:val="24"/>
          <w:lang w:eastAsia="en-US"/>
        </w:rPr>
        <w:t>.</w:t>
      </w:r>
    </w:p>
    <w:p w:rsidR="00585552" w:rsidRPr="00585552" w:rsidRDefault="00585552" w:rsidP="00DD2043">
      <w:pPr>
        <w:spacing w:line="276" w:lineRule="auto"/>
        <w:ind w:right="-72"/>
        <w:jc w:val="both"/>
        <w:rPr>
          <w:rFonts w:eastAsia="Calibri"/>
          <w:sz w:val="24"/>
          <w:szCs w:val="24"/>
          <w:lang w:eastAsia="en-US"/>
        </w:rPr>
      </w:pPr>
      <w:r w:rsidRPr="00585552">
        <w:rPr>
          <w:rFonts w:eastAsia="Calibri"/>
          <w:sz w:val="24"/>
          <w:szCs w:val="24"/>
          <w:lang w:eastAsia="en-US"/>
        </w:rPr>
        <w:t xml:space="preserve">3.2. Обучающийся может быть отчислен из </w:t>
      </w:r>
      <w:r>
        <w:rPr>
          <w:rFonts w:eastAsia="Calibri"/>
          <w:sz w:val="24"/>
          <w:szCs w:val="24"/>
          <w:lang w:eastAsia="en-US"/>
        </w:rPr>
        <w:t>Школы</w:t>
      </w:r>
      <w:r w:rsidRPr="00585552">
        <w:rPr>
          <w:rFonts w:eastAsia="Calibri"/>
          <w:sz w:val="24"/>
          <w:szCs w:val="24"/>
          <w:lang w:eastAsia="en-US"/>
        </w:rPr>
        <w:t>:</w:t>
      </w:r>
    </w:p>
    <w:p w:rsidR="00585552" w:rsidRDefault="00585552" w:rsidP="00DD2043">
      <w:pPr>
        <w:pStyle w:val="ae"/>
        <w:numPr>
          <w:ilvl w:val="0"/>
          <w:numId w:val="41"/>
        </w:numPr>
        <w:spacing w:line="276" w:lineRule="auto"/>
        <w:ind w:right="-72"/>
        <w:jc w:val="both"/>
        <w:rPr>
          <w:rFonts w:eastAsia="Calibri"/>
          <w:sz w:val="24"/>
          <w:szCs w:val="24"/>
          <w:lang w:eastAsia="en-US"/>
        </w:rPr>
      </w:pPr>
      <w:r w:rsidRPr="00585552">
        <w:rPr>
          <w:rFonts w:eastAsia="Calibri"/>
          <w:sz w:val="24"/>
          <w:szCs w:val="24"/>
          <w:lang w:eastAsia="en-US"/>
        </w:rPr>
        <w:t>в связи с получением образования (завершением обучения)</w:t>
      </w:r>
      <w:r>
        <w:rPr>
          <w:rFonts w:eastAsia="Calibri"/>
          <w:sz w:val="24"/>
          <w:szCs w:val="24"/>
          <w:lang w:eastAsia="en-US"/>
        </w:rPr>
        <w:t>;</w:t>
      </w:r>
    </w:p>
    <w:p w:rsidR="00585552" w:rsidRPr="00FF39FA" w:rsidRDefault="00585552" w:rsidP="00FF39FA">
      <w:pPr>
        <w:pStyle w:val="ae"/>
        <w:numPr>
          <w:ilvl w:val="0"/>
          <w:numId w:val="41"/>
        </w:numPr>
        <w:spacing w:line="276" w:lineRule="auto"/>
        <w:ind w:right="-72"/>
        <w:jc w:val="both"/>
        <w:rPr>
          <w:rFonts w:eastAsia="Calibri"/>
          <w:sz w:val="24"/>
          <w:szCs w:val="24"/>
          <w:lang w:eastAsia="en-US"/>
        </w:rPr>
      </w:pPr>
      <w:r w:rsidRPr="00585552">
        <w:rPr>
          <w:rFonts w:eastAsia="Calibri"/>
          <w:sz w:val="24"/>
          <w:szCs w:val="24"/>
          <w:lang w:eastAsia="en-US"/>
        </w:rPr>
        <w:t xml:space="preserve">по  инициативе  обучающегося  или  родителей  (законных  представителей) </w:t>
      </w:r>
      <w:r w:rsidRPr="00FF39FA">
        <w:rPr>
          <w:rFonts w:eastAsia="Calibri"/>
          <w:sz w:val="24"/>
          <w:szCs w:val="24"/>
          <w:lang w:eastAsia="en-US"/>
        </w:rPr>
        <w:t>несовершеннолетнего обучающегося, в том числе в случае перевода обучающегося для продолжения  освоения  образовательной  программы  в  другую</w:t>
      </w:r>
      <w:r w:rsidR="00FF39FA">
        <w:rPr>
          <w:rFonts w:eastAsia="Calibri"/>
          <w:sz w:val="24"/>
          <w:szCs w:val="24"/>
          <w:lang w:eastAsia="en-US"/>
        </w:rPr>
        <w:t xml:space="preserve"> </w:t>
      </w:r>
      <w:r w:rsidRPr="00FF39FA">
        <w:rPr>
          <w:rFonts w:eastAsia="Calibri"/>
          <w:sz w:val="24"/>
          <w:szCs w:val="24"/>
          <w:lang w:eastAsia="en-US"/>
        </w:rPr>
        <w:t>организацию, осуществляющую образовательную деятельность;</w:t>
      </w:r>
    </w:p>
    <w:p w:rsidR="00585552" w:rsidRPr="00DD2043" w:rsidRDefault="00DD2043" w:rsidP="00DD2043">
      <w:pPr>
        <w:pStyle w:val="ae"/>
        <w:numPr>
          <w:ilvl w:val="0"/>
          <w:numId w:val="41"/>
        </w:numPr>
        <w:spacing w:line="276" w:lineRule="auto"/>
        <w:ind w:right="-72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 инициативе Ш</w:t>
      </w:r>
      <w:r w:rsidR="00585552" w:rsidRPr="00585552">
        <w:rPr>
          <w:rFonts w:eastAsia="Calibri"/>
          <w:sz w:val="24"/>
          <w:szCs w:val="24"/>
          <w:lang w:eastAsia="en-US"/>
        </w:rPr>
        <w:t>колы в случае применения к обучающемуся, достигш</w:t>
      </w:r>
      <w:r w:rsidR="00585552" w:rsidRPr="00DD2043">
        <w:rPr>
          <w:rFonts w:eastAsia="Calibri"/>
          <w:sz w:val="24"/>
          <w:szCs w:val="24"/>
          <w:lang w:eastAsia="en-US"/>
        </w:rPr>
        <w:t>ему возраста пятнадцати лет, отчисления как меры дисциплинарного взыскания</w:t>
      </w:r>
      <w:r w:rsidR="00FF39FA">
        <w:rPr>
          <w:rFonts w:eastAsia="Calibri"/>
          <w:sz w:val="24"/>
          <w:szCs w:val="24"/>
          <w:lang w:eastAsia="en-US"/>
        </w:rPr>
        <w:t xml:space="preserve"> </w:t>
      </w:r>
      <w:r w:rsidR="00585552" w:rsidRPr="00DD2043">
        <w:rPr>
          <w:rFonts w:eastAsia="Calibri"/>
          <w:sz w:val="24"/>
          <w:szCs w:val="24"/>
          <w:lang w:eastAsia="en-US"/>
        </w:rPr>
        <w:t>за неоднократное неисполнение или нарушение  устава  учреждения</w:t>
      </w:r>
      <w:r>
        <w:rPr>
          <w:rFonts w:eastAsia="Calibri"/>
          <w:sz w:val="24"/>
          <w:szCs w:val="24"/>
          <w:lang w:eastAsia="en-US"/>
        </w:rPr>
        <w:t xml:space="preserve">, правил внутреннего распорядка </w:t>
      </w:r>
      <w:r w:rsidR="00585552" w:rsidRPr="00DD2043">
        <w:rPr>
          <w:rFonts w:eastAsia="Calibri"/>
          <w:sz w:val="24"/>
          <w:szCs w:val="24"/>
          <w:lang w:eastAsia="en-US"/>
        </w:rPr>
        <w:t>и иных  локальных  нормативных  актов  по  вопросам  органи</w:t>
      </w:r>
      <w:r>
        <w:rPr>
          <w:rFonts w:eastAsia="Calibri"/>
          <w:sz w:val="24"/>
          <w:szCs w:val="24"/>
          <w:lang w:eastAsia="en-US"/>
        </w:rPr>
        <w:t xml:space="preserve">зации  </w:t>
      </w:r>
      <w:r w:rsidR="00585552" w:rsidRPr="00DD2043">
        <w:rPr>
          <w:rFonts w:eastAsia="Calibri"/>
          <w:sz w:val="24"/>
          <w:szCs w:val="24"/>
          <w:lang w:eastAsia="en-US"/>
        </w:rPr>
        <w:t>осуществления образовательной деятельности</w:t>
      </w:r>
      <w:r>
        <w:rPr>
          <w:rFonts w:eastAsia="Calibri"/>
          <w:sz w:val="24"/>
          <w:szCs w:val="24"/>
          <w:lang w:eastAsia="en-US"/>
        </w:rPr>
        <w:t>;</w:t>
      </w:r>
    </w:p>
    <w:p w:rsidR="00585552" w:rsidRPr="00DD2043" w:rsidRDefault="00585552" w:rsidP="00DD2043">
      <w:pPr>
        <w:pStyle w:val="ae"/>
        <w:numPr>
          <w:ilvl w:val="0"/>
          <w:numId w:val="41"/>
        </w:numPr>
        <w:spacing w:line="276" w:lineRule="auto"/>
        <w:ind w:right="-72"/>
        <w:jc w:val="both"/>
        <w:rPr>
          <w:rFonts w:eastAsia="Calibri"/>
          <w:sz w:val="24"/>
          <w:szCs w:val="24"/>
          <w:lang w:eastAsia="en-US"/>
        </w:rPr>
      </w:pPr>
      <w:r w:rsidRPr="00585552">
        <w:rPr>
          <w:rFonts w:eastAsia="Calibri"/>
          <w:sz w:val="24"/>
          <w:szCs w:val="24"/>
          <w:lang w:eastAsia="en-US"/>
        </w:rPr>
        <w:t xml:space="preserve">по обстоятельствам, не зависящим от воли обучающегося или родителей (законных </w:t>
      </w:r>
      <w:r w:rsidRPr="00DD2043">
        <w:rPr>
          <w:rFonts w:eastAsia="Calibri"/>
          <w:sz w:val="24"/>
          <w:szCs w:val="24"/>
          <w:lang w:eastAsia="en-US"/>
        </w:rPr>
        <w:t>представителей)  несовершеннолетнего  обучаю</w:t>
      </w:r>
      <w:r w:rsidR="00DD2043">
        <w:rPr>
          <w:rFonts w:eastAsia="Calibri"/>
          <w:sz w:val="24"/>
          <w:szCs w:val="24"/>
          <w:lang w:eastAsia="en-US"/>
        </w:rPr>
        <w:t xml:space="preserve">щегося  и  учреждения,  в  том числе </w:t>
      </w:r>
      <w:r w:rsidRPr="00DD2043">
        <w:rPr>
          <w:rFonts w:eastAsia="Calibri"/>
          <w:sz w:val="24"/>
          <w:szCs w:val="24"/>
          <w:lang w:eastAsia="en-US"/>
        </w:rPr>
        <w:t>в случае ликвидации учреждения</w:t>
      </w:r>
      <w:r w:rsidR="00FF39FA">
        <w:rPr>
          <w:rFonts w:eastAsia="Calibri"/>
          <w:sz w:val="24"/>
          <w:szCs w:val="24"/>
          <w:lang w:eastAsia="en-US"/>
        </w:rPr>
        <w:t>.</w:t>
      </w:r>
    </w:p>
    <w:p w:rsidR="00585552" w:rsidRPr="00DD2043" w:rsidRDefault="00585552" w:rsidP="00DD2043">
      <w:pPr>
        <w:spacing w:line="276" w:lineRule="auto"/>
        <w:ind w:right="-72"/>
        <w:jc w:val="both"/>
        <w:rPr>
          <w:rFonts w:eastAsia="Calibri"/>
          <w:sz w:val="24"/>
          <w:szCs w:val="24"/>
          <w:lang w:eastAsia="en-US"/>
        </w:rPr>
      </w:pPr>
      <w:r w:rsidRPr="00DD2043">
        <w:rPr>
          <w:rFonts w:eastAsia="Calibri"/>
          <w:sz w:val="24"/>
          <w:szCs w:val="24"/>
          <w:lang w:eastAsia="en-US"/>
        </w:rPr>
        <w:t>3.3. Основанием для  прекращения образовательных отно</w:t>
      </w:r>
      <w:r w:rsidR="00DD2043">
        <w:rPr>
          <w:rFonts w:eastAsia="Calibri"/>
          <w:sz w:val="24"/>
          <w:szCs w:val="24"/>
          <w:lang w:eastAsia="en-US"/>
        </w:rPr>
        <w:t xml:space="preserve">шений является приказ директора </w:t>
      </w:r>
      <w:r w:rsidRPr="00DD2043">
        <w:rPr>
          <w:rFonts w:eastAsia="Calibri"/>
          <w:sz w:val="24"/>
          <w:szCs w:val="24"/>
          <w:lang w:eastAsia="en-US"/>
        </w:rPr>
        <w:t xml:space="preserve">учреждения  об  отчислении  обучающегося  из </w:t>
      </w:r>
      <w:r w:rsidR="00DD2043">
        <w:rPr>
          <w:rFonts w:eastAsia="Calibri"/>
          <w:sz w:val="24"/>
          <w:szCs w:val="24"/>
          <w:lang w:eastAsia="en-US"/>
        </w:rPr>
        <w:t xml:space="preserve"> школы.  Права  и  обязанности </w:t>
      </w:r>
      <w:r w:rsidRPr="00DD2043">
        <w:rPr>
          <w:rFonts w:eastAsia="Calibri"/>
          <w:sz w:val="24"/>
          <w:szCs w:val="24"/>
          <w:lang w:eastAsia="en-US"/>
        </w:rPr>
        <w:t xml:space="preserve">обучающегося, предусмотренные  законодательством  </w:t>
      </w:r>
      <w:r w:rsidR="00DD2043">
        <w:rPr>
          <w:rFonts w:eastAsia="Calibri"/>
          <w:sz w:val="24"/>
          <w:szCs w:val="24"/>
          <w:lang w:eastAsia="en-US"/>
        </w:rPr>
        <w:t xml:space="preserve">об  образовании  и  локальными </w:t>
      </w:r>
      <w:r w:rsidRPr="00DD2043">
        <w:rPr>
          <w:rFonts w:eastAsia="Calibri"/>
          <w:sz w:val="24"/>
          <w:szCs w:val="24"/>
          <w:lang w:eastAsia="en-US"/>
        </w:rPr>
        <w:t>нормативными  актами учреждения,</w:t>
      </w:r>
      <w:r w:rsidR="0041717E">
        <w:rPr>
          <w:rFonts w:eastAsia="Calibri"/>
          <w:sz w:val="24"/>
          <w:szCs w:val="24"/>
          <w:lang w:eastAsia="en-US"/>
        </w:rPr>
        <w:t xml:space="preserve"> </w:t>
      </w:r>
      <w:r w:rsidRPr="00DD2043">
        <w:rPr>
          <w:rFonts w:eastAsia="Calibri"/>
          <w:sz w:val="24"/>
          <w:szCs w:val="24"/>
          <w:lang w:eastAsia="en-US"/>
        </w:rPr>
        <w:t xml:space="preserve">прекращаются с даты его отчисления из школы. </w:t>
      </w:r>
    </w:p>
    <w:p w:rsidR="00DD2043" w:rsidRPr="00E02717" w:rsidRDefault="00585552" w:rsidP="00DD2043">
      <w:pPr>
        <w:spacing w:line="276" w:lineRule="auto"/>
        <w:jc w:val="both"/>
        <w:rPr>
          <w:rFonts w:eastAsiaTheme="minorEastAsia"/>
          <w:sz w:val="24"/>
          <w:szCs w:val="24"/>
        </w:rPr>
      </w:pPr>
      <w:r w:rsidRPr="00DD2043">
        <w:rPr>
          <w:rFonts w:eastAsia="Calibri"/>
          <w:sz w:val="24"/>
          <w:szCs w:val="24"/>
          <w:lang w:eastAsia="en-US"/>
        </w:rPr>
        <w:t xml:space="preserve">3.4. При досрочном прекращении образовательных отношений школа в трехдневный срок после издания приказа директора об отчислении обучающегося выдает лицу, отчисленному из школы, справку </w:t>
      </w:r>
      <w:r w:rsidR="00DD2043" w:rsidRPr="00E02717">
        <w:rPr>
          <w:sz w:val="24"/>
          <w:szCs w:val="24"/>
        </w:rPr>
        <w:t xml:space="preserve">об обучении </w:t>
      </w:r>
      <w:r w:rsidR="00DD2043">
        <w:rPr>
          <w:sz w:val="24"/>
          <w:szCs w:val="24"/>
        </w:rPr>
        <w:t>или периоде обучения по образцу, самостоятельно устанавливаемому Школой.</w:t>
      </w:r>
    </w:p>
    <w:p w:rsidR="00585552" w:rsidRPr="00DD2043" w:rsidRDefault="00585552" w:rsidP="00DD2043">
      <w:pPr>
        <w:spacing w:line="276" w:lineRule="auto"/>
        <w:ind w:right="-72"/>
        <w:jc w:val="both"/>
        <w:rPr>
          <w:rFonts w:eastAsia="Calibri"/>
          <w:sz w:val="24"/>
          <w:szCs w:val="24"/>
          <w:lang w:eastAsia="en-US"/>
        </w:rPr>
      </w:pPr>
      <w:r w:rsidRPr="00DD2043">
        <w:rPr>
          <w:rFonts w:eastAsia="Calibri"/>
          <w:sz w:val="24"/>
          <w:szCs w:val="24"/>
          <w:lang w:eastAsia="en-US"/>
        </w:rPr>
        <w:t xml:space="preserve">3.5. </w:t>
      </w:r>
      <w:r w:rsidR="00DD2043">
        <w:rPr>
          <w:rFonts w:eastAsia="Calibri"/>
          <w:sz w:val="24"/>
          <w:szCs w:val="24"/>
          <w:lang w:eastAsia="en-US"/>
        </w:rPr>
        <w:t xml:space="preserve">Отчисление обучающегося, как </w:t>
      </w:r>
      <w:r w:rsidRPr="00DD2043">
        <w:rPr>
          <w:rFonts w:eastAsia="Calibri"/>
          <w:sz w:val="24"/>
          <w:szCs w:val="24"/>
          <w:lang w:eastAsia="en-US"/>
        </w:rPr>
        <w:t>мер</w:t>
      </w:r>
      <w:r w:rsidR="00DD2043">
        <w:rPr>
          <w:rFonts w:eastAsia="Calibri"/>
          <w:sz w:val="24"/>
          <w:szCs w:val="24"/>
          <w:lang w:eastAsia="en-US"/>
        </w:rPr>
        <w:t xml:space="preserve">а дисциплинарного взыскания, не применяются </w:t>
      </w:r>
      <w:r w:rsidRPr="00DD2043">
        <w:rPr>
          <w:rFonts w:eastAsia="Calibri"/>
          <w:sz w:val="24"/>
          <w:szCs w:val="24"/>
          <w:lang w:eastAsia="en-US"/>
        </w:rPr>
        <w:t>к обучающимся по образовательным программам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585552" w:rsidRPr="00DD2043" w:rsidRDefault="00585552" w:rsidP="00DD2043">
      <w:pPr>
        <w:pStyle w:val="ae"/>
        <w:spacing w:line="276" w:lineRule="auto"/>
        <w:ind w:left="0" w:right="-72"/>
        <w:jc w:val="both"/>
        <w:rPr>
          <w:rFonts w:eastAsia="Calibri"/>
          <w:sz w:val="24"/>
          <w:szCs w:val="24"/>
          <w:lang w:eastAsia="en-US"/>
        </w:rPr>
      </w:pPr>
      <w:r w:rsidRPr="00585552">
        <w:rPr>
          <w:rFonts w:eastAsia="Calibri"/>
          <w:sz w:val="24"/>
          <w:szCs w:val="24"/>
          <w:lang w:eastAsia="en-US"/>
        </w:rPr>
        <w:t xml:space="preserve">3.6. </w:t>
      </w:r>
      <w:r w:rsidRPr="00DD2043">
        <w:rPr>
          <w:rFonts w:eastAsia="Calibri"/>
          <w:sz w:val="24"/>
          <w:szCs w:val="24"/>
          <w:lang w:eastAsia="en-US"/>
        </w:rPr>
        <w:t>Отчисление  обучающегося,  как  мера  дисциплинарного  взыскания,  не  применяется 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585552" w:rsidRPr="00DD2043" w:rsidRDefault="00585552" w:rsidP="00DD2043">
      <w:pPr>
        <w:spacing w:line="276" w:lineRule="auto"/>
        <w:ind w:right="-72"/>
        <w:jc w:val="both"/>
        <w:rPr>
          <w:rFonts w:eastAsia="Calibri"/>
          <w:sz w:val="24"/>
          <w:szCs w:val="24"/>
          <w:lang w:eastAsia="en-US"/>
        </w:rPr>
      </w:pPr>
      <w:r w:rsidRPr="00DD2043">
        <w:rPr>
          <w:rFonts w:eastAsia="Calibri"/>
          <w:sz w:val="24"/>
          <w:szCs w:val="24"/>
          <w:lang w:eastAsia="en-US"/>
        </w:rPr>
        <w:t>3.7. Отчисление несовершеннолетнего обучающегося, как мера дисциплинарного взыскания, применяется, если иные меры д</w:t>
      </w:r>
      <w:r w:rsidR="00DD2043">
        <w:rPr>
          <w:rFonts w:eastAsia="Calibri"/>
          <w:sz w:val="24"/>
          <w:szCs w:val="24"/>
          <w:lang w:eastAsia="en-US"/>
        </w:rPr>
        <w:t xml:space="preserve">исциплинарного взыскания и меры </w:t>
      </w:r>
      <w:r w:rsidRPr="00DD2043">
        <w:rPr>
          <w:rFonts w:eastAsia="Calibri"/>
          <w:sz w:val="24"/>
          <w:szCs w:val="24"/>
          <w:lang w:eastAsia="en-US"/>
        </w:rPr>
        <w:t>педагогического воздействия не дали результата и дальнейшее его</w:t>
      </w:r>
      <w:r w:rsidR="00DD2043">
        <w:rPr>
          <w:rFonts w:eastAsia="Calibri"/>
          <w:sz w:val="24"/>
          <w:szCs w:val="24"/>
          <w:lang w:eastAsia="en-US"/>
        </w:rPr>
        <w:t xml:space="preserve"> пребывание в </w:t>
      </w:r>
      <w:r w:rsidRPr="00DD2043">
        <w:rPr>
          <w:rFonts w:eastAsia="Calibri"/>
          <w:sz w:val="24"/>
          <w:szCs w:val="24"/>
          <w:lang w:eastAsia="en-US"/>
        </w:rPr>
        <w:t>учреждении оказывает  отрицательное влияние на других обучающихся, нарушает их права и права работников учреждения, а также оказывает отрицательное влияние на нормальное функционирование учреждения.</w:t>
      </w:r>
    </w:p>
    <w:p w:rsidR="00585552" w:rsidRPr="00DD2043" w:rsidRDefault="00585552" w:rsidP="00DD2043">
      <w:pPr>
        <w:spacing w:line="276" w:lineRule="auto"/>
        <w:ind w:right="-72"/>
        <w:jc w:val="both"/>
        <w:rPr>
          <w:rFonts w:eastAsia="Calibri"/>
          <w:sz w:val="24"/>
          <w:szCs w:val="24"/>
          <w:lang w:eastAsia="en-US"/>
        </w:rPr>
      </w:pPr>
      <w:r w:rsidRPr="00DD2043">
        <w:rPr>
          <w:rFonts w:eastAsia="Calibri"/>
          <w:sz w:val="24"/>
          <w:szCs w:val="24"/>
          <w:lang w:eastAsia="en-US"/>
        </w:rPr>
        <w:lastRenderedPageBreak/>
        <w:t xml:space="preserve">3.8. </w:t>
      </w:r>
      <w:r w:rsidR="00956F59">
        <w:rPr>
          <w:rFonts w:eastAsia="Calibri"/>
          <w:sz w:val="24"/>
          <w:szCs w:val="24"/>
          <w:lang w:eastAsia="en-US"/>
        </w:rPr>
        <w:t xml:space="preserve">Решение об отчислении </w:t>
      </w:r>
      <w:r w:rsidRPr="00DD2043">
        <w:rPr>
          <w:rFonts w:eastAsia="Calibri"/>
          <w:sz w:val="24"/>
          <w:szCs w:val="24"/>
          <w:lang w:eastAsia="en-US"/>
        </w:rPr>
        <w:t>несовершеннолетне</w:t>
      </w:r>
      <w:r w:rsidR="00956F59">
        <w:rPr>
          <w:rFonts w:eastAsia="Calibri"/>
          <w:sz w:val="24"/>
          <w:szCs w:val="24"/>
          <w:lang w:eastAsia="en-US"/>
        </w:rPr>
        <w:t xml:space="preserve">го </w:t>
      </w:r>
      <w:r w:rsidRPr="00DD2043">
        <w:rPr>
          <w:rFonts w:eastAsia="Calibri"/>
          <w:sz w:val="24"/>
          <w:szCs w:val="24"/>
          <w:lang w:eastAsia="en-US"/>
        </w:rPr>
        <w:t>обуч</w:t>
      </w:r>
      <w:r w:rsidR="00956F59">
        <w:rPr>
          <w:rFonts w:eastAsia="Calibri"/>
          <w:sz w:val="24"/>
          <w:szCs w:val="24"/>
          <w:lang w:eastAsia="en-US"/>
        </w:rPr>
        <w:t xml:space="preserve">ающегося, </w:t>
      </w:r>
      <w:r w:rsidR="00DD2043">
        <w:rPr>
          <w:rFonts w:eastAsia="Calibri"/>
          <w:sz w:val="24"/>
          <w:szCs w:val="24"/>
          <w:lang w:eastAsia="en-US"/>
        </w:rPr>
        <w:t>до</w:t>
      </w:r>
      <w:r w:rsidR="00956F59">
        <w:rPr>
          <w:rFonts w:eastAsia="Calibri"/>
          <w:sz w:val="24"/>
          <w:szCs w:val="24"/>
          <w:lang w:eastAsia="en-US"/>
        </w:rPr>
        <w:t xml:space="preserve">стигшего </w:t>
      </w:r>
      <w:r w:rsidR="00DD2043">
        <w:rPr>
          <w:rFonts w:eastAsia="Calibri"/>
          <w:sz w:val="24"/>
          <w:szCs w:val="24"/>
          <w:lang w:eastAsia="en-US"/>
        </w:rPr>
        <w:t xml:space="preserve">возраста </w:t>
      </w:r>
      <w:r w:rsidRPr="00DD2043">
        <w:rPr>
          <w:rFonts w:eastAsia="Calibri"/>
          <w:sz w:val="24"/>
          <w:szCs w:val="24"/>
          <w:lang w:eastAsia="en-US"/>
        </w:rPr>
        <w:t>пятнадцати лет и не получившего основного общего образования, как мер</w:t>
      </w:r>
      <w:r w:rsidR="0041717E">
        <w:rPr>
          <w:rFonts w:eastAsia="Calibri"/>
          <w:sz w:val="24"/>
          <w:szCs w:val="24"/>
          <w:lang w:eastAsia="en-US"/>
        </w:rPr>
        <w:t>е</w:t>
      </w:r>
      <w:r w:rsidRPr="00DD2043">
        <w:rPr>
          <w:rFonts w:eastAsia="Calibri"/>
          <w:sz w:val="24"/>
          <w:szCs w:val="24"/>
          <w:lang w:eastAsia="en-US"/>
        </w:rPr>
        <w:t xml:space="preserve"> дисциплинарного </w:t>
      </w:r>
      <w:r w:rsidR="00956F59">
        <w:rPr>
          <w:rFonts w:eastAsia="Calibri"/>
          <w:sz w:val="24"/>
          <w:szCs w:val="24"/>
          <w:lang w:eastAsia="en-US"/>
        </w:rPr>
        <w:t xml:space="preserve">взыскания, </w:t>
      </w:r>
      <w:r w:rsidRPr="00DD2043">
        <w:rPr>
          <w:rFonts w:eastAsia="Calibri"/>
          <w:sz w:val="24"/>
          <w:szCs w:val="24"/>
          <w:lang w:eastAsia="en-US"/>
        </w:rPr>
        <w:t xml:space="preserve">принимается  с  учетом </w:t>
      </w:r>
      <w:r w:rsidR="00956F59">
        <w:rPr>
          <w:rFonts w:eastAsia="Calibri"/>
          <w:sz w:val="24"/>
          <w:szCs w:val="24"/>
          <w:lang w:eastAsia="en-US"/>
        </w:rPr>
        <w:t>мнения его родителей</w:t>
      </w:r>
      <w:r w:rsidR="00DD2043">
        <w:rPr>
          <w:rFonts w:eastAsia="Calibri"/>
          <w:sz w:val="24"/>
          <w:szCs w:val="24"/>
          <w:lang w:eastAsia="en-US"/>
        </w:rPr>
        <w:t xml:space="preserve"> (законн</w:t>
      </w:r>
      <w:r w:rsidRPr="00DD2043">
        <w:rPr>
          <w:rFonts w:eastAsia="Calibri"/>
          <w:sz w:val="24"/>
          <w:szCs w:val="24"/>
          <w:lang w:eastAsia="en-US"/>
        </w:rPr>
        <w:t>ых  представител</w:t>
      </w:r>
      <w:r w:rsidR="00956F59">
        <w:rPr>
          <w:rFonts w:eastAsia="Calibri"/>
          <w:sz w:val="24"/>
          <w:szCs w:val="24"/>
          <w:lang w:eastAsia="en-US"/>
        </w:rPr>
        <w:t xml:space="preserve">ей) </w:t>
      </w:r>
      <w:r w:rsidR="00DD2043">
        <w:rPr>
          <w:rFonts w:eastAsia="Calibri"/>
          <w:sz w:val="24"/>
          <w:szCs w:val="24"/>
          <w:lang w:eastAsia="en-US"/>
        </w:rPr>
        <w:t>и</w:t>
      </w:r>
      <w:r w:rsidRPr="00DD2043">
        <w:rPr>
          <w:rFonts w:eastAsia="Calibri"/>
          <w:sz w:val="24"/>
          <w:szCs w:val="24"/>
          <w:lang w:eastAsia="en-US"/>
        </w:rPr>
        <w:t xml:space="preserve"> с согласия комиссии по делам несовершеннолетних и защите их прав. Решение об отчислении детей</w:t>
      </w:r>
      <w:r w:rsidR="0041717E">
        <w:rPr>
          <w:rFonts w:eastAsia="Calibri"/>
          <w:sz w:val="24"/>
          <w:szCs w:val="24"/>
          <w:lang w:eastAsia="en-US"/>
        </w:rPr>
        <w:t>-</w:t>
      </w:r>
      <w:r w:rsidRPr="00DD2043">
        <w:rPr>
          <w:rFonts w:eastAsia="Calibri"/>
          <w:sz w:val="24"/>
          <w:szCs w:val="24"/>
          <w:lang w:eastAsia="en-US"/>
        </w:rPr>
        <w:t>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585552" w:rsidRDefault="00585552" w:rsidP="00DD2043">
      <w:pPr>
        <w:spacing w:line="276" w:lineRule="auto"/>
        <w:ind w:right="-72"/>
        <w:jc w:val="both"/>
        <w:rPr>
          <w:rFonts w:eastAsia="Calibri"/>
          <w:sz w:val="24"/>
          <w:szCs w:val="24"/>
          <w:lang w:eastAsia="en-US"/>
        </w:rPr>
      </w:pPr>
      <w:r w:rsidRPr="00DD2043">
        <w:rPr>
          <w:rFonts w:eastAsia="Calibri"/>
          <w:sz w:val="24"/>
          <w:szCs w:val="24"/>
          <w:lang w:eastAsia="en-US"/>
        </w:rPr>
        <w:t xml:space="preserve">3.9. </w:t>
      </w:r>
      <w:r w:rsidR="00DD2043">
        <w:rPr>
          <w:rFonts w:eastAsia="Calibri"/>
          <w:sz w:val="24"/>
          <w:szCs w:val="24"/>
          <w:lang w:eastAsia="en-US"/>
        </w:rPr>
        <w:t xml:space="preserve">Отчисление </w:t>
      </w:r>
      <w:r w:rsidR="00956F59">
        <w:rPr>
          <w:rFonts w:eastAsia="Calibri"/>
          <w:sz w:val="24"/>
          <w:szCs w:val="24"/>
          <w:lang w:eastAsia="en-US"/>
        </w:rPr>
        <w:t xml:space="preserve">по инициативе </w:t>
      </w:r>
      <w:r w:rsidR="00DD2043">
        <w:rPr>
          <w:rFonts w:eastAsia="Calibri"/>
          <w:sz w:val="24"/>
          <w:szCs w:val="24"/>
          <w:lang w:eastAsia="en-US"/>
        </w:rPr>
        <w:t xml:space="preserve">обучающегося или родителей </w:t>
      </w:r>
      <w:r w:rsidR="00956F59">
        <w:rPr>
          <w:rFonts w:eastAsia="Calibri"/>
          <w:sz w:val="24"/>
          <w:szCs w:val="24"/>
          <w:lang w:eastAsia="en-US"/>
        </w:rPr>
        <w:t xml:space="preserve">(законных </w:t>
      </w:r>
      <w:r w:rsidRPr="00DD2043">
        <w:rPr>
          <w:rFonts w:eastAsia="Calibri"/>
          <w:sz w:val="24"/>
          <w:szCs w:val="24"/>
          <w:lang w:eastAsia="en-US"/>
        </w:rPr>
        <w:t xml:space="preserve">представителей) несовершеннолетнего обучающегося, достигшего возраста пятнадцати лет, за исключением </w:t>
      </w:r>
      <w:r w:rsidR="00DD2043">
        <w:rPr>
          <w:rFonts w:eastAsia="Calibri"/>
          <w:sz w:val="24"/>
          <w:szCs w:val="24"/>
          <w:lang w:eastAsia="en-US"/>
        </w:rPr>
        <w:t xml:space="preserve">отчисления при переводе обучающегося  для продолжения </w:t>
      </w:r>
      <w:r w:rsidRPr="00DD2043">
        <w:rPr>
          <w:rFonts w:eastAsia="Calibri"/>
          <w:sz w:val="24"/>
          <w:szCs w:val="24"/>
          <w:lang w:eastAsia="en-US"/>
        </w:rPr>
        <w:t>ос</w:t>
      </w:r>
      <w:r w:rsidR="00DD2043">
        <w:rPr>
          <w:rFonts w:eastAsia="Calibri"/>
          <w:sz w:val="24"/>
          <w:szCs w:val="24"/>
          <w:lang w:eastAsia="en-US"/>
        </w:rPr>
        <w:t xml:space="preserve">воения </w:t>
      </w:r>
      <w:r w:rsidRPr="00DD2043">
        <w:rPr>
          <w:rFonts w:eastAsia="Calibri"/>
          <w:sz w:val="24"/>
          <w:szCs w:val="24"/>
          <w:lang w:eastAsia="en-US"/>
        </w:rPr>
        <w:t>образовател</w:t>
      </w:r>
      <w:r w:rsidR="00DD2043">
        <w:rPr>
          <w:rFonts w:eastAsia="Calibri"/>
          <w:sz w:val="24"/>
          <w:szCs w:val="24"/>
          <w:lang w:eastAsia="en-US"/>
        </w:rPr>
        <w:t>ь</w:t>
      </w:r>
      <w:r w:rsidRPr="00DD2043">
        <w:rPr>
          <w:rFonts w:eastAsia="Calibri"/>
          <w:sz w:val="24"/>
          <w:szCs w:val="24"/>
          <w:lang w:eastAsia="en-US"/>
        </w:rPr>
        <w:t xml:space="preserve">ной </w:t>
      </w:r>
      <w:r w:rsidR="00DD2043">
        <w:rPr>
          <w:rFonts w:eastAsia="Calibri"/>
          <w:sz w:val="24"/>
          <w:szCs w:val="24"/>
          <w:lang w:eastAsia="en-US"/>
        </w:rPr>
        <w:t xml:space="preserve">программы в другую организацию, осуществляющую </w:t>
      </w:r>
      <w:r w:rsidRPr="00DD2043">
        <w:rPr>
          <w:rFonts w:eastAsia="Calibri"/>
          <w:sz w:val="24"/>
          <w:szCs w:val="24"/>
          <w:lang w:eastAsia="en-US"/>
        </w:rPr>
        <w:t>образовательную  деятельность,</w:t>
      </w:r>
      <w:r w:rsidR="00DD2043">
        <w:rPr>
          <w:rFonts w:eastAsia="Calibri"/>
          <w:sz w:val="24"/>
          <w:szCs w:val="24"/>
          <w:lang w:eastAsia="en-US"/>
        </w:rPr>
        <w:t xml:space="preserve"> производится по </w:t>
      </w:r>
      <w:r w:rsidRPr="00DD2043">
        <w:rPr>
          <w:rFonts w:eastAsia="Calibri"/>
          <w:sz w:val="24"/>
          <w:szCs w:val="24"/>
          <w:lang w:eastAsia="en-US"/>
        </w:rPr>
        <w:t>заявлению</w:t>
      </w:r>
      <w:r w:rsidR="00DD2043">
        <w:rPr>
          <w:rFonts w:eastAsia="Calibri"/>
          <w:sz w:val="24"/>
          <w:szCs w:val="24"/>
          <w:lang w:eastAsia="en-US"/>
        </w:rPr>
        <w:t xml:space="preserve">  обучающегося или  родителей </w:t>
      </w:r>
      <w:r w:rsidRPr="00DD2043">
        <w:rPr>
          <w:rFonts w:eastAsia="Calibri"/>
          <w:sz w:val="24"/>
          <w:szCs w:val="24"/>
          <w:lang w:eastAsia="en-US"/>
        </w:rPr>
        <w:t>(законных  представителей) обучающегося</w:t>
      </w:r>
      <w:r w:rsidR="00956F59">
        <w:rPr>
          <w:rFonts w:eastAsia="Calibri"/>
          <w:sz w:val="24"/>
          <w:szCs w:val="24"/>
          <w:lang w:eastAsia="en-US"/>
        </w:rPr>
        <w:t>.</w:t>
      </w:r>
    </w:p>
    <w:p w:rsidR="00956F59" w:rsidRPr="00956F59" w:rsidRDefault="00956F59" w:rsidP="00956F59">
      <w:pPr>
        <w:spacing w:line="276" w:lineRule="auto"/>
        <w:ind w:right="-72"/>
        <w:jc w:val="both"/>
        <w:rPr>
          <w:rFonts w:eastAsia="Calibri"/>
          <w:sz w:val="24"/>
          <w:szCs w:val="24"/>
          <w:lang w:eastAsia="en-US"/>
        </w:rPr>
      </w:pPr>
      <w:r w:rsidRPr="00956F59">
        <w:rPr>
          <w:rFonts w:eastAsia="Calibri"/>
          <w:sz w:val="24"/>
          <w:szCs w:val="24"/>
          <w:lang w:eastAsia="en-US"/>
        </w:rPr>
        <w:t>В заявлении указываются:</w:t>
      </w:r>
    </w:p>
    <w:p w:rsidR="00956F59" w:rsidRPr="00956F59" w:rsidRDefault="00956F59" w:rsidP="00956F59">
      <w:pPr>
        <w:spacing w:line="276" w:lineRule="auto"/>
        <w:ind w:right="-72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а) </w:t>
      </w:r>
      <w:r w:rsidRPr="00956F59">
        <w:rPr>
          <w:rFonts w:eastAsia="Calibri"/>
          <w:sz w:val="24"/>
          <w:szCs w:val="24"/>
          <w:lang w:eastAsia="en-US"/>
        </w:rPr>
        <w:t>фамилия, имя, отчество (при наличии) обучающегося;</w:t>
      </w:r>
    </w:p>
    <w:p w:rsidR="00956F59" w:rsidRPr="00956F59" w:rsidRDefault="00956F59" w:rsidP="00956F59">
      <w:pPr>
        <w:spacing w:line="276" w:lineRule="auto"/>
        <w:ind w:right="-72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б) </w:t>
      </w:r>
      <w:r w:rsidRPr="00956F59">
        <w:rPr>
          <w:rFonts w:eastAsia="Calibri"/>
          <w:sz w:val="24"/>
          <w:szCs w:val="24"/>
          <w:lang w:eastAsia="en-US"/>
        </w:rPr>
        <w:t>дата и место рождения;</w:t>
      </w:r>
    </w:p>
    <w:p w:rsidR="00956F59" w:rsidRPr="00956F59" w:rsidRDefault="00956F59" w:rsidP="00956F59">
      <w:pPr>
        <w:spacing w:line="276" w:lineRule="auto"/>
        <w:ind w:right="-72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в) </w:t>
      </w:r>
      <w:r w:rsidRPr="00956F59">
        <w:rPr>
          <w:rFonts w:eastAsia="Calibri"/>
          <w:sz w:val="24"/>
          <w:szCs w:val="24"/>
          <w:lang w:eastAsia="en-US"/>
        </w:rPr>
        <w:t>класс обучения;</w:t>
      </w:r>
    </w:p>
    <w:p w:rsidR="00956F59" w:rsidRPr="00956F59" w:rsidRDefault="00956F59" w:rsidP="00956F59">
      <w:pPr>
        <w:spacing w:line="276" w:lineRule="auto"/>
        <w:ind w:right="-72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г) </w:t>
      </w:r>
      <w:r w:rsidRPr="00956F59">
        <w:rPr>
          <w:rFonts w:eastAsia="Calibri"/>
          <w:sz w:val="24"/>
          <w:szCs w:val="24"/>
          <w:lang w:eastAsia="en-US"/>
        </w:rPr>
        <w:t>причины оставления учреждения</w:t>
      </w:r>
      <w:r w:rsidR="00840109">
        <w:rPr>
          <w:rFonts w:eastAsia="Calibri"/>
          <w:sz w:val="24"/>
          <w:szCs w:val="24"/>
          <w:lang w:eastAsia="en-US"/>
        </w:rPr>
        <w:t xml:space="preserve"> </w:t>
      </w:r>
      <w:r w:rsidRPr="00956F59">
        <w:rPr>
          <w:rFonts w:eastAsia="Calibri"/>
          <w:sz w:val="24"/>
          <w:szCs w:val="24"/>
          <w:lang w:eastAsia="en-US"/>
        </w:rPr>
        <w:t>.</w:t>
      </w:r>
    </w:p>
    <w:p w:rsidR="00956F59" w:rsidRPr="00956F59" w:rsidRDefault="00956F59" w:rsidP="009C3C41">
      <w:pPr>
        <w:spacing w:line="276" w:lineRule="auto"/>
        <w:ind w:right="-72"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После поступления заявления родителей </w:t>
      </w:r>
      <w:r w:rsidRPr="00956F59">
        <w:rPr>
          <w:rFonts w:eastAsia="Calibri"/>
          <w:sz w:val="24"/>
          <w:szCs w:val="24"/>
          <w:lang w:eastAsia="en-US"/>
        </w:rPr>
        <w:t>(законных представителей) несовершенно</w:t>
      </w:r>
      <w:r>
        <w:rPr>
          <w:rFonts w:eastAsia="Calibri"/>
          <w:sz w:val="24"/>
          <w:szCs w:val="24"/>
          <w:lang w:eastAsia="en-US"/>
        </w:rPr>
        <w:t>летнего  обучающегося, достигшего возраста пятнадцати лет и не имеющего основного общего образования, учреждени</w:t>
      </w:r>
      <w:r w:rsidRPr="00956F59">
        <w:rPr>
          <w:rFonts w:eastAsia="Calibri"/>
          <w:sz w:val="24"/>
          <w:szCs w:val="24"/>
          <w:lang w:eastAsia="en-US"/>
        </w:rPr>
        <w:t>е</w:t>
      </w:r>
      <w:r w:rsidR="009C3C41">
        <w:rPr>
          <w:rFonts w:eastAsia="Calibri"/>
          <w:sz w:val="24"/>
          <w:szCs w:val="24"/>
          <w:lang w:eastAsia="en-US"/>
        </w:rPr>
        <w:t xml:space="preserve"> </w:t>
      </w:r>
      <w:r w:rsidRPr="00956F59">
        <w:rPr>
          <w:rFonts w:eastAsia="Calibri"/>
          <w:sz w:val="24"/>
          <w:szCs w:val="24"/>
          <w:lang w:eastAsia="en-US"/>
        </w:rPr>
        <w:t>спрашивает пис</w:t>
      </w:r>
      <w:r>
        <w:rPr>
          <w:rFonts w:eastAsia="Calibri"/>
          <w:sz w:val="24"/>
          <w:szCs w:val="24"/>
          <w:lang w:eastAsia="en-US"/>
        </w:rPr>
        <w:t xml:space="preserve">ьменное согласие на отчисление </w:t>
      </w:r>
      <w:r w:rsidRPr="00956F59">
        <w:rPr>
          <w:rFonts w:eastAsia="Calibri"/>
          <w:sz w:val="24"/>
          <w:szCs w:val="24"/>
          <w:lang w:eastAsia="en-US"/>
        </w:rPr>
        <w:t xml:space="preserve">комиссии по делам несовершеннолетних и защите их прав и органа </w:t>
      </w:r>
      <w:r>
        <w:rPr>
          <w:rFonts w:eastAsia="Calibri"/>
          <w:sz w:val="24"/>
          <w:szCs w:val="24"/>
          <w:lang w:eastAsia="en-US"/>
        </w:rPr>
        <w:t>местного самоуправления, осу</w:t>
      </w:r>
      <w:r w:rsidRPr="00956F59">
        <w:rPr>
          <w:rFonts w:eastAsia="Calibri"/>
          <w:sz w:val="24"/>
          <w:szCs w:val="24"/>
          <w:lang w:eastAsia="en-US"/>
        </w:rPr>
        <w:t>ществляющего управление в сфере образования.</w:t>
      </w:r>
    </w:p>
    <w:p w:rsidR="00956F59" w:rsidRPr="00956F59" w:rsidRDefault="00956F59" w:rsidP="00956F59">
      <w:pPr>
        <w:spacing w:line="276" w:lineRule="auto"/>
        <w:ind w:right="-72"/>
        <w:jc w:val="both"/>
        <w:rPr>
          <w:rFonts w:eastAsia="Calibri"/>
          <w:sz w:val="24"/>
          <w:szCs w:val="24"/>
          <w:lang w:eastAsia="en-US"/>
        </w:rPr>
      </w:pPr>
      <w:r w:rsidRPr="00956F59">
        <w:rPr>
          <w:rFonts w:eastAsia="Calibri"/>
          <w:sz w:val="24"/>
          <w:szCs w:val="24"/>
          <w:lang w:eastAsia="en-US"/>
        </w:rPr>
        <w:t>После поступления заявления несовершеннол</w:t>
      </w:r>
      <w:r>
        <w:rPr>
          <w:rFonts w:eastAsia="Calibri"/>
          <w:sz w:val="24"/>
          <w:szCs w:val="24"/>
          <w:lang w:eastAsia="en-US"/>
        </w:rPr>
        <w:t>етнего обучающегося, достигшего воз</w:t>
      </w:r>
      <w:r w:rsidRPr="00956F59">
        <w:rPr>
          <w:rFonts w:eastAsia="Calibri"/>
          <w:sz w:val="24"/>
          <w:szCs w:val="24"/>
          <w:lang w:eastAsia="en-US"/>
        </w:rPr>
        <w:t xml:space="preserve">раста </w:t>
      </w:r>
    </w:p>
    <w:p w:rsidR="00956F59" w:rsidRPr="00956F59" w:rsidRDefault="00956F59" w:rsidP="00956F59">
      <w:pPr>
        <w:spacing w:line="276" w:lineRule="auto"/>
        <w:ind w:right="-72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пятнадцати лет и не имеющего основного  </w:t>
      </w:r>
      <w:r w:rsidR="009C3C41">
        <w:rPr>
          <w:rFonts w:eastAsia="Calibri"/>
          <w:sz w:val="24"/>
          <w:szCs w:val="24"/>
          <w:lang w:eastAsia="en-US"/>
        </w:rPr>
        <w:t xml:space="preserve">общего образования, учреждение </w:t>
      </w:r>
      <w:r>
        <w:rPr>
          <w:rFonts w:eastAsia="Calibri"/>
          <w:sz w:val="24"/>
          <w:szCs w:val="24"/>
          <w:lang w:eastAsia="en-US"/>
        </w:rPr>
        <w:t>спраши</w:t>
      </w:r>
      <w:r w:rsidRPr="00956F59">
        <w:rPr>
          <w:rFonts w:eastAsia="Calibri"/>
          <w:sz w:val="24"/>
          <w:szCs w:val="24"/>
          <w:lang w:eastAsia="en-US"/>
        </w:rPr>
        <w:t xml:space="preserve">вает </w:t>
      </w:r>
    </w:p>
    <w:p w:rsidR="00956F59" w:rsidRPr="00956F59" w:rsidRDefault="00956F59" w:rsidP="00956F59">
      <w:pPr>
        <w:spacing w:line="276" w:lineRule="auto"/>
        <w:ind w:right="-72"/>
        <w:jc w:val="both"/>
        <w:rPr>
          <w:rFonts w:eastAsia="Calibri"/>
          <w:sz w:val="24"/>
          <w:szCs w:val="24"/>
          <w:lang w:eastAsia="en-US"/>
        </w:rPr>
      </w:pPr>
      <w:r w:rsidRPr="00956F59">
        <w:rPr>
          <w:rFonts w:eastAsia="Calibri"/>
          <w:sz w:val="24"/>
          <w:szCs w:val="24"/>
          <w:lang w:eastAsia="en-US"/>
        </w:rPr>
        <w:t>письменное согласие на отчисление родителей (з</w:t>
      </w:r>
      <w:r>
        <w:rPr>
          <w:rFonts w:eastAsia="Calibri"/>
          <w:sz w:val="24"/>
          <w:szCs w:val="24"/>
          <w:lang w:eastAsia="en-US"/>
        </w:rPr>
        <w:t>аконных представителей) обучающегося</w:t>
      </w:r>
      <w:r w:rsidR="00AC4001">
        <w:rPr>
          <w:rFonts w:eastAsia="Calibri"/>
          <w:sz w:val="24"/>
          <w:szCs w:val="24"/>
          <w:lang w:eastAsia="en-US"/>
        </w:rPr>
        <w:t xml:space="preserve"> </w:t>
      </w:r>
      <w:r w:rsidRPr="00956F59">
        <w:rPr>
          <w:rFonts w:eastAsia="Calibri"/>
          <w:sz w:val="24"/>
          <w:szCs w:val="24"/>
          <w:lang w:eastAsia="en-US"/>
        </w:rPr>
        <w:t xml:space="preserve">и </w:t>
      </w:r>
    </w:p>
    <w:p w:rsidR="00956F59" w:rsidRPr="00956F59" w:rsidRDefault="00956F59" w:rsidP="00956F59">
      <w:pPr>
        <w:spacing w:line="276" w:lineRule="auto"/>
        <w:ind w:right="-72"/>
        <w:jc w:val="both"/>
        <w:rPr>
          <w:rFonts w:eastAsia="Calibri"/>
          <w:sz w:val="24"/>
          <w:szCs w:val="24"/>
          <w:lang w:eastAsia="en-US"/>
        </w:rPr>
      </w:pPr>
      <w:r w:rsidRPr="00956F59">
        <w:rPr>
          <w:rFonts w:eastAsia="Calibri"/>
          <w:sz w:val="24"/>
          <w:szCs w:val="24"/>
          <w:lang w:eastAsia="en-US"/>
        </w:rPr>
        <w:t>комиссии по делам несовершеннолетних и защите их прав.</w:t>
      </w:r>
    </w:p>
    <w:p w:rsidR="00956F59" w:rsidRPr="00956F59" w:rsidRDefault="00956F59" w:rsidP="00956F59">
      <w:pPr>
        <w:spacing w:line="276" w:lineRule="auto"/>
        <w:ind w:right="-72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3.10. </w:t>
      </w:r>
      <w:r w:rsidR="00AC4001">
        <w:rPr>
          <w:rFonts w:eastAsia="Calibri"/>
          <w:sz w:val="24"/>
          <w:szCs w:val="24"/>
          <w:lang w:eastAsia="en-US"/>
        </w:rPr>
        <w:t>Школа</w:t>
      </w:r>
      <w:r>
        <w:rPr>
          <w:rFonts w:eastAsia="Calibri"/>
          <w:sz w:val="24"/>
          <w:szCs w:val="24"/>
          <w:lang w:eastAsia="en-US"/>
        </w:rPr>
        <w:t xml:space="preserve"> незамедли</w:t>
      </w:r>
      <w:r w:rsidR="009C3C41">
        <w:rPr>
          <w:rFonts w:eastAsia="Calibri"/>
          <w:sz w:val="24"/>
          <w:szCs w:val="24"/>
          <w:lang w:eastAsia="en-US"/>
        </w:rPr>
        <w:t>тельно обязана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956F59">
        <w:rPr>
          <w:rFonts w:eastAsia="Calibri"/>
          <w:sz w:val="24"/>
          <w:szCs w:val="24"/>
          <w:lang w:eastAsia="en-US"/>
        </w:rPr>
        <w:t>пр</w:t>
      </w:r>
      <w:r>
        <w:rPr>
          <w:rFonts w:eastAsia="Calibri"/>
          <w:sz w:val="24"/>
          <w:szCs w:val="24"/>
          <w:lang w:eastAsia="en-US"/>
        </w:rPr>
        <w:t xml:space="preserve">оинформировать об отчислении несовершеннолетнего </w:t>
      </w:r>
      <w:r w:rsidRPr="00956F59">
        <w:rPr>
          <w:rFonts w:eastAsia="Calibri"/>
          <w:sz w:val="24"/>
          <w:szCs w:val="24"/>
          <w:lang w:eastAsia="en-US"/>
        </w:rPr>
        <w:t>обучающегося</w:t>
      </w:r>
      <w:r>
        <w:rPr>
          <w:rFonts w:eastAsia="Calibri"/>
          <w:sz w:val="24"/>
          <w:szCs w:val="24"/>
          <w:lang w:eastAsia="en-US"/>
        </w:rPr>
        <w:t xml:space="preserve"> в качестве меры дисциплинарного </w:t>
      </w:r>
      <w:r w:rsidRPr="00956F59">
        <w:rPr>
          <w:rFonts w:eastAsia="Calibri"/>
          <w:sz w:val="24"/>
          <w:szCs w:val="24"/>
          <w:lang w:eastAsia="en-US"/>
        </w:rPr>
        <w:t xml:space="preserve">взыскания  орган </w:t>
      </w:r>
    </w:p>
    <w:p w:rsidR="00956F59" w:rsidRPr="00956F59" w:rsidRDefault="00956F59" w:rsidP="00956F59">
      <w:pPr>
        <w:spacing w:line="276" w:lineRule="auto"/>
        <w:ind w:right="-72"/>
        <w:jc w:val="both"/>
        <w:rPr>
          <w:rFonts w:eastAsia="Calibri"/>
          <w:sz w:val="24"/>
          <w:szCs w:val="24"/>
          <w:lang w:eastAsia="en-US"/>
        </w:rPr>
      </w:pPr>
      <w:r w:rsidRPr="00956F59">
        <w:rPr>
          <w:rFonts w:eastAsia="Calibri"/>
          <w:sz w:val="24"/>
          <w:szCs w:val="24"/>
          <w:lang w:eastAsia="en-US"/>
        </w:rPr>
        <w:t>местного самоуправления, осуществляющий управление в сфе</w:t>
      </w:r>
      <w:r>
        <w:rPr>
          <w:rFonts w:eastAsia="Calibri"/>
          <w:sz w:val="24"/>
          <w:szCs w:val="24"/>
          <w:lang w:eastAsia="en-US"/>
        </w:rPr>
        <w:t xml:space="preserve">ре образования. Орган местного </w:t>
      </w:r>
      <w:r w:rsidRPr="00956F59">
        <w:rPr>
          <w:rFonts w:eastAsia="Calibri"/>
          <w:sz w:val="24"/>
          <w:szCs w:val="24"/>
          <w:lang w:eastAsia="en-US"/>
        </w:rPr>
        <w:t>самоуправ</w:t>
      </w:r>
      <w:r>
        <w:rPr>
          <w:rFonts w:eastAsia="Calibri"/>
          <w:sz w:val="24"/>
          <w:szCs w:val="24"/>
          <w:lang w:eastAsia="en-US"/>
        </w:rPr>
        <w:t>ления, осуществляющий управлени</w:t>
      </w:r>
      <w:r w:rsidRPr="00956F59">
        <w:rPr>
          <w:rFonts w:eastAsia="Calibri"/>
          <w:sz w:val="24"/>
          <w:szCs w:val="24"/>
          <w:lang w:eastAsia="en-US"/>
        </w:rPr>
        <w:t>е в сфере обр</w:t>
      </w:r>
      <w:r>
        <w:rPr>
          <w:rFonts w:eastAsia="Calibri"/>
          <w:sz w:val="24"/>
          <w:szCs w:val="24"/>
          <w:lang w:eastAsia="en-US"/>
        </w:rPr>
        <w:t xml:space="preserve">азования, и родители (законные представители) </w:t>
      </w:r>
      <w:r w:rsidRPr="00956F59">
        <w:rPr>
          <w:rFonts w:eastAsia="Calibri"/>
          <w:sz w:val="24"/>
          <w:szCs w:val="24"/>
          <w:lang w:eastAsia="en-US"/>
        </w:rPr>
        <w:t>несовершен</w:t>
      </w:r>
      <w:r>
        <w:rPr>
          <w:rFonts w:eastAsia="Calibri"/>
          <w:sz w:val="24"/>
          <w:szCs w:val="24"/>
          <w:lang w:eastAsia="en-US"/>
        </w:rPr>
        <w:t xml:space="preserve">нолетнего обучающегося, отчисленного из организации, </w:t>
      </w:r>
      <w:r w:rsidRPr="00956F59">
        <w:rPr>
          <w:rFonts w:eastAsia="Calibri"/>
          <w:sz w:val="24"/>
          <w:szCs w:val="24"/>
          <w:lang w:eastAsia="en-US"/>
        </w:rPr>
        <w:t>осуществляющей образовательную деятельность, не позднее</w:t>
      </w:r>
      <w:r w:rsidR="00AC4001">
        <w:rPr>
          <w:rFonts w:eastAsia="Calibri"/>
          <w:sz w:val="24"/>
          <w:szCs w:val="24"/>
          <w:lang w:eastAsia="en-US"/>
        </w:rPr>
        <w:t>,</w:t>
      </w:r>
      <w:r>
        <w:rPr>
          <w:rFonts w:eastAsia="Calibri"/>
          <w:sz w:val="24"/>
          <w:szCs w:val="24"/>
          <w:lang w:eastAsia="en-US"/>
        </w:rPr>
        <w:t xml:space="preserve"> чем в месячный срок принимают </w:t>
      </w:r>
      <w:r w:rsidRPr="00956F59">
        <w:rPr>
          <w:rFonts w:eastAsia="Calibri"/>
          <w:sz w:val="24"/>
          <w:szCs w:val="24"/>
          <w:lang w:eastAsia="en-US"/>
        </w:rPr>
        <w:t>меры, обеспечиваю</w:t>
      </w:r>
      <w:r>
        <w:rPr>
          <w:rFonts w:eastAsia="Calibri"/>
          <w:sz w:val="24"/>
          <w:szCs w:val="24"/>
          <w:lang w:eastAsia="en-US"/>
        </w:rPr>
        <w:t>щие получение несовершеннолетни</w:t>
      </w:r>
      <w:r w:rsidRPr="00956F59">
        <w:rPr>
          <w:rFonts w:eastAsia="Calibri"/>
          <w:sz w:val="24"/>
          <w:szCs w:val="24"/>
          <w:lang w:eastAsia="en-US"/>
        </w:rPr>
        <w:t>м обучающимся общего образования.</w:t>
      </w:r>
    </w:p>
    <w:p w:rsidR="00956F59" w:rsidRPr="00956F59" w:rsidRDefault="00956F59" w:rsidP="00956F59">
      <w:pPr>
        <w:spacing w:line="276" w:lineRule="auto"/>
        <w:ind w:right="-72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3.11. </w:t>
      </w:r>
      <w:r w:rsidRPr="00956F59">
        <w:rPr>
          <w:rFonts w:eastAsia="Calibri"/>
          <w:sz w:val="24"/>
          <w:szCs w:val="24"/>
          <w:lang w:eastAsia="en-US"/>
        </w:rPr>
        <w:t xml:space="preserve">Отчисление из </w:t>
      </w:r>
      <w:r w:rsidR="00AC4001">
        <w:rPr>
          <w:rFonts w:eastAsia="Calibri"/>
          <w:sz w:val="24"/>
          <w:szCs w:val="24"/>
          <w:lang w:eastAsia="en-US"/>
        </w:rPr>
        <w:t>Школы</w:t>
      </w:r>
      <w:r w:rsidRPr="00956F59">
        <w:rPr>
          <w:rFonts w:eastAsia="Calibri"/>
          <w:sz w:val="24"/>
          <w:szCs w:val="24"/>
          <w:lang w:eastAsia="en-US"/>
        </w:rPr>
        <w:t xml:space="preserve"> оформляется при</w:t>
      </w:r>
      <w:r>
        <w:rPr>
          <w:rFonts w:eastAsia="Calibri"/>
          <w:sz w:val="24"/>
          <w:szCs w:val="24"/>
          <w:lang w:eastAsia="en-US"/>
        </w:rPr>
        <w:t xml:space="preserve">казом директора </w:t>
      </w:r>
      <w:r w:rsidR="00AC4001">
        <w:rPr>
          <w:rFonts w:eastAsia="Calibri"/>
          <w:sz w:val="24"/>
          <w:szCs w:val="24"/>
          <w:lang w:eastAsia="en-US"/>
        </w:rPr>
        <w:t>Школы</w:t>
      </w:r>
      <w:r>
        <w:rPr>
          <w:rFonts w:eastAsia="Calibri"/>
          <w:sz w:val="24"/>
          <w:szCs w:val="24"/>
          <w:lang w:eastAsia="en-US"/>
        </w:rPr>
        <w:t xml:space="preserve"> с внесением </w:t>
      </w:r>
      <w:r w:rsidRPr="00956F59">
        <w:rPr>
          <w:rFonts w:eastAsia="Calibri"/>
          <w:sz w:val="24"/>
          <w:szCs w:val="24"/>
          <w:lang w:eastAsia="en-US"/>
        </w:rPr>
        <w:t>соответствующих записей в алфавитную книгу учёта обучающихся.</w:t>
      </w:r>
    </w:p>
    <w:p w:rsidR="00956F59" w:rsidRPr="00956F59" w:rsidRDefault="00956F59" w:rsidP="00956F59">
      <w:pPr>
        <w:spacing w:line="276" w:lineRule="auto"/>
        <w:ind w:right="-72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3.12. При отчислении </w:t>
      </w:r>
      <w:r w:rsidR="00AC4001">
        <w:rPr>
          <w:rFonts w:eastAsia="Calibri"/>
          <w:sz w:val="24"/>
          <w:szCs w:val="24"/>
          <w:lang w:eastAsia="en-US"/>
        </w:rPr>
        <w:t>Школа</w:t>
      </w:r>
      <w:r>
        <w:rPr>
          <w:rFonts w:eastAsia="Calibri"/>
          <w:sz w:val="24"/>
          <w:szCs w:val="24"/>
          <w:lang w:eastAsia="en-US"/>
        </w:rPr>
        <w:t xml:space="preserve"> выдает заявителю следующие до</w:t>
      </w:r>
      <w:r w:rsidRPr="00956F59">
        <w:rPr>
          <w:rFonts w:eastAsia="Calibri"/>
          <w:sz w:val="24"/>
          <w:szCs w:val="24"/>
          <w:lang w:eastAsia="en-US"/>
        </w:rPr>
        <w:t>кументы:</w:t>
      </w:r>
    </w:p>
    <w:p w:rsidR="00956F59" w:rsidRPr="00AC4001" w:rsidRDefault="00956F59" w:rsidP="00AC4001">
      <w:pPr>
        <w:pStyle w:val="ae"/>
        <w:numPr>
          <w:ilvl w:val="0"/>
          <w:numId w:val="42"/>
        </w:numPr>
        <w:spacing w:line="276" w:lineRule="auto"/>
        <w:ind w:right="-72"/>
        <w:jc w:val="both"/>
        <w:rPr>
          <w:rFonts w:eastAsia="Calibri"/>
          <w:sz w:val="24"/>
          <w:szCs w:val="24"/>
          <w:lang w:eastAsia="en-US"/>
        </w:rPr>
      </w:pPr>
      <w:r w:rsidRPr="00AC4001">
        <w:rPr>
          <w:rFonts w:eastAsia="Calibri"/>
          <w:sz w:val="24"/>
          <w:szCs w:val="24"/>
          <w:lang w:eastAsia="en-US"/>
        </w:rPr>
        <w:t>личное дело обучающегося;</w:t>
      </w:r>
    </w:p>
    <w:p w:rsidR="00956F59" w:rsidRPr="00AC4001" w:rsidRDefault="00956F59" w:rsidP="00AC4001">
      <w:pPr>
        <w:pStyle w:val="ae"/>
        <w:numPr>
          <w:ilvl w:val="0"/>
          <w:numId w:val="42"/>
        </w:numPr>
        <w:spacing w:line="276" w:lineRule="auto"/>
        <w:ind w:right="-72"/>
        <w:jc w:val="both"/>
        <w:rPr>
          <w:rFonts w:eastAsia="Calibri"/>
          <w:sz w:val="24"/>
          <w:szCs w:val="24"/>
          <w:lang w:eastAsia="en-US"/>
        </w:rPr>
      </w:pPr>
      <w:r w:rsidRPr="00AC4001">
        <w:rPr>
          <w:rFonts w:eastAsia="Calibri"/>
          <w:sz w:val="24"/>
          <w:szCs w:val="24"/>
          <w:lang w:eastAsia="en-US"/>
        </w:rPr>
        <w:t xml:space="preserve">ведомость  текущих  оценок,  которая  подписывается  директором </w:t>
      </w:r>
      <w:r w:rsidR="00840109">
        <w:rPr>
          <w:rFonts w:eastAsia="Calibri"/>
          <w:sz w:val="24"/>
          <w:szCs w:val="24"/>
          <w:lang w:eastAsia="en-US"/>
        </w:rPr>
        <w:t>Школы</w:t>
      </w:r>
      <w:r w:rsidRPr="00AC4001">
        <w:rPr>
          <w:rFonts w:eastAsia="Calibri"/>
          <w:sz w:val="24"/>
          <w:szCs w:val="24"/>
          <w:lang w:eastAsia="en-US"/>
        </w:rPr>
        <w:t xml:space="preserve"> и заверяется печатью </w:t>
      </w:r>
      <w:r w:rsidR="00840109">
        <w:rPr>
          <w:rFonts w:eastAsia="Calibri"/>
          <w:sz w:val="24"/>
          <w:szCs w:val="24"/>
          <w:lang w:eastAsia="en-US"/>
        </w:rPr>
        <w:t>Школы</w:t>
      </w:r>
      <w:r w:rsidRPr="00AC4001">
        <w:rPr>
          <w:rFonts w:eastAsia="Calibri"/>
          <w:sz w:val="24"/>
          <w:szCs w:val="24"/>
          <w:lang w:eastAsia="en-US"/>
        </w:rPr>
        <w:t>;</w:t>
      </w:r>
    </w:p>
    <w:p w:rsidR="00956F59" w:rsidRPr="00AC4001" w:rsidRDefault="00956F59" w:rsidP="00AC4001">
      <w:pPr>
        <w:pStyle w:val="ae"/>
        <w:numPr>
          <w:ilvl w:val="0"/>
          <w:numId w:val="42"/>
        </w:numPr>
        <w:spacing w:line="276" w:lineRule="auto"/>
        <w:ind w:right="-72"/>
        <w:jc w:val="both"/>
        <w:rPr>
          <w:rFonts w:eastAsia="Calibri"/>
          <w:sz w:val="24"/>
          <w:szCs w:val="24"/>
          <w:lang w:eastAsia="en-US"/>
        </w:rPr>
      </w:pPr>
      <w:r w:rsidRPr="00AC4001">
        <w:rPr>
          <w:rFonts w:eastAsia="Calibri"/>
          <w:sz w:val="24"/>
          <w:szCs w:val="24"/>
          <w:lang w:eastAsia="en-US"/>
        </w:rPr>
        <w:t>документ об уровне образования (при его наличии);</w:t>
      </w:r>
    </w:p>
    <w:p w:rsidR="00956F59" w:rsidRPr="00AC4001" w:rsidRDefault="00956F59" w:rsidP="00AC4001">
      <w:pPr>
        <w:pStyle w:val="ae"/>
        <w:numPr>
          <w:ilvl w:val="0"/>
          <w:numId w:val="42"/>
        </w:numPr>
        <w:spacing w:line="276" w:lineRule="auto"/>
        <w:ind w:right="-72"/>
        <w:jc w:val="both"/>
        <w:rPr>
          <w:rFonts w:eastAsia="Calibri"/>
          <w:sz w:val="24"/>
          <w:szCs w:val="24"/>
          <w:lang w:eastAsia="en-US"/>
        </w:rPr>
      </w:pPr>
      <w:r w:rsidRPr="00AC4001">
        <w:rPr>
          <w:rFonts w:eastAsia="Calibri"/>
          <w:sz w:val="24"/>
          <w:szCs w:val="24"/>
          <w:lang w:eastAsia="en-US"/>
        </w:rPr>
        <w:t>медицинскую карту обучающегося</w:t>
      </w:r>
      <w:r w:rsidR="00840109">
        <w:rPr>
          <w:rFonts w:eastAsia="Calibri"/>
          <w:sz w:val="24"/>
          <w:szCs w:val="24"/>
          <w:lang w:eastAsia="en-US"/>
        </w:rPr>
        <w:t xml:space="preserve"> </w:t>
      </w:r>
      <w:r w:rsidR="00840109" w:rsidRPr="00AC4001">
        <w:rPr>
          <w:rFonts w:eastAsia="Calibri"/>
          <w:sz w:val="24"/>
          <w:szCs w:val="24"/>
          <w:lang w:eastAsia="en-US"/>
        </w:rPr>
        <w:t>(при е</w:t>
      </w:r>
      <w:r w:rsidR="00840109">
        <w:rPr>
          <w:rFonts w:eastAsia="Calibri"/>
          <w:sz w:val="24"/>
          <w:szCs w:val="24"/>
          <w:lang w:eastAsia="en-US"/>
        </w:rPr>
        <w:t>е</w:t>
      </w:r>
      <w:r w:rsidR="00840109" w:rsidRPr="00AC4001">
        <w:rPr>
          <w:rFonts w:eastAsia="Calibri"/>
          <w:sz w:val="24"/>
          <w:szCs w:val="24"/>
          <w:lang w:eastAsia="en-US"/>
        </w:rPr>
        <w:t xml:space="preserve"> наличии)</w:t>
      </w:r>
      <w:r w:rsidRPr="00AC4001">
        <w:rPr>
          <w:rFonts w:eastAsia="Calibri"/>
          <w:sz w:val="24"/>
          <w:szCs w:val="24"/>
          <w:lang w:eastAsia="en-US"/>
        </w:rPr>
        <w:t>.</w:t>
      </w:r>
    </w:p>
    <w:p w:rsidR="00956F59" w:rsidRPr="00956F59" w:rsidRDefault="00956F59" w:rsidP="00956F59">
      <w:pPr>
        <w:spacing w:line="276" w:lineRule="auto"/>
        <w:ind w:right="-72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3.13. Обучающимся, </w:t>
      </w:r>
      <w:r w:rsidRPr="00956F59">
        <w:rPr>
          <w:rFonts w:eastAsia="Calibri"/>
          <w:sz w:val="24"/>
          <w:szCs w:val="24"/>
          <w:lang w:eastAsia="en-US"/>
        </w:rPr>
        <w:t xml:space="preserve">не </w:t>
      </w:r>
      <w:r>
        <w:rPr>
          <w:rFonts w:eastAsia="Calibri"/>
          <w:sz w:val="24"/>
          <w:szCs w:val="24"/>
          <w:lang w:eastAsia="en-US"/>
        </w:rPr>
        <w:t>прошедшим итоговой аттестаци</w:t>
      </w:r>
      <w:r w:rsidRPr="00956F59">
        <w:rPr>
          <w:rFonts w:eastAsia="Calibri"/>
          <w:sz w:val="24"/>
          <w:szCs w:val="24"/>
          <w:lang w:eastAsia="en-US"/>
        </w:rPr>
        <w:t xml:space="preserve">и </w:t>
      </w:r>
      <w:r>
        <w:rPr>
          <w:rFonts w:eastAsia="Calibri"/>
          <w:sz w:val="24"/>
          <w:szCs w:val="24"/>
          <w:lang w:eastAsia="en-US"/>
        </w:rPr>
        <w:t xml:space="preserve">или получившим на итоговой аттестации неудовлетворительные результаты, а  также обучающимся, </w:t>
      </w:r>
      <w:r w:rsidRPr="00956F59">
        <w:rPr>
          <w:rFonts w:eastAsia="Calibri"/>
          <w:sz w:val="24"/>
          <w:szCs w:val="24"/>
          <w:lang w:eastAsia="en-US"/>
        </w:rPr>
        <w:t xml:space="preserve">освоившим  часть </w:t>
      </w:r>
    </w:p>
    <w:p w:rsidR="00956F59" w:rsidRPr="00956F59" w:rsidRDefault="00956F59" w:rsidP="00956F59">
      <w:pPr>
        <w:spacing w:line="276" w:lineRule="auto"/>
        <w:ind w:right="-72"/>
        <w:jc w:val="both"/>
        <w:rPr>
          <w:rFonts w:eastAsia="Calibri"/>
          <w:sz w:val="24"/>
          <w:szCs w:val="24"/>
          <w:lang w:eastAsia="en-US"/>
        </w:rPr>
      </w:pPr>
      <w:r w:rsidRPr="00956F59">
        <w:rPr>
          <w:rFonts w:eastAsia="Calibri"/>
          <w:sz w:val="24"/>
          <w:szCs w:val="24"/>
          <w:lang w:eastAsia="en-US"/>
        </w:rPr>
        <w:t>образовательной программы и (или) отчисленным из учре</w:t>
      </w:r>
      <w:r>
        <w:rPr>
          <w:rFonts w:eastAsia="Calibri"/>
          <w:sz w:val="24"/>
          <w:szCs w:val="24"/>
          <w:lang w:eastAsia="en-US"/>
        </w:rPr>
        <w:t xml:space="preserve">ждения выдается справка об обучении или о периоде обучения установленного </w:t>
      </w:r>
      <w:r w:rsidR="00840109">
        <w:rPr>
          <w:rFonts w:eastAsia="Calibri"/>
          <w:sz w:val="24"/>
          <w:szCs w:val="24"/>
          <w:lang w:eastAsia="en-US"/>
        </w:rPr>
        <w:t xml:space="preserve">Школой </w:t>
      </w:r>
      <w:r>
        <w:rPr>
          <w:rFonts w:eastAsia="Calibri"/>
          <w:sz w:val="24"/>
          <w:szCs w:val="24"/>
          <w:lang w:eastAsia="en-US"/>
        </w:rPr>
        <w:t>образца</w:t>
      </w:r>
      <w:r w:rsidRPr="00956F59">
        <w:rPr>
          <w:rFonts w:eastAsia="Calibri"/>
          <w:sz w:val="24"/>
          <w:szCs w:val="24"/>
          <w:lang w:eastAsia="en-US"/>
        </w:rPr>
        <w:t>.</w:t>
      </w:r>
    </w:p>
    <w:p w:rsidR="00956F59" w:rsidRPr="00956F59" w:rsidRDefault="00956F59" w:rsidP="00956F59">
      <w:pPr>
        <w:spacing w:line="276" w:lineRule="auto"/>
        <w:ind w:right="-72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3.14. Пра</w:t>
      </w:r>
      <w:r w:rsidRPr="00956F59">
        <w:rPr>
          <w:rFonts w:eastAsia="Calibri"/>
          <w:sz w:val="24"/>
          <w:szCs w:val="24"/>
          <w:lang w:eastAsia="en-US"/>
        </w:rPr>
        <w:t>ва и обязанности обучающегося, предусмотренные за</w:t>
      </w:r>
      <w:r>
        <w:rPr>
          <w:rFonts w:eastAsia="Calibri"/>
          <w:sz w:val="24"/>
          <w:szCs w:val="24"/>
          <w:lang w:eastAsia="en-US"/>
        </w:rPr>
        <w:t xml:space="preserve">конодательством об образовании </w:t>
      </w:r>
      <w:r w:rsidRPr="00956F59">
        <w:rPr>
          <w:rFonts w:eastAsia="Calibri"/>
          <w:sz w:val="24"/>
          <w:szCs w:val="24"/>
          <w:lang w:eastAsia="en-US"/>
        </w:rPr>
        <w:t>и локальными нормативными актами учр</w:t>
      </w:r>
      <w:r>
        <w:rPr>
          <w:rFonts w:eastAsia="Calibri"/>
          <w:sz w:val="24"/>
          <w:szCs w:val="24"/>
          <w:lang w:eastAsia="en-US"/>
        </w:rPr>
        <w:t xml:space="preserve">еждения прекращаются с даты его отчисления из </w:t>
      </w:r>
      <w:r w:rsidR="00840109">
        <w:rPr>
          <w:rFonts w:eastAsia="Calibri"/>
          <w:sz w:val="24"/>
          <w:szCs w:val="24"/>
          <w:lang w:eastAsia="en-US"/>
        </w:rPr>
        <w:t>Школы</w:t>
      </w:r>
      <w:r w:rsidRPr="00956F59">
        <w:rPr>
          <w:rFonts w:eastAsia="Calibri"/>
          <w:sz w:val="24"/>
          <w:szCs w:val="24"/>
          <w:lang w:eastAsia="en-US"/>
        </w:rPr>
        <w:t>.</w:t>
      </w:r>
    </w:p>
    <w:p w:rsidR="00956F59" w:rsidRPr="00DD2043" w:rsidRDefault="00956F59" w:rsidP="00956F59">
      <w:pPr>
        <w:spacing w:line="276" w:lineRule="auto"/>
        <w:ind w:right="-72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3.15. Обучающийся, р</w:t>
      </w:r>
      <w:r w:rsidRPr="00956F59">
        <w:rPr>
          <w:rFonts w:eastAsia="Calibri"/>
          <w:sz w:val="24"/>
          <w:szCs w:val="24"/>
          <w:lang w:eastAsia="en-US"/>
        </w:rPr>
        <w:t>од</w:t>
      </w:r>
      <w:r>
        <w:rPr>
          <w:rFonts w:eastAsia="Calibri"/>
          <w:sz w:val="24"/>
          <w:szCs w:val="24"/>
          <w:lang w:eastAsia="en-US"/>
        </w:rPr>
        <w:t xml:space="preserve">ители (законные представители) несовершеннолетнего обучающегося вправе обжаловать решение об отчислении, принятое по инициативе  </w:t>
      </w:r>
      <w:r w:rsidR="00840109">
        <w:rPr>
          <w:rFonts w:eastAsia="Calibri"/>
          <w:sz w:val="24"/>
          <w:szCs w:val="24"/>
          <w:lang w:eastAsia="en-US"/>
        </w:rPr>
        <w:t>Школы</w:t>
      </w:r>
      <w:r>
        <w:rPr>
          <w:rFonts w:eastAsia="Calibri"/>
          <w:sz w:val="24"/>
          <w:szCs w:val="24"/>
          <w:lang w:eastAsia="en-US"/>
        </w:rPr>
        <w:t xml:space="preserve">, в </w:t>
      </w:r>
      <w:r w:rsidRPr="00956F59">
        <w:rPr>
          <w:rFonts w:eastAsia="Calibri"/>
          <w:sz w:val="24"/>
          <w:szCs w:val="24"/>
          <w:lang w:eastAsia="en-US"/>
        </w:rPr>
        <w:t>установленном законом порядке.</w:t>
      </w:r>
    </w:p>
    <w:p w:rsidR="00911F68" w:rsidRPr="00911F68" w:rsidRDefault="00911F68" w:rsidP="0089119F">
      <w:pPr>
        <w:numPr>
          <w:ilvl w:val="0"/>
          <w:numId w:val="39"/>
        </w:numPr>
        <w:spacing w:before="100" w:beforeAutospacing="1" w:after="100" w:afterAutospacing="1" w:line="276" w:lineRule="auto"/>
        <w:ind w:right="-72"/>
        <w:jc w:val="center"/>
        <w:rPr>
          <w:rFonts w:eastAsia="Calibri"/>
          <w:b/>
          <w:sz w:val="24"/>
          <w:szCs w:val="24"/>
          <w:lang w:eastAsia="en-US"/>
        </w:rPr>
      </w:pPr>
      <w:r w:rsidRPr="00911F68">
        <w:rPr>
          <w:rFonts w:eastAsia="Calibri"/>
          <w:b/>
          <w:sz w:val="24"/>
          <w:szCs w:val="24"/>
          <w:lang w:eastAsia="en-US"/>
        </w:rPr>
        <w:t xml:space="preserve">Порядок и основания восстановления </w:t>
      </w:r>
      <w:r w:rsidR="002301E2">
        <w:rPr>
          <w:rFonts w:eastAsia="Calibri"/>
          <w:b/>
          <w:sz w:val="24"/>
          <w:szCs w:val="24"/>
          <w:lang w:eastAsia="en-US"/>
        </w:rPr>
        <w:t>об</w:t>
      </w:r>
      <w:r w:rsidR="002301E2" w:rsidRPr="00911F68">
        <w:rPr>
          <w:rFonts w:eastAsia="Calibri"/>
          <w:b/>
          <w:sz w:val="24"/>
          <w:szCs w:val="24"/>
          <w:lang w:eastAsia="en-US"/>
        </w:rPr>
        <w:t>уча</w:t>
      </w:r>
      <w:r w:rsidR="002301E2">
        <w:rPr>
          <w:rFonts w:eastAsia="Calibri"/>
          <w:b/>
          <w:sz w:val="24"/>
          <w:szCs w:val="24"/>
          <w:lang w:eastAsia="en-US"/>
        </w:rPr>
        <w:t>ю</w:t>
      </w:r>
      <w:r w:rsidR="002301E2" w:rsidRPr="00911F68">
        <w:rPr>
          <w:rFonts w:eastAsia="Calibri"/>
          <w:b/>
          <w:sz w:val="24"/>
          <w:szCs w:val="24"/>
          <w:lang w:eastAsia="en-US"/>
        </w:rPr>
        <w:t>щихся</w:t>
      </w:r>
    </w:p>
    <w:p w:rsidR="00956F59" w:rsidRPr="00956F59" w:rsidRDefault="00840109" w:rsidP="00956F59">
      <w:pPr>
        <w:numPr>
          <w:ilvl w:val="1"/>
          <w:numId w:val="3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Восстановление обучающегося в Ш</w:t>
      </w:r>
      <w:r w:rsidR="00956F59" w:rsidRPr="00956F59">
        <w:rPr>
          <w:sz w:val="24"/>
          <w:szCs w:val="24"/>
        </w:rPr>
        <w:t>коле, если он досрочно прекратил образовательные отношения по своей инициативе и (или) инициативе родит</w:t>
      </w:r>
      <w:r w:rsidR="00956F59">
        <w:rPr>
          <w:sz w:val="24"/>
          <w:szCs w:val="24"/>
        </w:rPr>
        <w:t>елей (законных представителей),</w:t>
      </w:r>
      <w:r>
        <w:rPr>
          <w:sz w:val="24"/>
          <w:szCs w:val="24"/>
        </w:rPr>
        <w:t xml:space="preserve"> </w:t>
      </w:r>
      <w:r w:rsidR="00956F59" w:rsidRPr="00956F59">
        <w:rPr>
          <w:sz w:val="24"/>
          <w:szCs w:val="24"/>
        </w:rPr>
        <w:t xml:space="preserve">проводится в соответствии с </w:t>
      </w:r>
      <w:r>
        <w:rPr>
          <w:sz w:val="24"/>
          <w:szCs w:val="24"/>
        </w:rPr>
        <w:t>Положением о порядке</w:t>
      </w:r>
      <w:r w:rsidR="00956F59" w:rsidRPr="00956F59">
        <w:rPr>
          <w:sz w:val="24"/>
          <w:szCs w:val="24"/>
        </w:rPr>
        <w:t xml:space="preserve"> приема обучающихся в </w:t>
      </w:r>
      <w:r w:rsidR="00CB3A58">
        <w:rPr>
          <w:sz w:val="24"/>
          <w:szCs w:val="24"/>
        </w:rPr>
        <w:t>МА</w:t>
      </w:r>
      <w:r>
        <w:rPr>
          <w:sz w:val="24"/>
          <w:szCs w:val="24"/>
        </w:rPr>
        <w:t>ОУ «СОШ №4»</w:t>
      </w:r>
      <w:r w:rsidR="00956F59" w:rsidRPr="00956F59">
        <w:rPr>
          <w:sz w:val="24"/>
          <w:szCs w:val="24"/>
        </w:rPr>
        <w:t xml:space="preserve">. </w:t>
      </w:r>
    </w:p>
    <w:p w:rsidR="00840109" w:rsidRDefault="00956F59" w:rsidP="00956F59">
      <w:pPr>
        <w:numPr>
          <w:ilvl w:val="1"/>
          <w:numId w:val="3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4"/>
          <w:szCs w:val="24"/>
        </w:rPr>
      </w:pPr>
      <w:r w:rsidRPr="00956F59">
        <w:rPr>
          <w:sz w:val="24"/>
          <w:szCs w:val="24"/>
        </w:rPr>
        <w:t xml:space="preserve">Лица, </w:t>
      </w:r>
      <w:r>
        <w:rPr>
          <w:sz w:val="24"/>
          <w:szCs w:val="24"/>
        </w:rPr>
        <w:t xml:space="preserve">отчисленные ранее из </w:t>
      </w:r>
      <w:r w:rsidR="00840109">
        <w:rPr>
          <w:sz w:val="24"/>
          <w:szCs w:val="24"/>
        </w:rPr>
        <w:t>Школы</w:t>
      </w:r>
      <w:r>
        <w:rPr>
          <w:sz w:val="24"/>
          <w:szCs w:val="24"/>
        </w:rPr>
        <w:t xml:space="preserve">, не завершившие образование </w:t>
      </w:r>
      <w:r w:rsidRPr="00956F59">
        <w:rPr>
          <w:sz w:val="24"/>
          <w:szCs w:val="24"/>
        </w:rPr>
        <w:t>по  основной образовательной  программе,  имеют  право  на  восста</w:t>
      </w:r>
      <w:r>
        <w:rPr>
          <w:sz w:val="24"/>
          <w:szCs w:val="24"/>
        </w:rPr>
        <w:t>новление  в  число  обучающих</w:t>
      </w:r>
      <w:r w:rsidR="00840109">
        <w:rPr>
          <w:sz w:val="24"/>
          <w:szCs w:val="24"/>
        </w:rPr>
        <w:t xml:space="preserve"> </w:t>
      </w:r>
      <w:r w:rsidRPr="00956F59">
        <w:rPr>
          <w:sz w:val="24"/>
          <w:szCs w:val="24"/>
        </w:rPr>
        <w:t>образовательного учреждения независимо от продолжительности перерыва в учебе, причины отчисления.</w:t>
      </w:r>
      <w:r w:rsidR="00840109">
        <w:rPr>
          <w:sz w:val="24"/>
          <w:szCs w:val="24"/>
        </w:rPr>
        <w:t xml:space="preserve"> </w:t>
      </w:r>
    </w:p>
    <w:p w:rsidR="00956F59" w:rsidRPr="00956F59" w:rsidRDefault="00956F59" w:rsidP="00956F59">
      <w:pPr>
        <w:numPr>
          <w:ilvl w:val="1"/>
          <w:numId w:val="3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4"/>
          <w:szCs w:val="24"/>
        </w:rPr>
      </w:pPr>
      <w:r w:rsidRPr="00956F59">
        <w:rPr>
          <w:sz w:val="24"/>
          <w:szCs w:val="24"/>
        </w:rPr>
        <w:t>Право на</w:t>
      </w:r>
      <w:r w:rsidR="00840109">
        <w:rPr>
          <w:sz w:val="24"/>
          <w:szCs w:val="24"/>
        </w:rPr>
        <w:t xml:space="preserve"> </w:t>
      </w:r>
      <w:r w:rsidRPr="00956F59">
        <w:rPr>
          <w:sz w:val="24"/>
          <w:szCs w:val="24"/>
        </w:rPr>
        <w:t xml:space="preserve">восстановление в </w:t>
      </w:r>
      <w:r w:rsidR="00840109">
        <w:rPr>
          <w:sz w:val="24"/>
          <w:szCs w:val="24"/>
        </w:rPr>
        <w:t>Школе</w:t>
      </w:r>
      <w:r w:rsidRPr="00956F59">
        <w:rPr>
          <w:sz w:val="24"/>
          <w:szCs w:val="24"/>
        </w:rPr>
        <w:t xml:space="preserve"> имеют лица, не достигшие возраста восемнадцати лет. </w:t>
      </w:r>
    </w:p>
    <w:p w:rsidR="00956F59" w:rsidRPr="00994D91" w:rsidRDefault="00994D91" w:rsidP="00994D91">
      <w:pPr>
        <w:numPr>
          <w:ilvl w:val="1"/>
          <w:numId w:val="3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Восстановление </w:t>
      </w:r>
      <w:r w:rsidR="00956F59" w:rsidRPr="00956F59">
        <w:rPr>
          <w:sz w:val="24"/>
          <w:szCs w:val="24"/>
        </w:rPr>
        <w:t>л</w:t>
      </w:r>
      <w:r>
        <w:rPr>
          <w:sz w:val="24"/>
          <w:szCs w:val="24"/>
        </w:rPr>
        <w:t xml:space="preserve">иц в число </w:t>
      </w:r>
      <w:r w:rsidR="00956F59" w:rsidRPr="00994D91">
        <w:rPr>
          <w:sz w:val="24"/>
          <w:szCs w:val="24"/>
        </w:rPr>
        <w:t xml:space="preserve">обучающихся  учреждения  осуществляется  только  на свободные места. </w:t>
      </w:r>
    </w:p>
    <w:p w:rsidR="00956F59" w:rsidRPr="00994D91" w:rsidRDefault="00956F59" w:rsidP="00994D91">
      <w:pPr>
        <w:numPr>
          <w:ilvl w:val="1"/>
          <w:numId w:val="3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4"/>
          <w:szCs w:val="24"/>
        </w:rPr>
      </w:pPr>
      <w:r w:rsidRPr="00956F59">
        <w:rPr>
          <w:sz w:val="24"/>
          <w:szCs w:val="24"/>
        </w:rPr>
        <w:t xml:space="preserve">Восстановление обучающегося производится на основании личного заявления родителей </w:t>
      </w:r>
      <w:r w:rsidRPr="00994D91">
        <w:rPr>
          <w:sz w:val="24"/>
          <w:szCs w:val="24"/>
        </w:rPr>
        <w:t xml:space="preserve">(законных представителей) на имя директора </w:t>
      </w:r>
      <w:r w:rsidR="00840109">
        <w:rPr>
          <w:sz w:val="24"/>
          <w:szCs w:val="24"/>
        </w:rPr>
        <w:t>Школы</w:t>
      </w:r>
      <w:r w:rsidRPr="00994D91">
        <w:rPr>
          <w:sz w:val="24"/>
          <w:szCs w:val="24"/>
        </w:rPr>
        <w:t xml:space="preserve">. </w:t>
      </w:r>
    </w:p>
    <w:p w:rsidR="00956F59" w:rsidRPr="00994D91" w:rsidRDefault="00956F59" w:rsidP="00994D91">
      <w:pPr>
        <w:numPr>
          <w:ilvl w:val="1"/>
          <w:numId w:val="3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4"/>
          <w:szCs w:val="24"/>
        </w:rPr>
      </w:pPr>
      <w:r w:rsidRPr="00956F59">
        <w:rPr>
          <w:sz w:val="24"/>
          <w:szCs w:val="24"/>
        </w:rPr>
        <w:t>Решение  о  восстановлении  обучаю</w:t>
      </w:r>
      <w:r w:rsidRPr="00994D91">
        <w:rPr>
          <w:sz w:val="24"/>
          <w:szCs w:val="24"/>
        </w:rPr>
        <w:t>щегося  пр</w:t>
      </w:r>
      <w:r w:rsidR="00994D91">
        <w:rPr>
          <w:sz w:val="24"/>
          <w:szCs w:val="24"/>
        </w:rPr>
        <w:t xml:space="preserve">инимает  директор  учреждения, </w:t>
      </w:r>
      <w:r w:rsidRPr="00994D91">
        <w:rPr>
          <w:sz w:val="24"/>
          <w:szCs w:val="24"/>
        </w:rPr>
        <w:t>что оформл</w:t>
      </w:r>
      <w:r w:rsidR="00994D91">
        <w:rPr>
          <w:sz w:val="24"/>
          <w:szCs w:val="24"/>
        </w:rPr>
        <w:t xml:space="preserve">яется соответствующим приказом. </w:t>
      </w:r>
      <w:r w:rsidRPr="00994D91">
        <w:rPr>
          <w:sz w:val="24"/>
          <w:szCs w:val="24"/>
        </w:rPr>
        <w:t xml:space="preserve">При восстановлении </w:t>
      </w:r>
      <w:r w:rsidR="00994D91">
        <w:rPr>
          <w:sz w:val="24"/>
          <w:szCs w:val="24"/>
        </w:rPr>
        <w:t xml:space="preserve">в </w:t>
      </w:r>
      <w:r w:rsidRPr="00994D91">
        <w:rPr>
          <w:sz w:val="24"/>
          <w:szCs w:val="24"/>
        </w:rPr>
        <w:t>учреждение  за</w:t>
      </w:r>
      <w:r w:rsidR="00994D91">
        <w:rPr>
          <w:sz w:val="24"/>
          <w:szCs w:val="24"/>
        </w:rPr>
        <w:t xml:space="preserve">меститель  директора  по  учебно - </w:t>
      </w:r>
      <w:r w:rsidRPr="00994D91">
        <w:rPr>
          <w:sz w:val="24"/>
          <w:szCs w:val="24"/>
        </w:rPr>
        <w:t xml:space="preserve">воспитательной работе устанавливает порядок и сроки ликвидации академической задолженности (при наличии таковой). </w:t>
      </w:r>
    </w:p>
    <w:p w:rsidR="005618E7" w:rsidRDefault="00956F59" w:rsidP="00994D91">
      <w:pPr>
        <w:numPr>
          <w:ilvl w:val="1"/>
          <w:numId w:val="39"/>
        </w:numPr>
        <w:autoSpaceDE w:val="0"/>
        <w:autoSpaceDN w:val="0"/>
        <w:adjustRightInd w:val="0"/>
        <w:spacing w:after="200" w:line="276" w:lineRule="auto"/>
        <w:ind w:left="0" w:firstLine="0"/>
        <w:jc w:val="both"/>
        <w:rPr>
          <w:sz w:val="24"/>
          <w:szCs w:val="24"/>
        </w:rPr>
      </w:pPr>
      <w:r w:rsidRPr="00956F59">
        <w:rPr>
          <w:sz w:val="24"/>
          <w:szCs w:val="24"/>
        </w:rPr>
        <w:t xml:space="preserve">Обучающимся, восстановленным в учреждение и успешно прошедшим государственную </w:t>
      </w:r>
      <w:r w:rsidR="00994D91">
        <w:rPr>
          <w:sz w:val="24"/>
          <w:szCs w:val="24"/>
        </w:rPr>
        <w:t xml:space="preserve">и </w:t>
      </w:r>
      <w:r w:rsidRPr="00994D91">
        <w:rPr>
          <w:sz w:val="24"/>
          <w:szCs w:val="24"/>
        </w:rPr>
        <w:t>(итоговую) аттестацию, выдается государственный документ об образовании установленного образца.</w:t>
      </w:r>
    </w:p>
    <w:p w:rsidR="009159D6" w:rsidRPr="00911F68" w:rsidRDefault="009159D6" w:rsidP="009159D6">
      <w:pPr>
        <w:numPr>
          <w:ilvl w:val="0"/>
          <w:numId w:val="39"/>
        </w:numPr>
        <w:spacing w:before="100" w:beforeAutospacing="1" w:after="100" w:afterAutospacing="1" w:line="276" w:lineRule="auto"/>
        <w:ind w:right="-72"/>
        <w:jc w:val="center"/>
        <w:rPr>
          <w:rFonts w:eastAsia="Calibri"/>
          <w:b/>
          <w:sz w:val="24"/>
          <w:szCs w:val="24"/>
          <w:lang w:eastAsia="en-US"/>
        </w:rPr>
      </w:pPr>
      <w:r w:rsidRPr="00911F68">
        <w:rPr>
          <w:rFonts w:eastAsia="Calibri"/>
          <w:b/>
          <w:sz w:val="24"/>
          <w:szCs w:val="24"/>
          <w:lang w:eastAsia="en-US"/>
        </w:rPr>
        <w:t xml:space="preserve">Порядок и основания восстановления </w:t>
      </w:r>
      <w:r>
        <w:rPr>
          <w:rFonts w:eastAsia="Calibri"/>
          <w:b/>
          <w:sz w:val="24"/>
          <w:szCs w:val="24"/>
          <w:lang w:eastAsia="en-US"/>
        </w:rPr>
        <w:t>об</w:t>
      </w:r>
      <w:r w:rsidRPr="00911F68">
        <w:rPr>
          <w:rFonts w:eastAsia="Calibri"/>
          <w:b/>
          <w:sz w:val="24"/>
          <w:szCs w:val="24"/>
          <w:lang w:eastAsia="en-US"/>
        </w:rPr>
        <w:t>уча</w:t>
      </w:r>
      <w:r>
        <w:rPr>
          <w:rFonts w:eastAsia="Calibri"/>
          <w:b/>
          <w:sz w:val="24"/>
          <w:szCs w:val="24"/>
          <w:lang w:eastAsia="en-US"/>
        </w:rPr>
        <w:t>ю</w:t>
      </w:r>
      <w:r w:rsidRPr="00911F68">
        <w:rPr>
          <w:rFonts w:eastAsia="Calibri"/>
          <w:b/>
          <w:sz w:val="24"/>
          <w:szCs w:val="24"/>
          <w:lang w:eastAsia="en-US"/>
        </w:rPr>
        <w:t>щихся</w:t>
      </w:r>
    </w:p>
    <w:p w:rsidR="009159D6" w:rsidRDefault="009159D6" w:rsidP="00804360">
      <w:pPr>
        <w:pStyle w:val="ae"/>
        <w:numPr>
          <w:ilvl w:val="1"/>
          <w:numId w:val="39"/>
        </w:numPr>
        <w:autoSpaceDE w:val="0"/>
        <w:autoSpaceDN w:val="0"/>
        <w:adjustRightInd w:val="0"/>
        <w:spacing w:after="200"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положение действует с момента утверждения до его отмены либо замены новым.</w:t>
      </w:r>
    </w:p>
    <w:p w:rsidR="009159D6" w:rsidRPr="009159D6" w:rsidRDefault="009159D6" w:rsidP="00804360">
      <w:pPr>
        <w:pStyle w:val="ae"/>
        <w:numPr>
          <w:ilvl w:val="1"/>
          <w:numId w:val="39"/>
        </w:numPr>
        <w:autoSpaceDE w:val="0"/>
        <w:autoSpaceDN w:val="0"/>
        <w:adjustRightInd w:val="0"/>
        <w:spacing w:after="200"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 данное положение могут быть внесены изменения и дополнения.</w:t>
      </w:r>
    </w:p>
    <w:p w:rsidR="00000000" w:rsidRDefault="00C40059"/>
    <w:p w:rsidR="00C40059" w:rsidRDefault="00C40059">
      <w:r w:rsidRPr="00C40059">
        <w:rPr>
          <w:noProof/>
        </w:rPr>
        <w:drawing>
          <wp:inline distT="0" distB="0" distL="0" distR="0">
            <wp:extent cx="5940425" cy="1056163"/>
            <wp:effectExtent l="0" t="0" r="3175" b="0"/>
            <wp:docPr id="1" name="Рисунок 1" descr="C:\Users\Video Rostelecom\Desktop\Электронная подпись + Директор ПН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deo Rostelecom\Desktop\Электронная подпись + Директор ПНГ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0059" w:rsidSect="00371C9F">
      <w:footerReference w:type="even" r:id="rId9"/>
      <w:footerReference w:type="default" r:id="rId10"/>
      <w:footerReference w:type="first" r:id="rId11"/>
      <w:type w:val="continuous"/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E61" w:rsidRDefault="00314E61">
      <w:r>
        <w:separator/>
      </w:r>
    </w:p>
  </w:endnote>
  <w:endnote w:type="continuationSeparator" w:id="0">
    <w:p w:rsidR="00314E61" w:rsidRDefault="00314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438" w:rsidRDefault="00C45DB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9743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97438" w:rsidRDefault="00F9743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17E" w:rsidRPr="00911F68" w:rsidRDefault="0041717E" w:rsidP="0041717E">
    <w:pPr>
      <w:spacing w:line="276" w:lineRule="auto"/>
      <w:jc w:val="center"/>
      <w:rPr>
        <w:rFonts w:eastAsia="Calibri"/>
        <w:b/>
        <w:sz w:val="24"/>
        <w:szCs w:val="24"/>
        <w:lang w:eastAsia="en-US"/>
      </w:rPr>
    </w:pPr>
    <w:r>
      <w:rPr>
        <w:rFonts w:eastAsia="Calibri"/>
        <w:b/>
        <w:sz w:val="24"/>
        <w:szCs w:val="24"/>
        <w:lang w:eastAsia="en-US"/>
      </w:rPr>
      <w:t xml:space="preserve">   </w:t>
    </w:r>
  </w:p>
  <w:p w:rsidR="00EA49F5" w:rsidRPr="00EA49F5" w:rsidRDefault="0034135B" w:rsidP="0041717E">
    <w:pPr>
      <w:pStyle w:val="a8"/>
      <w:pBdr>
        <w:top w:val="thinThickSmallGap" w:sz="24" w:space="1" w:color="622423"/>
      </w:pBdr>
      <w:tabs>
        <w:tab w:val="clear" w:pos="4677"/>
        <w:tab w:val="clear" w:pos="9355"/>
        <w:tab w:val="right" w:pos="9638"/>
      </w:tabs>
      <w:rPr>
        <w:rFonts w:ascii="Cambria" w:hAnsi="Cambria"/>
      </w:rPr>
    </w:pPr>
    <w:r>
      <w:rPr>
        <w:rFonts w:eastAsia="Calibri"/>
        <w:b/>
        <w:lang w:eastAsia="en-US"/>
      </w:rPr>
      <w:t xml:space="preserve">Положение </w:t>
    </w:r>
    <w:r w:rsidRPr="0034135B">
      <w:rPr>
        <w:rFonts w:eastAsia="Calibri"/>
        <w:b/>
        <w:lang w:eastAsia="en-US"/>
      </w:rPr>
      <w:t xml:space="preserve">о порядке и основаниях перевода, отчисления и восстановления </w:t>
    </w:r>
    <w:r w:rsidR="002301E2">
      <w:rPr>
        <w:rFonts w:eastAsia="Calibri"/>
        <w:b/>
        <w:lang w:eastAsia="en-US"/>
      </w:rPr>
      <w:t>об</w:t>
    </w:r>
    <w:r w:rsidRPr="0034135B">
      <w:rPr>
        <w:rFonts w:eastAsia="Calibri"/>
        <w:b/>
        <w:lang w:eastAsia="en-US"/>
      </w:rPr>
      <w:t>уча</w:t>
    </w:r>
    <w:r w:rsidR="002301E2">
      <w:rPr>
        <w:rFonts w:eastAsia="Calibri"/>
        <w:b/>
        <w:lang w:eastAsia="en-US"/>
      </w:rPr>
      <w:t>ю</w:t>
    </w:r>
    <w:r w:rsidRPr="0034135B">
      <w:rPr>
        <w:rFonts w:eastAsia="Calibri"/>
        <w:b/>
        <w:lang w:eastAsia="en-US"/>
      </w:rPr>
      <w:t>щихся</w:t>
    </w:r>
    <w:r>
      <w:rPr>
        <w:rFonts w:eastAsia="Calibri"/>
        <w:b/>
        <w:lang w:eastAsia="en-US"/>
      </w:rPr>
      <w:t xml:space="preserve">                  </w:t>
    </w:r>
    <w:r w:rsidR="006E00A0">
      <w:rPr>
        <w:b/>
      </w:rPr>
      <w:t xml:space="preserve"> МА</w:t>
    </w:r>
    <w:r w:rsidRPr="0034135B">
      <w:rPr>
        <w:b/>
      </w:rPr>
      <w:t>ОУ «СОШ №4»</w:t>
    </w:r>
    <w:r w:rsidR="00EA49F5" w:rsidRPr="00EA49F5">
      <w:rPr>
        <w:rFonts w:ascii="Cambria" w:hAnsi="Cambria"/>
      </w:rPr>
      <w:tab/>
    </w:r>
    <w:r w:rsidR="00C45DBC">
      <w:fldChar w:fldCharType="begin"/>
    </w:r>
    <w:r w:rsidR="001C54FA">
      <w:instrText xml:space="preserve"> PAGE   \* MERGEFORMAT </w:instrText>
    </w:r>
    <w:r w:rsidR="00C45DBC">
      <w:fldChar w:fldCharType="separate"/>
    </w:r>
    <w:r w:rsidR="00C40059" w:rsidRPr="00C40059">
      <w:rPr>
        <w:rFonts w:ascii="Cambria" w:hAnsi="Cambria"/>
        <w:noProof/>
      </w:rPr>
      <w:t>5</w:t>
    </w:r>
    <w:r w:rsidR="00C45DBC">
      <w:rPr>
        <w:rFonts w:ascii="Cambria" w:hAnsi="Cambria"/>
        <w:noProof/>
      </w:rPr>
      <w:fldChar w:fldCharType="end"/>
    </w:r>
  </w:p>
  <w:p w:rsidR="00F97438" w:rsidRDefault="00F97438" w:rsidP="0001013F">
    <w:pPr>
      <w:pStyle w:val="a8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9F5" w:rsidRPr="00EA49F5" w:rsidRDefault="00496DA8" w:rsidP="00EA49F5">
    <w:pPr>
      <w:pStyle w:val="a8"/>
      <w:pBdr>
        <w:top w:val="thinThickSmallGap" w:sz="24" w:space="1" w:color="622423"/>
      </w:pBdr>
      <w:tabs>
        <w:tab w:val="clear" w:pos="4677"/>
        <w:tab w:val="clear" w:pos="9355"/>
        <w:tab w:val="right" w:pos="9638"/>
      </w:tabs>
    </w:pPr>
    <w:r w:rsidRPr="00496DA8">
      <w:rPr>
        <w:b/>
      </w:rPr>
      <w:t>Правила внутреннего распорядка обучающихся</w:t>
    </w:r>
    <w:r w:rsidR="00225796" w:rsidRPr="00225796">
      <w:rPr>
        <w:b/>
      </w:rPr>
      <w:t xml:space="preserve"> МБОУ «СОШ №4»</w:t>
    </w:r>
    <w:r w:rsidR="00EA49F5" w:rsidRPr="00EA49F5">
      <w:tab/>
    </w:r>
    <w:r w:rsidR="00C45DBC">
      <w:fldChar w:fldCharType="begin"/>
    </w:r>
    <w:r w:rsidR="001C54FA">
      <w:instrText xml:space="preserve"> PAGE   \* MERGEFORMAT </w:instrText>
    </w:r>
    <w:r w:rsidR="00C45DBC">
      <w:fldChar w:fldCharType="separate"/>
    </w:r>
    <w:r w:rsidR="00371C9F">
      <w:rPr>
        <w:noProof/>
      </w:rPr>
      <w:t>1</w:t>
    </w:r>
    <w:r w:rsidR="00C45DBC">
      <w:rPr>
        <w:noProof/>
      </w:rPr>
      <w:fldChar w:fldCharType="end"/>
    </w:r>
  </w:p>
  <w:p w:rsidR="00F97438" w:rsidRDefault="00F97438">
    <w:pPr>
      <w:pStyle w:val="a8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E61" w:rsidRDefault="00314E61">
      <w:r>
        <w:separator/>
      </w:r>
    </w:p>
  </w:footnote>
  <w:footnote w:type="continuationSeparator" w:id="0">
    <w:p w:rsidR="00314E61" w:rsidRDefault="00314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65976"/>
    <w:multiLevelType w:val="multilevel"/>
    <w:tmpl w:val="922AE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773B9"/>
    <w:multiLevelType w:val="hybridMultilevel"/>
    <w:tmpl w:val="A824F838"/>
    <w:lvl w:ilvl="0" w:tplc="8619313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339C7"/>
    <w:multiLevelType w:val="hybridMultilevel"/>
    <w:tmpl w:val="B0E6FC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43DBE"/>
    <w:multiLevelType w:val="multilevel"/>
    <w:tmpl w:val="839C64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603982"/>
    <w:multiLevelType w:val="hybridMultilevel"/>
    <w:tmpl w:val="C33689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AE4937"/>
    <w:multiLevelType w:val="multilevel"/>
    <w:tmpl w:val="9B66FEF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DA104CD"/>
    <w:multiLevelType w:val="hybridMultilevel"/>
    <w:tmpl w:val="CFBE5C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80050C"/>
    <w:multiLevelType w:val="hybridMultilevel"/>
    <w:tmpl w:val="ABC2CD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313E29"/>
    <w:multiLevelType w:val="hybridMultilevel"/>
    <w:tmpl w:val="EFB0F8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E177C"/>
    <w:multiLevelType w:val="hybridMultilevel"/>
    <w:tmpl w:val="A66AC1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E57B4"/>
    <w:multiLevelType w:val="multilevel"/>
    <w:tmpl w:val="459CC556"/>
    <w:styleLink w:val="1"/>
    <w:lvl w:ilvl="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F323A"/>
    <w:multiLevelType w:val="multilevel"/>
    <w:tmpl w:val="B72EEF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B5C606E"/>
    <w:multiLevelType w:val="hybridMultilevel"/>
    <w:tmpl w:val="B5480B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9B717E"/>
    <w:multiLevelType w:val="hybridMultilevel"/>
    <w:tmpl w:val="5D9241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BD3E78"/>
    <w:multiLevelType w:val="multilevel"/>
    <w:tmpl w:val="D4A670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BB6314E"/>
    <w:multiLevelType w:val="hybridMultilevel"/>
    <w:tmpl w:val="6EDC57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F1C6E"/>
    <w:multiLevelType w:val="multilevel"/>
    <w:tmpl w:val="E220A4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29D5F86"/>
    <w:multiLevelType w:val="multilevel"/>
    <w:tmpl w:val="9B66FEF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5263F76"/>
    <w:multiLevelType w:val="multilevel"/>
    <w:tmpl w:val="9B66FE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99C4DCE"/>
    <w:multiLevelType w:val="hybridMultilevel"/>
    <w:tmpl w:val="1C0A05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A31599"/>
    <w:multiLevelType w:val="multilevel"/>
    <w:tmpl w:val="F618B9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EE17780"/>
    <w:multiLevelType w:val="multilevel"/>
    <w:tmpl w:val="9B66FE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1F22249"/>
    <w:multiLevelType w:val="multilevel"/>
    <w:tmpl w:val="E1B46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67959FC"/>
    <w:multiLevelType w:val="hybridMultilevel"/>
    <w:tmpl w:val="E7C03F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607F43"/>
    <w:multiLevelType w:val="hybridMultilevel"/>
    <w:tmpl w:val="FA0073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C26FBA"/>
    <w:multiLevelType w:val="hybridMultilevel"/>
    <w:tmpl w:val="D4A0B3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E91BC4"/>
    <w:multiLevelType w:val="hybridMultilevel"/>
    <w:tmpl w:val="AE629B0C"/>
    <w:lvl w:ilvl="0" w:tplc="61BAAFD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FF10743"/>
    <w:multiLevelType w:val="hybridMultilevel"/>
    <w:tmpl w:val="98706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B6196B"/>
    <w:multiLevelType w:val="singleLevel"/>
    <w:tmpl w:val="BF5473D8"/>
    <w:lvl w:ilvl="0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</w:abstractNum>
  <w:abstractNum w:abstractNumId="29">
    <w:nsid w:val="529B4AC4"/>
    <w:multiLevelType w:val="multilevel"/>
    <w:tmpl w:val="4022B7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47144F6"/>
    <w:multiLevelType w:val="multilevel"/>
    <w:tmpl w:val="2B7A35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6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66F1E10"/>
    <w:multiLevelType w:val="multilevel"/>
    <w:tmpl w:val="2CC609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6D021AE"/>
    <w:multiLevelType w:val="multilevel"/>
    <w:tmpl w:val="9B66FE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FE925A8"/>
    <w:multiLevelType w:val="hybridMultilevel"/>
    <w:tmpl w:val="9F6C7A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3D5D19"/>
    <w:multiLevelType w:val="hybridMultilevel"/>
    <w:tmpl w:val="BAE2E5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8C0AB7"/>
    <w:multiLevelType w:val="hybridMultilevel"/>
    <w:tmpl w:val="8D323208"/>
    <w:lvl w:ilvl="0" w:tplc="72118986">
      <w:start w:val="1"/>
      <w:numFmt w:val="decimal"/>
      <w:lvlText w:val="%1."/>
      <w:lvlJc w:val="left"/>
      <w:pPr>
        <w:ind w:left="720" w:hanging="360"/>
      </w:pPr>
    </w:lvl>
    <w:lvl w:ilvl="1" w:tplc="72118986" w:tentative="1">
      <w:start w:val="1"/>
      <w:numFmt w:val="lowerLetter"/>
      <w:lvlText w:val="%2."/>
      <w:lvlJc w:val="left"/>
      <w:pPr>
        <w:ind w:left="1440" w:hanging="360"/>
      </w:pPr>
    </w:lvl>
    <w:lvl w:ilvl="2" w:tplc="72118986" w:tentative="1">
      <w:start w:val="1"/>
      <w:numFmt w:val="lowerRoman"/>
      <w:lvlText w:val="%3."/>
      <w:lvlJc w:val="right"/>
      <w:pPr>
        <w:ind w:left="2160" w:hanging="180"/>
      </w:pPr>
    </w:lvl>
    <w:lvl w:ilvl="3" w:tplc="72118986" w:tentative="1">
      <w:start w:val="1"/>
      <w:numFmt w:val="decimal"/>
      <w:lvlText w:val="%4."/>
      <w:lvlJc w:val="left"/>
      <w:pPr>
        <w:ind w:left="2880" w:hanging="360"/>
      </w:pPr>
    </w:lvl>
    <w:lvl w:ilvl="4" w:tplc="72118986" w:tentative="1">
      <w:start w:val="1"/>
      <w:numFmt w:val="lowerLetter"/>
      <w:lvlText w:val="%5."/>
      <w:lvlJc w:val="left"/>
      <w:pPr>
        <w:ind w:left="3600" w:hanging="360"/>
      </w:pPr>
    </w:lvl>
    <w:lvl w:ilvl="5" w:tplc="72118986" w:tentative="1">
      <w:start w:val="1"/>
      <w:numFmt w:val="lowerRoman"/>
      <w:lvlText w:val="%6."/>
      <w:lvlJc w:val="right"/>
      <w:pPr>
        <w:ind w:left="4320" w:hanging="180"/>
      </w:pPr>
    </w:lvl>
    <w:lvl w:ilvl="6" w:tplc="72118986" w:tentative="1">
      <w:start w:val="1"/>
      <w:numFmt w:val="decimal"/>
      <w:lvlText w:val="%7."/>
      <w:lvlJc w:val="left"/>
      <w:pPr>
        <w:ind w:left="5040" w:hanging="360"/>
      </w:pPr>
    </w:lvl>
    <w:lvl w:ilvl="7" w:tplc="72118986" w:tentative="1">
      <w:start w:val="1"/>
      <w:numFmt w:val="lowerLetter"/>
      <w:lvlText w:val="%8."/>
      <w:lvlJc w:val="left"/>
      <w:pPr>
        <w:ind w:left="5760" w:hanging="360"/>
      </w:pPr>
    </w:lvl>
    <w:lvl w:ilvl="8" w:tplc="721189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CC623B"/>
    <w:multiLevelType w:val="hybridMultilevel"/>
    <w:tmpl w:val="59581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6A154C"/>
    <w:multiLevelType w:val="hybridMultilevel"/>
    <w:tmpl w:val="5DB66C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1E6C00"/>
    <w:multiLevelType w:val="hybridMultilevel"/>
    <w:tmpl w:val="22CA14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8229EA"/>
    <w:multiLevelType w:val="multilevel"/>
    <w:tmpl w:val="00006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2CA04D3"/>
    <w:multiLevelType w:val="multilevel"/>
    <w:tmpl w:val="70943F80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1">
    <w:nsid w:val="73282872"/>
    <w:multiLevelType w:val="multilevel"/>
    <w:tmpl w:val="AE080B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87E5CEF"/>
    <w:multiLevelType w:val="hybridMultilevel"/>
    <w:tmpl w:val="E80C9E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027B7C"/>
    <w:multiLevelType w:val="hybridMultilevel"/>
    <w:tmpl w:val="459CC556"/>
    <w:lvl w:ilvl="0" w:tplc="63AC5A9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3"/>
  </w:num>
  <w:num w:numId="3">
    <w:abstractNumId w:val="10"/>
  </w:num>
  <w:num w:numId="4">
    <w:abstractNumId w:val="28"/>
  </w:num>
  <w:num w:numId="5">
    <w:abstractNumId w:val="7"/>
  </w:num>
  <w:num w:numId="6">
    <w:abstractNumId w:val="23"/>
  </w:num>
  <w:num w:numId="7">
    <w:abstractNumId w:val="15"/>
  </w:num>
  <w:num w:numId="8">
    <w:abstractNumId w:val="6"/>
  </w:num>
  <w:num w:numId="9">
    <w:abstractNumId w:val="22"/>
  </w:num>
  <w:num w:numId="10">
    <w:abstractNumId w:val="39"/>
  </w:num>
  <w:num w:numId="11">
    <w:abstractNumId w:val="41"/>
  </w:num>
  <w:num w:numId="12">
    <w:abstractNumId w:val="25"/>
  </w:num>
  <w:num w:numId="13">
    <w:abstractNumId w:val="16"/>
  </w:num>
  <w:num w:numId="14">
    <w:abstractNumId w:val="21"/>
  </w:num>
  <w:num w:numId="15">
    <w:abstractNumId w:val="13"/>
  </w:num>
  <w:num w:numId="16">
    <w:abstractNumId w:val="33"/>
  </w:num>
  <w:num w:numId="17">
    <w:abstractNumId w:val="9"/>
  </w:num>
  <w:num w:numId="18">
    <w:abstractNumId w:val="38"/>
  </w:num>
  <w:num w:numId="19">
    <w:abstractNumId w:val="14"/>
  </w:num>
  <w:num w:numId="20">
    <w:abstractNumId w:val="29"/>
  </w:num>
  <w:num w:numId="21">
    <w:abstractNumId w:val="30"/>
  </w:num>
  <w:num w:numId="22">
    <w:abstractNumId w:val="11"/>
  </w:num>
  <w:num w:numId="23">
    <w:abstractNumId w:val="42"/>
  </w:num>
  <w:num w:numId="24">
    <w:abstractNumId w:val="32"/>
  </w:num>
  <w:num w:numId="25">
    <w:abstractNumId w:val="36"/>
  </w:num>
  <w:num w:numId="26">
    <w:abstractNumId w:val="34"/>
  </w:num>
  <w:num w:numId="27">
    <w:abstractNumId w:val="8"/>
  </w:num>
  <w:num w:numId="28">
    <w:abstractNumId w:val="31"/>
  </w:num>
  <w:num w:numId="29">
    <w:abstractNumId w:val="18"/>
  </w:num>
  <w:num w:numId="30">
    <w:abstractNumId w:val="5"/>
  </w:num>
  <w:num w:numId="31">
    <w:abstractNumId w:val="24"/>
  </w:num>
  <w:num w:numId="32">
    <w:abstractNumId w:val="17"/>
  </w:num>
  <w:num w:numId="33">
    <w:abstractNumId w:val="4"/>
  </w:num>
  <w:num w:numId="34">
    <w:abstractNumId w:val="40"/>
  </w:num>
  <w:num w:numId="35">
    <w:abstractNumId w:val="37"/>
  </w:num>
  <w:num w:numId="36">
    <w:abstractNumId w:val="0"/>
  </w:num>
  <w:num w:numId="37">
    <w:abstractNumId w:val="27"/>
  </w:num>
  <w:num w:numId="38">
    <w:abstractNumId w:val="2"/>
  </w:num>
  <w:num w:numId="39">
    <w:abstractNumId w:val="3"/>
  </w:num>
  <w:num w:numId="40">
    <w:abstractNumId w:val="26"/>
  </w:num>
  <w:num w:numId="41">
    <w:abstractNumId w:val="19"/>
  </w:num>
  <w:num w:numId="42">
    <w:abstractNumId w:val="12"/>
  </w:num>
  <w:num w:numId="43">
    <w:abstractNumId w:val="1"/>
  </w:num>
  <w:num w:numId="44">
    <w:abstractNumId w:val="3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32"/>
    <w:rsid w:val="0000049E"/>
    <w:rsid w:val="0001013F"/>
    <w:rsid w:val="00012EBC"/>
    <w:rsid w:val="00012F10"/>
    <w:rsid w:val="00036847"/>
    <w:rsid w:val="00075A2F"/>
    <w:rsid w:val="000764DB"/>
    <w:rsid w:val="00096149"/>
    <w:rsid w:val="000C54DF"/>
    <w:rsid w:val="000E1A1D"/>
    <w:rsid w:val="00103C78"/>
    <w:rsid w:val="00187F08"/>
    <w:rsid w:val="00190AC5"/>
    <w:rsid w:val="001C27BF"/>
    <w:rsid w:val="001C54FA"/>
    <w:rsid w:val="001D6BFC"/>
    <w:rsid w:val="001E2FF7"/>
    <w:rsid w:val="002007EB"/>
    <w:rsid w:val="002148C9"/>
    <w:rsid w:val="00216F76"/>
    <w:rsid w:val="00225796"/>
    <w:rsid w:val="00227F9A"/>
    <w:rsid w:val="002301E2"/>
    <w:rsid w:val="00234C1F"/>
    <w:rsid w:val="00241485"/>
    <w:rsid w:val="002574EC"/>
    <w:rsid w:val="00257E5B"/>
    <w:rsid w:val="00263DAD"/>
    <w:rsid w:val="00273866"/>
    <w:rsid w:val="00277EE4"/>
    <w:rsid w:val="00292D32"/>
    <w:rsid w:val="002A7954"/>
    <w:rsid w:val="002D564F"/>
    <w:rsid w:val="002D70E4"/>
    <w:rsid w:val="002F5A4A"/>
    <w:rsid w:val="00314E61"/>
    <w:rsid w:val="00332AEE"/>
    <w:rsid w:val="00333D1E"/>
    <w:rsid w:val="003365A5"/>
    <w:rsid w:val="0034135B"/>
    <w:rsid w:val="00371B12"/>
    <w:rsid w:val="00371C9F"/>
    <w:rsid w:val="00377DCF"/>
    <w:rsid w:val="0038015F"/>
    <w:rsid w:val="003A398A"/>
    <w:rsid w:val="003E7419"/>
    <w:rsid w:val="003F2990"/>
    <w:rsid w:val="00410253"/>
    <w:rsid w:val="0041717E"/>
    <w:rsid w:val="00422D02"/>
    <w:rsid w:val="004240C1"/>
    <w:rsid w:val="00465509"/>
    <w:rsid w:val="00473297"/>
    <w:rsid w:val="00480D98"/>
    <w:rsid w:val="00493FF8"/>
    <w:rsid w:val="00496DA8"/>
    <w:rsid w:val="004C0E9A"/>
    <w:rsid w:val="004C5807"/>
    <w:rsid w:val="004C6F4B"/>
    <w:rsid w:val="00500006"/>
    <w:rsid w:val="00517808"/>
    <w:rsid w:val="005618E7"/>
    <w:rsid w:val="0057595C"/>
    <w:rsid w:val="00585552"/>
    <w:rsid w:val="00586B4D"/>
    <w:rsid w:val="00593ED1"/>
    <w:rsid w:val="005E0AC8"/>
    <w:rsid w:val="00612DB9"/>
    <w:rsid w:val="00620F7E"/>
    <w:rsid w:val="00621453"/>
    <w:rsid w:val="00627D38"/>
    <w:rsid w:val="00633981"/>
    <w:rsid w:val="00665781"/>
    <w:rsid w:val="00680CB7"/>
    <w:rsid w:val="006E00A0"/>
    <w:rsid w:val="006F0C5A"/>
    <w:rsid w:val="00740173"/>
    <w:rsid w:val="007669FA"/>
    <w:rsid w:val="007B150D"/>
    <w:rsid w:val="007C7508"/>
    <w:rsid w:val="007F0FCC"/>
    <w:rsid w:val="008027C9"/>
    <w:rsid w:val="00803131"/>
    <w:rsid w:val="00804360"/>
    <w:rsid w:val="00811800"/>
    <w:rsid w:val="008239E7"/>
    <w:rsid w:val="00840109"/>
    <w:rsid w:val="00872AFD"/>
    <w:rsid w:val="008738E8"/>
    <w:rsid w:val="0089119F"/>
    <w:rsid w:val="00895712"/>
    <w:rsid w:val="00895F9A"/>
    <w:rsid w:val="008D6F9E"/>
    <w:rsid w:val="009040B0"/>
    <w:rsid w:val="00906F40"/>
    <w:rsid w:val="00911F68"/>
    <w:rsid w:val="009159D6"/>
    <w:rsid w:val="00946DF4"/>
    <w:rsid w:val="00947443"/>
    <w:rsid w:val="00952C47"/>
    <w:rsid w:val="00956F59"/>
    <w:rsid w:val="00964D00"/>
    <w:rsid w:val="00973505"/>
    <w:rsid w:val="009755E9"/>
    <w:rsid w:val="00991519"/>
    <w:rsid w:val="00994D91"/>
    <w:rsid w:val="009C3C41"/>
    <w:rsid w:val="009C72FF"/>
    <w:rsid w:val="00A104C5"/>
    <w:rsid w:val="00A27C77"/>
    <w:rsid w:val="00A34F06"/>
    <w:rsid w:val="00A45775"/>
    <w:rsid w:val="00A93B40"/>
    <w:rsid w:val="00AB600D"/>
    <w:rsid w:val="00AB69AA"/>
    <w:rsid w:val="00AC4001"/>
    <w:rsid w:val="00AF7C43"/>
    <w:rsid w:val="00B0577F"/>
    <w:rsid w:val="00B24030"/>
    <w:rsid w:val="00B26C35"/>
    <w:rsid w:val="00B45FD7"/>
    <w:rsid w:val="00B50916"/>
    <w:rsid w:val="00B5479A"/>
    <w:rsid w:val="00BA1212"/>
    <w:rsid w:val="00C247E6"/>
    <w:rsid w:val="00C40059"/>
    <w:rsid w:val="00C45DBC"/>
    <w:rsid w:val="00C71F6D"/>
    <w:rsid w:val="00CA5CE0"/>
    <w:rsid w:val="00CA77B1"/>
    <w:rsid w:val="00CB3A58"/>
    <w:rsid w:val="00CE5C64"/>
    <w:rsid w:val="00D03882"/>
    <w:rsid w:val="00D25769"/>
    <w:rsid w:val="00D3398F"/>
    <w:rsid w:val="00D40984"/>
    <w:rsid w:val="00D649C7"/>
    <w:rsid w:val="00D65D1D"/>
    <w:rsid w:val="00DA27B3"/>
    <w:rsid w:val="00DD2043"/>
    <w:rsid w:val="00DD6161"/>
    <w:rsid w:val="00DE11C2"/>
    <w:rsid w:val="00DE3538"/>
    <w:rsid w:val="00E06C91"/>
    <w:rsid w:val="00E231B4"/>
    <w:rsid w:val="00E4171C"/>
    <w:rsid w:val="00E6500F"/>
    <w:rsid w:val="00E863E5"/>
    <w:rsid w:val="00E94D56"/>
    <w:rsid w:val="00E97A04"/>
    <w:rsid w:val="00EA49F5"/>
    <w:rsid w:val="00EB1F81"/>
    <w:rsid w:val="00F12045"/>
    <w:rsid w:val="00F6060F"/>
    <w:rsid w:val="00F97438"/>
    <w:rsid w:val="00FA715C"/>
    <w:rsid w:val="00FA7D59"/>
    <w:rsid w:val="00FB35BB"/>
    <w:rsid w:val="00FC6FF1"/>
    <w:rsid w:val="00FD3F09"/>
    <w:rsid w:val="00FF3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67CD5B1-0739-4FF1-8CF7-01AEC12A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paragraph" w:styleId="a4">
    <w:name w:val="Body Text Indent"/>
    <w:basedOn w:val="a"/>
    <w:semiHidden/>
    <w:pPr>
      <w:ind w:left="360"/>
      <w:jc w:val="both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FA7D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</w:style>
  <w:style w:type="character" w:customStyle="1" w:styleId="a6">
    <w:name w:val="Текст выноски Знак"/>
    <w:basedOn w:val="a0"/>
    <w:link w:val="a5"/>
    <w:uiPriority w:val="99"/>
    <w:semiHidden/>
    <w:rsid w:val="00FA7D59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FA7D59"/>
  </w:style>
  <w:style w:type="paragraph" w:styleId="ab">
    <w:name w:val="Body Text"/>
    <w:basedOn w:val="a"/>
    <w:link w:val="ac"/>
    <w:uiPriority w:val="99"/>
    <w:semiHidden/>
    <w:unhideWhenUsed/>
    <w:rsid w:val="002007E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007EB"/>
  </w:style>
  <w:style w:type="character" w:customStyle="1" w:styleId="apple-converted-space">
    <w:name w:val="apple-converted-space"/>
    <w:basedOn w:val="a0"/>
    <w:rsid w:val="00465509"/>
  </w:style>
  <w:style w:type="table" w:styleId="ad">
    <w:name w:val="Table Grid"/>
    <w:basedOn w:val="a1"/>
    <w:uiPriority w:val="59"/>
    <w:rsid w:val="00FA715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621453"/>
    <w:pPr>
      <w:ind w:left="720"/>
      <w:contextualSpacing/>
    </w:pPr>
  </w:style>
  <w:style w:type="numbering" w:customStyle="1" w:styleId="1">
    <w:name w:val="Стиль1"/>
    <w:uiPriority w:val="99"/>
    <w:rsid w:val="001D6BFC"/>
    <w:pPr>
      <w:numPr>
        <w:numId w:val="3"/>
      </w:numPr>
    </w:pPr>
  </w:style>
  <w:style w:type="character" w:customStyle="1" w:styleId="published">
    <w:name w:val="published"/>
    <w:basedOn w:val="a0"/>
    <w:rsid w:val="007B150D"/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3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7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4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6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8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6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7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2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1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4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6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2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1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1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7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8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2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3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6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3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9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3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5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5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1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5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5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3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1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8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0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4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7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0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4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9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6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5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4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6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6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9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8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3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6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6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3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9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6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0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4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1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1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7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5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9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8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3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3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6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6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1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4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7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8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5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1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1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5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8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3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6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7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7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1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6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0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5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3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5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5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3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8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6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2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7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3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7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5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3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7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4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7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jHXQDXo57kAuhDEcMDB2n3zXPivOoj+JMjOixSZUnmE=</DigestValue>
    </Reference>
    <Reference Type="http://www.w3.org/2000/09/xmldsig#Object" URI="#idOfficeObject">
      <DigestMethod Algorithm="urn:ietf:params:xml:ns:cpxmlsec:algorithms:gostr34112012-256"/>
      <DigestValue>a2MAmwat0g+EJzy9OmiLzeqYzrMbJhoKwo6qQfZ3Flk=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jG8gkUbL3JczHcMtpqFoQVnkBoo8w3kd1BWk1fIJ3WQ=</DigestValue>
    </Reference>
  </SignedInfo>
  <SignatureValue>NWBIbwa199ItOxzvz/5ctri1k5ULkDqDAHtnQhfNAKOAyofxTZMTKInj4/n5SkNE
1fKgBH8+GUm4dzcNvgt4Ow==</SignatureValue>
  <KeyInfo>
    <X509Data>
      <X509Certificate>MIIKoTCCCk6gAwIBAgIRAJTXmWQA/3t6smBcB8IsfUMwCgYIKoUDBwEBAwIwggFX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gdGB0LjQuDAeFw0yMjA2MzAwNTE0MDBaFw0yMzA5MjMwNTE0MDBaMIIDKzELMAkG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5Lc0uZXWlenM4hmrDQ3ccz97mzg=</DigestValue>
      </Reference>
      <Reference URI="/word/document.xml?ContentType=application/vnd.openxmlformats-officedocument.wordprocessingml.document.main+xml">
        <DigestMethod Algorithm="http://www.w3.org/2000/09/xmldsig#sha1"/>
        <DigestValue>jwn9ZCkEK3cfb3k7OiN5JbSnEiI=</DigestValue>
      </Reference>
      <Reference URI="/word/endnotes.xml?ContentType=application/vnd.openxmlformats-officedocument.wordprocessingml.endnotes+xml">
        <DigestMethod Algorithm="http://www.w3.org/2000/09/xmldsig#sha1"/>
        <DigestValue>4CYqG/XN1n+fZ/oYn3AQ3BOSIMg=</DigestValue>
      </Reference>
      <Reference URI="/word/fontTable.xml?ContentType=application/vnd.openxmlformats-officedocument.wordprocessingml.fontTable+xml">
        <DigestMethod Algorithm="http://www.w3.org/2000/09/xmldsig#sha1"/>
        <DigestValue>qnIT/7COelCmRAjpe0E6OrQVw1M=</DigestValue>
      </Reference>
      <Reference URI="/word/footer1.xml?ContentType=application/vnd.openxmlformats-officedocument.wordprocessingml.footer+xml">
        <DigestMethod Algorithm="http://www.w3.org/2000/09/xmldsig#sha1"/>
        <DigestValue>InetOXFlC+n8RaxLtRFMc534NiU=</DigestValue>
      </Reference>
      <Reference URI="/word/footer2.xml?ContentType=application/vnd.openxmlformats-officedocument.wordprocessingml.footer+xml">
        <DigestMethod Algorithm="http://www.w3.org/2000/09/xmldsig#sha1"/>
        <DigestValue>+zoXV0DhUYVgD7xtWV/PKlYu8oM=</DigestValue>
      </Reference>
      <Reference URI="/word/footer3.xml?ContentType=application/vnd.openxmlformats-officedocument.wordprocessingml.footer+xml">
        <DigestMethod Algorithm="http://www.w3.org/2000/09/xmldsig#sha1"/>
        <DigestValue>AuxX0LA8k5b39hjEtP8acmAxqlc=</DigestValue>
      </Reference>
      <Reference URI="/word/footnotes.xml?ContentType=application/vnd.openxmlformats-officedocument.wordprocessingml.footnotes+xml">
        <DigestMethod Algorithm="http://www.w3.org/2000/09/xmldsig#sha1"/>
        <DigestValue>KsIMpsYgApUhSNY0SQ+t3YbcLEc=</DigestValue>
      </Reference>
      <Reference URI="/word/media/image1.png?ContentType=image/png">
        <DigestMethod Algorithm="http://www.w3.org/2000/09/xmldsig#sha1"/>
        <DigestValue>NHLHW2l0L/tXRY3A78gjGscmfp0=</DigestValue>
      </Reference>
      <Reference URI="/word/numbering.xml?ContentType=application/vnd.openxmlformats-officedocument.wordprocessingml.numbering+xml">
        <DigestMethod Algorithm="http://www.w3.org/2000/09/xmldsig#sha1"/>
        <DigestValue>D6COriSKe1Y1yfLW7iV9vJSSDp4=</DigestValue>
      </Reference>
      <Reference URI="/word/settings.xml?ContentType=application/vnd.openxmlformats-officedocument.wordprocessingml.settings+xml">
        <DigestMethod Algorithm="http://www.w3.org/2000/09/xmldsig#sha1"/>
        <DigestValue>ePhrM1Wyj6Q9UDD+UMQ97M/21Y8=</DigestValue>
      </Reference>
      <Reference URI="/word/styles.xml?ContentType=application/vnd.openxmlformats-officedocument.wordprocessingml.styles+xml">
        <DigestMethod Algorithm="http://www.w3.org/2000/09/xmldsig#sha1"/>
        <DigestValue>cXkXKDudgvzeOfh7ByUBqbmaqLs=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+0B3BC0x7kCAI3RSY+ZnJMHc0NM=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2023-03-17T10:50:17Z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2023-03-17T10:50:17Z</xd:SigningTime>
          <xd:SigningCertificate>
            <xd:Cert>
              <xd:CertDigest>
                <DigestMethod Algorithm="http://www.w3.org/2000/09/xmldsig#sha1"/>
                <DigestValue>lM6te74E8P6zLV/cE+Cv7YAaRCc=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197845198332547006460341399839499386179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1190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/>
  <LinksUpToDate>false</LinksUpToDate>
  <CharactersWithSpaces>10541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oper75</dc:creator>
  <cp:lastModifiedBy>Video Rostelecom</cp:lastModifiedBy>
  <cp:revision>3</cp:revision>
  <cp:lastPrinted>2020-03-23T20:40:00Z</cp:lastPrinted>
  <dcterms:created xsi:type="dcterms:W3CDTF">2021-11-25T05:38:00Z</dcterms:created>
  <dcterms:modified xsi:type="dcterms:W3CDTF">2023-03-17T10:50:00Z</dcterms:modified>
</cp:coreProperties>
</file>