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5" w:rsidRDefault="00B550B5">
      <w:pPr>
        <w:pStyle w:val="ConsPlusTitle"/>
        <w:widowControl/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550B5" w:rsidRDefault="00B550B5">
      <w:pPr>
        <w:pStyle w:val="ConsPlusTitle"/>
        <w:widowControl/>
        <w:ind w:left="43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 № </w:t>
      </w:r>
      <w:r w:rsidR="00C3754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/О</w:t>
      </w:r>
      <w:proofErr w:type="gramEnd"/>
    </w:p>
    <w:p w:rsidR="00B550B5" w:rsidRDefault="00B550B5">
      <w:pPr>
        <w:jc w:val="right"/>
        <w:rPr>
          <w:b/>
        </w:rPr>
      </w:pPr>
      <w:r>
        <w:rPr>
          <w:b/>
        </w:rPr>
        <w:t xml:space="preserve">       от «</w:t>
      </w:r>
      <w:r w:rsidR="00796EC1">
        <w:rPr>
          <w:b/>
        </w:rPr>
        <w:t>25</w:t>
      </w:r>
      <w:r>
        <w:rPr>
          <w:b/>
        </w:rPr>
        <w:t>» а</w:t>
      </w:r>
      <w:r w:rsidR="00796EC1">
        <w:rPr>
          <w:b/>
        </w:rPr>
        <w:t>вгуста</w:t>
      </w:r>
      <w:r>
        <w:rPr>
          <w:b/>
        </w:rPr>
        <w:t xml:space="preserve"> 20</w:t>
      </w:r>
      <w:r w:rsidR="00C37549">
        <w:rPr>
          <w:b/>
        </w:rPr>
        <w:t>1</w:t>
      </w:r>
      <w:r w:rsidR="00796EC1">
        <w:rPr>
          <w:b/>
        </w:rPr>
        <w:t>7</w:t>
      </w:r>
      <w:r>
        <w:rPr>
          <w:b/>
        </w:rPr>
        <w:t>г.</w:t>
      </w:r>
    </w:p>
    <w:p w:rsidR="00B550B5" w:rsidRDefault="00B550B5">
      <w:pPr>
        <w:tabs>
          <w:tab w:val="left" w:pos="180"/>
        </w:tabs>
      </w:pPr>
    </w:p>
    <w:p w:rsidR="00B550B5" w:rsidRDefault="00B550B5">
      <w:pPr>
        <w:tabs>
          <w:tab w:val="left" w:pos="180"/>
        </w:tabs>
      </w:pPr>
    </w:p>
    <w:p w:rsidR="00D07C2F" w:rsidRDefault="00D07C2F">
      <w:pPr>
        <w:tabs>
          <w:tab w:val="left" w:pos="180"/>
        </w:tabs>
      </w:pPr>
    </w:p>
    <w:p w:rsidR="00227135" w:rsidRDefault="00227135">
      <w:pPr>
        <w:tabs>
          <w:tab w:val="left" w:pos="180"/>
        </w:tabs>
      </w:pPr>
    </w:p>
    <w:p w:rsidR="00D07C2F" w:rsidRDefault="00D07C2F">
      <w:pPr>
        <w:tabs>
          <w:tab w:val="left" w:pos="180"/>
        </w:tabs>
      </w:pPr>
    </w:p>
    <w:p w:rsidR="00B550B5" w:rsidRDefault="00B550B5">
      <w:pPr>
        <w:tabs>
          <w:tab w:val="left" w:pos="180"/>
        </w:tabs>
        <w:jc w:val="center"/>
        <w:rPr>
          <w:b/>
        </w:rPr>
      </w:pPr>
      <w:r>
        <w:rPr>
          <w:b/>
        </w:rPr>
        <w:t>ПОЛОЖЕНИЕ</w:t>
      </w:r>
    </w:p>
    <w:p w:rsidR="00B550B5" w:rsidRDefault="00B550B5">
      <w:pPr>
        <w:tabs>
          <w:tab w:val="left" w:pos="180"/>
        </w:tabs>
        <w:jc w:val="center"/>
        <w:rPr>
          <w:b/>
        </w:rPr>
      </w:pPr>
      <w:r>
        <w:rPr>
          <w:b/>
        </w:rPr>
        <w:t>о структурном  подразделении  М</w:t>
      </w:r>
      <w:r w:rsidR="00C37549">
        <w:rPr>
          <w:b/>
        </w:rPr>
        <w:t>Б</w:t>
      </w:r>
      <w:r>
        <w:rPr>
          <w:b/>
        </w:rPr>
        <w:t>ОУ «СОШ №4»</w:t>
      </w:r>
    </w:p>
    <w:p w:rsidR="00B550B5" w:rsidRDefault="00B550B5">
      <w:pPr>
        <w:tabs>
          <w:tab w:val="left" w:pos="180"/>
        </w:tabs>
        <w:jc w:val="center"/>
        <w:rPr>
          <w:b/>
        </w:rPr>
      </w:pPr>
      <w:r>
        <w:rPr>
          <w:b/>
        </w:rPr>
        <w:t>«Детский сад «Улыбка»</w:t>
      </w:r>
    </w:p>
    <w:p w:rsidR="00B550B5" w:rsidRDefault="00B550B5">
      <w:pPr>
        <w:tabs>
          <w:tab w:val="left" w:pos="180"/>
        </w:tabs>
        <w:jc w:val="center"/>
        <w:rPr>
          <w:b/>
        </w:rPr>
      </w:pPr>
    </w:p>
    <w:p w:rsidR="00B550B5" w:rsidRPr="00C37549" w:rsidRDefault="00C37549" w:rsidP="00C3754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550B5" w:rsidRDefault="00B550B5">
      <w:pPr>
        <w:tabs>
          <w:tab w:val="left" w:pos="180"/>
        </w:tabs>
        <w:ind w:right="-57"/>
        <w:jc w:val="both"/>
      </w:pPr>
      <w:r>
        <w:t xml:space="preserve">1.1. Детский сад «Улыбка» является структурным подразделением Муниципального </w:t>
      </w:r>
      <w:r w:rsidR="00C37549">
        <w:t xml:space="preserve">бюджетного </w:t>
      </w:r>
      <w:r>
        <w:t>общеобразовательного учреждения «Средня</w:t>
      </w:r>
      <w:r w:rsidR="00C37549">
        <w:t>я общеобразовательная школа №4»</w:t>
      </w:r>
    </w:p>
    <w:p w:rsidR="00B550B5" w:rsidRDefault="00B550B5">
      <w:pPr>
        <w:tabs>
          <w:tab w:val="left" w:pos="180"/>
        </w:tabs>
        <w:ind w:right="-57"/>
        <w:jc w:val="both"/>
      </w:pPr>
      <w:r>
        <w:t xml:space="preserve">1.2. Детский сад  «Улыбка» расположен по адресу: </w:t>
      </w:r>
      <w:proofErr w:type="gramStart"/>
      <w:r>
        <w:t>г</w:t>
      </w:r>
      <w:proofErr w:type="gramEnd"/>
      <w:r>
        <w:t>. Мегион, ул. Строителей 3/1; юридический адрес: 628681, ХМАО-Югра,</w:t>
      </w:r>
      <w:r w:rsidR="00C37549">
        <w:t xml:space="preserve"> г. Мегион,  ул. Сутормина 16/1</w:t>
      </w:r>
    </w:p>
    <w:p w:rsidR="00B550B5" w:rsidRDefault="00B550B5">
      <w:pPr>
        <w:tabs>
          <w:tab w:val="left" w:pos="180"/>
        </w:tabs>
        <w:ind w:right="-57"/>
        <w:jc w:val="both"/>
      </w:pPr>
      <w:r>
        <w:t>1.3. Детский сад «Улыбка» осуществляет  образовательную деятельность и приобретает права и льготы, предоставляемые законодательством Российской Федерации на основании     лицензии  и в соответствии с Уставом М</w:t>
      </w:r>
      <w:r w:rsidR="00C37549">
        <w:t>Б</w:t>
      </w:r>
      <w:r w:rsidR="007570FD">
        <w:t>ОУ «СОШ №4»</w:t>
      </w:r>
    </w:p>
    <w:p w:rsidR="00B550B5" w:rsidRDefault="00B550B5">
      <w:pPr>
        <w:shd w:val="clear" w:color="auto" w:fill="FFFFFF"/>
        <w:tabs>
          <w:tab w:val="left" w:pos="180"/>
        </w:tabs>
        <w:ind w:right="-57"/>
        <w:jc w:val="both"/>
      </w:pPr>
      <w:r>
        <w:t xml:space="preserve">1.4. </w:t>
      </w:r>
      <w:proofErr w:type="gramStart"/>
      <w:r>
        <w:t>Детский сад «Улыбка» в своей деятельности руководствуется федеральными законами,  указами и распоряжениями Президента Российской Федерации,  постановлениями и распоряжениями Правительства Российской Федерации, решениями Органов местного самоуправления, Типовым положением  о дошкольном образовательном учреждении,  Типовым положением о специальном (коррекционном) образовательном учреждении для обучающихся, воспитанников с отклонениями в развитии, и другими нормативно-правовыми актами органов управления образованием, Уставом М</w:t>
      </w:r>
      <w:r w:rsidR="00C37549">
        <w:t>Б</w:t>
      </w:r>
      <w:r>
        <w:t>ОУ «СОШ №4»</w:t>
      </w:r>
      <w:r w:rsidR="00C37549">
        <w:t>, договором  между МБОУ «СОШ</w:t>
      </w:r>
      <w:proofErr w:type="gramEnd"/>
      <w:r w:rsidR="00C37549">
        <w:t>№4»(</w:t>
      </w:r>
      <w:r>
        <w:t>детским садом «Улыбка») и родителями (законными предста</w:t>
      </w:r>
      <w:r w:rsidR="00C37549">
        <w:t>вителями), настоящим Положением</w:t>
      </w:r>
    </w:p>
    <w:p w:rsidR="00B550B5" w:rsidRPr="007A259B" w:rsidRDefault="00B550B5">
      <w:pPr>
        <w:tabs>
          <w:tab w:val="left" w:pos="180"/>
        </w:tabs>
        <w:ind w:right="-57"/>
        <w:jc w:val="both"/>
      </w:pPr>
    </w:p>
    <w:p w:rsidR="00B550B5" w:rsidRDefault="00B550B5" w:rsidP="00C37549">
      <w:pPr>
        <w:tabs>
          <w:tab w:val="left" w:pos="180"/>
        </w:tabs>
        <w:ind w:right="-57"/>
        <w:jc w:val="center"/>
        <w:rPr>
          <w:b/>
        </w:rPr>
      </w:pPr>
      <w:r>
        <w:rPr>
          <w:b/>
          <w:lang w:val="en-US"/>
        </w:rPr>
        <w:t>II</w:t>
      </w:r>
      <w:r w:rsidR="00C37549">
        <w:rPr>
          <w:b/>
        </w:rPr>
        <w:t>. СОДЕРЖАНИЕ ДЕЯТЕЛЬНОСТИ</w:t>
      </w:r>
    </w:p>
    <w:p w:rsidR="00B550B5" w:rsidRDefault="00B550B5">
      <w:pPr>
        <w:tabs>
          <w:tab w:val="left" w:pos="180"/>
        </w:tabs>
        <w:ind w:right="-57"/>
        <w:jc w:val="both"/>
      </w:pPr>
      <w:r>
        <w:t>2.1. Детский сад «Улыбка» обеспечивает воспитание, обучение, присмотр, уход и оздоровление детей в возрасте от 1 года  6 месяцев до 7 лет.</w:t>
      </w:r>
    </w:p>
    <w:p w:rsidR="00B550B5" w:rsidRDefault="00B550B5">
      <w:pPr>
        <w:tabs>
          <w:tab w:val="left" w:pos="180"/>
        </w:tabs>
        <w:ind w:right="-57"/>
        <w:jc w:val="both"/>
      </w:pPr>
      <w:r>
        <w:t>2.2. Детский сад  «Улыбка» по типу (по содержанию своей деятельности) является дошкольным образовательным учреждением комбинированного вида, где функционируют  группы общеразвивающие  и  компенсирующие.  Наполняемость компенсирующих групп устанавливается в зависимости от категории детей и их возраста (старше 3-х лет) и составляет соответственно:</w:t>
      </w:r>
    </w:p>
    <w:p w:rsidR="00B550B5" w:rsidRDefault="00B550B5">
      <w:pPr>
        <w:numPr>
          <w:ilvl w:val="0"/>
          <w:numId w:val="4"/>
        </w:numPr>
        <w:shd w:val="clear" w:color="auto" w:fill="FFFFFF"/>
        <w:tabs>
          <w:tab w:val="left" w:pos="180"/>
        </w:tabs>
        <w:ind w:right="-57"/>
        <w:jc w:val="both"/>
      </w:pPr>
      <w:r>
        <w:t>Для детей с тяжелыми нарушениями реч</w:t>
      </w:r>
      <w:proofErr w:type="gramStart"/>
      <w:r>
        <w:t>и-</w:t>
      </w:r>
      <w:proofErr w:type="gramEnd"/>
      <w:r>
        <w:t xml:space="preserve"> до 10 детей;</w:t>
      </w:r>
    </w:p>
    <w:p w:rsidR="00B550B5" w:rsidRDefault="00B550B5">
      <w:pPr>
        <w:numPr>
          <w:ilvl w:val="0"/>
          <w:numId w:val="4"/>
        </w:numPr>
        <w:shd w:val="clear" w:color="auto" w:fill="FFFFFF"/>
        <w:tabs>
          <w:tab w:val="left" w:pos="180"/>
        </w:tabs>
        <w:ind w:right="-57"/>
        <w:jc w:val="both"/>
      </w:pPr>
      <w:r>
        <w:t>Для детей с фонетико-фонематическими нарушениями речи только в возрасте старше 3-х лет-до 12 детей;</w:t>
      </w:r>
    </w:p>
    <w:p w:rsidR="00B550B5" w:rsidRDefault="00B550B5">
      <w:pPr>
        <w:numPr>
          <w:ilvl w:val="0"/>
          <w:numId w:val="4"/>
        </w:numPr>
        <w:shd w:val="clear" w:color="auto" w:fill="FFFFFF"/>
        <w:tabs>
          <w:tab w:val="left" w:pos="180"/>
        </w:tabs>
        <w:ind w:right="-57"/>
        <w:jc w:val="both"/>
      </w:pPr>
      <w:r>
        <w:t>Для детей с задержкой психического развити</w:t>
      </w:r>
      <w:proofErr w:type="gramStart"/>
      <w:r>
        <w:t>я-</w:t>
      </w:r>
      <w:proofErr w:type="gramEnd"/>
      <w:r>
        <w:t xml:space="preserve"> до 10 детей.</w:t>
      </w:r>
    </w:p>
    <w:p w:rsidR="00B550B5" w:rsidRDefault="00B550B5">
      <w:pPr>
        <w:shd w:val="clear" w:color="auto" w:fill="FFFFFF"/>
        <w:tabs>
          <w:tab w:val="left" w:pos="180"/>
        </w:tabs>
        <w:ind w:right="-57"/>
        <w:jc w:val="both"/>
      </w:pPr>
      <w:r>
        <w:t>2.3. Обучение и воспитание детей в детском саду «Улыбка» ведется на русском языке.</w:t>
      </w:r>
    </w:p>
    <w:p w:rsidR="00B550B5" w:rsidRDefault="00B550B5">
      <w:pPr>
        <w:shd w:val="clear" w:color="auto" w:fill="FFFFFF"/>
        <w:tabs>
          <w:tab w:val="left" w:pos="180"/>
        </w:tabs>
        <w:ind w:right="-57"/>
        <w:jc w:val="both"/>
      </w:pPr>
    </w:p>
    <w:p w:rsidR="00B550B5" w:rsidRPr="0039740E" w:rsidRDefault="00B550B5" w:rsidP="0039740E">
      <w:pPr>
        <w:shd w:val="clear" w:color="auto" w:fill="FFFFFF"/>
        <w:tabs>
          <w:tab w:val="left" w:pos="180"/>
        </w:tabs>
        <w:ind w:right="-5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ЗАДАЧИ ДЕЯТЕЛЬНОСТИ</w:t>
      </w:r>
    </w:p>
    <w:p w:rsidR="00B550B5" w:rsidRDefault="00B550B5">
      <w:pPr>
        <w:numPr>
          <w:ilvl w:val="1"/>
          <w:numId w:val="5"/>
        </w:numPr>
        <w:tabs>
          <w:tab w:val="left" w:pos="180"/>
        </w:tabs>
        <w:ind w:right="-57"/>
        <w:jc w:val="both"/>
      </w:pPr>
      <w:r>
        <w:t>Основными задачами детского сада «Улыбка» являются:</w:t>
      </w:r>
    </w:p>
    <w:p w:rsidR="00B550B5" w:rsidRDefault="00B550B5">
      <w:pPr>
        <w:tabs>
          <w:tab w:val="left" w:pos="180"/>
        </w:tabs>
        <w:ind w:right="-57"/>
        <w:jc w:val="both"/>
      </w:pPr>
      <w:r>
        <w:t>1) охрана жизни и   укрепление здоровья детей;</w:t>
      </w:r>
    </w:p>
    <w:p w:rsidR="00B550B5" w:rsidRDefault="00B550B5">
      <w:pPr>
        <w:tabs>
          <w:tab w:val="left" w:pos="180"/>
        </w:tabs>
        <w:ind w:right="-57"/>
        <w:jc w:val="both"/>
      </w:pPr>
      <w:r>
        <w:t>2) приобщение детей к общечеловеческим ценностям;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 xml:space="preserve">  3) создание условий, обеспечивающих физическое, интеллектуальное и личностное развитие 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 xml:space="preserve">   ребенка;</w:t>
      </w:r>
    </w:p>
    <w:p w:rsidR="00B550B5" w:rsidRDefault="00B550B5">
      <w:pPr>
        <w:tabs>
          <w:tab w:val="left" w:pos="180"/>
        </w:tabs>
        <w:ind w:right="-57"/>
        <w:jc w:val="both"/>
      </w:pPr>
      <w:r>
        <w:t>4) воспитание трудолюбия, любви к Родине, семье, окружающей природе;</w:t>
      </w:r>
    </w:p>
    <w:p w:rsidR="00B550B5" w:rsidRDefault="00B550B5">
      <w:pPr>
        <w:tabs>
          <w:tab w:val="left" w:pos="180"/>
        </w:tabs>
        <w:ind w:right="-57"/>
        <w:jc w:val="both"/>
      </w:pPr>
      <w:r>
        <w:lastRenderedPageBreak/>
        <w:t>5) взаимодействие с семьей для обеспечения полного развития ребенка;</w:t>
      </w:r>
    </w:p>
    <w:p w:rsidR="00B550B5" w:rsidRDefault="00B550B5" w:rsidP="007A259B">
      <w:pPr>
        <w:tabs>
          <w:tab w:val="left" w:pos="180"/>
        </w:tabs>
        <w:ind w:right="-57"/>
        <w:jc w:val="both"/>
      </w:pPr>
      <w:r>
        <w:t>6)осуществление необходимой коррекции отклонений в развитии ребенка – задержки речевого развития,</w:t>
      </w:r>
      <w:r w:rsidR="0039740E">
        <w:t xml:space="preserve"> задержки психического развития</w:t>
      </w:r>
    </w:p>
    <w:p w:rsidR="00B550B5" w:rsidRDefault="00B550B5">
      <w:pPr>
        <w:tabs>
          <w:tab w:val="left" w:pos="180"/>
        </w:tabs>
        <w:ind w:left="-113" w:right="-57" w:firstLine="709"/>
        <w:jc w:val="both"/>
        <w:rPr>
          <w:b/>
          <w:i/>
        </w:rPr>
      </w:pP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proofErr w:type="gramStart"/>
      <w:r>
        <w:rPr>
          <w:b/>
        </w:rPr>
        <w:t>ОРГАНИЗАЦИЯ  ДЕЯТЕЛЬНОСТИ</w:t>
      </w:r>
      <w:proofErr w:type="gramEnd"/>
      <w:r>
        <w:rPr>
          <w:b/>
        </w:rPr>
        <w:t xml:space="preserve">  СТРУКТУРНОГО ПОДРАЗДЕЛЕНИЯ ДЕТСКИЙ САД  «УЛЫБКА»</w:t>
      </w:r>
    </w:p>
    <w:p w:rsidR="00B550B5" w:rsidRDefault="007A259B">
      <w:pPr>
        <w:tabs>
          <w:tab w:val="left" w:pos="180"/>
        </w:tabs>
        <w:ind w:left="-113" w:right="-57"/>
        <w:jc w:val="both"/>
      </w:pPr>
      <w:r>
        <w:t>4.1.</w:t>
      </w:r>
      <w:r w:rsidR="00B550B5">
        <w:t xml:space="preserve">Содержание образовательного процесса в детском саду «Улыбка» определяется программами дошкольного образования, утвержденными Министерством образования Российской Федерации– </w:t>
      </w:r>
      <w:proofErr w:type="gramStart"/>
      <w:r w:rsidR="00B550B5">
        <w:t>«Р</w:t>
      </w:r>
      <w:proofErr w:type="gramEnd"/>
      <w:r w:rsidR="00B550B5">
        <w:t>азвитие», «Программой воспитания и обучения в детском саду» и другими. Детский сад «Улыбка» самостоятелен в выборе программы из комплекса вариантных программ, рекомендованных государственными органами управления образованием, а также разработке собственных (авторских) программ в соответствии с требованиями государствен</w:t>
      </w:r>
      <w:r>
        <w:t>ного образовательного стандарта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4.2. Перед поступлением ребенка в детский сад «Улыбка» родители предоставляют результаты медицинского осмотра ребенка в соответствии с действующими нормативными документами. При поступлении ребенка в детский сад «Улыбка» врач собирает у родителей дополнительные сведения об особенностях развития и поведения ребенка; дает оценку состояния здоровья, физического, нервно-психического развития, которые вносит в медицинскую карту ребенка и доводит до сведения воспитателей групп. Врач наблюдает за ребенком в период адаптации и дает  индивидуальные рекомендации по режиму дня, питанию и оздоровительным мероприятиям.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4.3. Ежедневный утренний прием дошкольников в учреждение проводят воспитатели, которые опрашивают родителей о состоянии здоровья детей. Медицинская сестра по показаниям осматривает зев, кожу и измеряет температуру тела ребенка.</w:t>
      </w:r>
    </w:p>
    <w:p w:rsidR="00B550B5" w:rsidRDefault="007A259B">
      <w:pPr>
        <w:tabs>
          <w:tab w:val="left" w:pos="180"/>
        </w:tabs>
        <w:ind w:left="-113" w:right="-57"/>
        <w:jc w:val="both"/>
      </w:pPr>
      <w:r>
        <w:t>4.4.</w:t>
      </w:r>
      <w:r w:rsidR="00B550B5">
        <w:t>Прием детей в группы</w:t>
      </w:r>
      <w:r w:rsidR="00CD421A">
        <w:t xml:space="preserve"> раннего возраста (от 1 до 2 лет)</w:t>
      </w:r>
      <w:r w:rsidR="00B550B5">
        <w:t xml:space="preserve">  осуществляется лицом, имеющим медицинское образование.  Ежедневно осматривается зев, кожные покровы, проводится измерение температуры. Выявленные  при  утреннем фильтре больные дети, с подозрением на заболевание, в детский сад «Улыбка» не принимаются; заболевшие, выявленные в течение дня, изолируются. В зависимости от состояния ребенок остается в изоляторе до прихода родителей или госпитализируется. Один раз в неделю медицинские работники проводят осмотр детей на педикулез. 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B550B5" w:rsidRDefault="007A259B">
      <w:pPr>
        <w:tabs>
          <w:tab w:val="left" w:pos="180"/>
        </w:tabs>
        <w:ind w:left="-113" w:right="-57"/>
        <w:jc w:val="both"/>
      </w:pPr>
      <w:r>
        <w:t>4.5.</w:t>
      </w:r>
      <w:r w:rsidR="00B550B5">
        <w:t xml:space="preserve">После перенесенного заболевания, а также отсутствия более </w:t>
      </w:r>
      <w:r w:rsidR="00CD421A">
        <w:t>5</w:t>
      </w:r>
      <w:r w:rsidR="00B550B5">
        <w:t xml:space="preserve"> дней, детей принимают в детский сад «Улыбка» 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ребенка-рекон</w:t>
      </w:r>
      <w:r>
        <w:t>валесцента на первые 10-14 дней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 xml:space="preserve">4.6. При переводе ребенка из детского сада «Улыбка» в другое ДОУ врач детского сада «Улыбка» или участковый педиатр составляет выписку из медицинской карты ребенка. </w:t>
      </w:r>
      <w:r w:rsidR="007A259B">
        <w:t>4</w:t>
      </w:r>
      <w:r>
        <w:t>.7.Медицинское обслуживание воспитанников детского сада «Улыбка» осуществляется медицинским персоналом, находящимся в штате детского сада «Улыбка» или территориальных лечебно-профилактических учреждений</w:t>
      </w:r>
      <w:r w:rsidR="0039740E">
        <w:t xml:space="preserve"> </w:t>
      </w:r>
      <w:r>
        <w:t>(по договору). Организационно-методическая работа по вопросам медицинского обеспечения осуществляется территориальными лечебно-профилактическими учреждениями. Медицинский персонал детского сада «Улыбка» проводит лечебно-профилактические и оздоровительные мероприятия. Медицинский персонал наряду с администрацией детского сада «Улыбка» контролирует режим и качество питания, соблюдение требований санитарно-эпидемиологических правил и норм, организует и контролирует профилактическую  и текущую дезинфекцию, несет ответственность за здоровье и физическое развитие детей, оказание доврачебной медицинской  помощи и другое.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4.8. Домашние задания воспитанникам д</w:t>
      </w:r>
      <w:r w:rsidR="007A259B">
        <w:t>етского сада «Улыбка» не задают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lastRenderedPageBreak/>
        <w:t>4.9. В середине учебного года (январь-февраль)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4.10. В дни каникул и в летний период учебные занятия не проводятся. Как правило, в это время проводятся спортивные и подвижные игры, спортивные праздники, экскурсии и др., а также увеличива</w:t>
      </w:r>
      <w:r w:rsidR="0039740E">
        <w:t>ется продолжительность прогулок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 xml:space="preserve">4.11. Физическое воспитание детей в детском саду «Улыбка»  организуется для улучшения состояния здоровья и физического развития, расширения функциональных возможностей растущего организма, формирования двигательных навыков и двигательных качеств. 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4.12.Рациональный  двигательный режим, физические упражнения и закаливающие мероприятия осуществляются с учетом состояния здоровья, возрастно-половых возможностей  дет</w:t>
      </w:r>
      <w:r w:rsidR="0039740E">
        <w:t>ей и сезона года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4.13.Организованные формы двигательной деятельности включают: утреннюю гимнастику, физкультурные занятия в помещении и на воздухе, физкультурные минутки, подвижные игры, спортивные упражнения, ритмическую гимнастику, занятия на тренажерах, плавание и т.п.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4.14.Предусмотрен объем двигательной активности воспитанников 5-7 лет в организованных формах оздоровительно-воспитательной деятельности  до 6-8 часов в неделю с учетом психофизиологических особенностей детей, времени года и режима детского сада «Улыбка». Для реализации двигательной активности детей используется оборудование и инвентарь физкультур</w:t>
      </w:r>
      <w:r w:rsidR="007A259B">
        <w:t>ного зала и спортивных площадок</w:t>
      </w:r>
    </w:p>
    <w:p w:rsidR="00CD421A" w:rsidRDefault="00B550B5">
      <w:pPr>
        <w:tabs>
          <w:tab w:val="left" w:pos="180"/>
        </w:tabs>
        <w:ind w:left="-113" w:right="-57"/>
        <w:jc w:val="both"/>
      </w:pPr>
      <w:r>
        <w:t>4.15.Физкультурные занятия для дошкольников проводят не менее 3 раз в неделю. Длительность занятия зависит от возраста детей и составляет:</w:t>
      </w:r>
    </w:p>
    <w:p w:rsidR="00CD421A" w:rsidRDefault="0000519A" w:rsidP="00CD421A">
      <w:pPr>
        <w:pStyle w:val="ac"/>
        <w:numPr>
          <w:ilvl w:val="2"/>
          <w:numId w:val="18"/>
        </w:numPr>
        <w:tabs>
          <w:tab w:val="clear" w:pos="1800"/>
          <w:tab w:val="num" w:pos="-5245"/>
        </w:tabs>
        <w:ind w:left="426" w:right="-57" w:hanging="142"/>
        <w:jc w:val="both"/>
      </w:pPr>
      <w:r>
        <w:t xml:space="preserve">     в группе раннего возраста – 8 минут;</w:t>
      </w:r>
    </w:p>
    <w:p w:rsidR="0000519A" w:rsidRDefault="0000519A" w:rsidP="00CD421A">
      <w:pPr>
        <w:pStyle w:val="ac"/>
        <w:numPr>
          <w:ilvl w:val="2"/>
          <w:numId w:val="18"/>
        </w:numPr>
        <w:tabs>
          <w:tab w:val="clear" w:pos="1800"/>
          <w:tab w:val="num" w:pos="-5245"/>
        </w:tabs>
        <w:ind w:left="426" w:right="-57" w:hanging="142"/>
        <w:jc w:val="both"/>
      </w:pPr>
      <w:r>
        <w:tab/>
        <w:t>в 1 младшей группе – 10 минут;</w:t>
      </w:r>
    </w:p>
    <w:p w:rsidR="00B550B5" w:rsidRDefault="0000519A" w:rsidP="007A259B">
      <w:pPr>
        <w:numPr>
          <w:ilvl w:val="0"/>
          <w:numId w:val="18"/>
        </w:numPr>
        <w:tabs>
          <w:tab w:val="clear" w:pos="360"/>
          <w:tab w:val="left" w:pos="180"/>
          <w:tab w:val="num" w:pos="284"/>
        </w:tabs>
        <w:ind w:right="-57" w:hanging="76"/>
        <w:jc w:val="both"/>
      </w:pPr>
      <w:r>
        <w:t xml:space="preserve">Во 2 </w:t>
      </w:r>
      <w:r w:rsidR="00B550B5">
        <w:t xml:space="preserve"> младшей группе-15 минут;</w:t>
      </w:r>
    </w:p>
    <w:p w:rsidR="00B550B5" w:rsidRDefault="00B550B5" w:rsidP="007A259B">
      <w:pPr>
        <w:numPr>
          <w:ilvl w:val="0"/>
          <w:numId w:val="18"/>
        </w:numPr>
        <w:tabs>
          <w:tab w:val="clear" w:pos="360"/>
          <w:tab w:val="left" w:pos="180"/>
          <w:tab w:val="num" w:pos="284"/>
        </w:tabs>
        <w:ind w:right="-57" w:hanging="76"/>
        <w:jc w:val="both"/>
      </w:pPr>
      <w:r>
        <w:t>в средней группе-20минут;</w:t>
      </w:r>
    </w:p>
    <w:p w:rsidR="00B550B5" w:rsidRDefault="00B550B5" w:rsidP="007A259B">
      <w:pPr>
        <w:numPr>
          <w:ilvl w:val="0"/>
          <w:numId w:val="18"/>
        </w:numPr>
        <w:tabs>
          <w:tab w:val="clear" w:pos="360"/>
          <w:tab w:val="left" w:pos="180"/>
          <w:tab w:val="num" w:pos="284"/>
        </w:tabs>
        <w:ind w:right="-57" w:hanging="76"/>
        <w:jc w:val="both"/>
      </w:pPr>
      <w:r>
        <w:t xml:space="preserve">в </w:t>
      </w:r>
      <w:proofErr w:type="gramStart"/>
      <w:r>
        <w:t>старшей</w:t>
      </w:r>
      <w:proofErr w:type="gramEnd"/>
      <w:r>
        <w:t xml:space="preserve"> группе-25 минут;</w:t>
      </w:r>
    </w:p>
    <w:p w:rsidR="00B550B5" w:rsidRDefault="00B550B5" w:rsidP="007A259B">
      <w:pPr>
        <w:numPr>
          <w:ilvl w:val="0"/>
          <w:numId w:val="18"/>
        </w:numPr>
        <w:tabs>
          <w:tab w:val="clear" w:pos="360"/>
          <w:tab w:val="left" w:pos="180"/>
          <w:tab w:val="num" w:pos="284"/>
        </w:tabs>
        <w:ind w:right="-57" w:hanging="76"/>
        <w:jc w:val="both"/>
      </w:pPr>
      <w:r>
        <w:t>в</w:t>
      </w:r>
      <w:r w:rsidR="0039740E">
        <w:t xml:space="preserve"> </w:t>
      </w:r>
      <w:proofErr w:type="gramStart"/>
      <w:r w:rsidR="0039740E">
        <w:t>подготовительной</w:t>
      </w:r>
      <w:proofErr w:type="gramEnd"/>
      <w:r w:rsidR="0039740E">
        <w:t xml:space="preserve"> группе-30 мин</w:t>
      </w:r>
    </w:p>
    <w:p w:rsidR="0039740E" w:rsidRDefault="00B550B5" w:rsidP="0039740E">
      <w:pPr>
        <w:tabs>
          <w:tab w:val="left" w:pos="180"/>
        </w:tabs>
        <w:ind w:left="-113" w:right="-57"/>
        <w:jc w:val="both"/>
      </w:pPr>
      <w:r>
        <w:t>Одно из трех физкультурных занятий для детей  5-7 лет проводится на открытом воздухе. Его  проводят только при отсутствии у детей медицинских противопоказаний и наличии у детей спортивной одежды, соответствующей погодным условиям. Занятия на открытом воздухе организуют с учетом местных климатических особенностей.  В дождливые, ветреные и морозные дни физкультурные занятия проводят в зале. В теплое время года при благоприятных метеорологических условиях  максимальное число  занятий физкультурой проводят на открытом воздухе.</w:t>
      </w:r>
    </w:p>
    <w:p w:rsidR="00B550B5" w:rsidRDefault="00B550B5" w:rsidP="0039740E">
      <w:pPr>
        <w:tabs>
          <w:tab w:val="left" w:pos="180"/>
        </w:tabs>
        <w:ind w:left="-113" w:right="-57"/>
        <w:jc w:val="both"/>
      </w:pPr>
      <w:r>
        <w:t>4.16. Закаливание детей включает систему мероприятий:</w:t>
      </w:r>
    </w:p>
    <w:p w:rsidR="00B550B5" w:rsidRDefault="00B550B5" w:rsidP="007A259B">
      <w:pPr>
        <w:numPr>
          <w:ilvl w:val="0"/>
          <w:numId w:val="6"/>
        </w:numPr>
        <w:tabs>
          <w:tab w:val="clear" w:pos="247"/>
          <w:tab w:val="num" w:pos="426"/>
        </w:tabs>
        <w:ind w:right="-57" w:firstLine="179"/>
        <w:jc w:val="both"/>
      </w:pPr>
      <w:r>
        <w:t>элементы закаливания в повседневной жизни: умывание прохладной водой, широкая аэрация помещений, правильно организованная прогулка. Физические упражнения, проводимые в легкой спортивной одежде в помещении и на открытом воздухе;</w:t>
      </w:r>
    </w:p>
    <w:p w:rsidR="00B550B5" w:rsidRDefault="00B550B5" w:rsidP="007A259B">
      <w:pPr>
        <w:numPr>
          <w:ilvl w:val="0"/>
          <w:numId w:val="6"/>
        </w:numPr>
        <w:tabs>
          <w:tab w:val="clear" w:pos="247"/>
          <w:tab w:val="num" w:pos="426"/>
        </w:tabs>
        <w:ind w:right="-57" w:firstLine="179"/>
        <w:jc w:val="both"/>
      </w:pPr>
      <w:r>
        <w:t>специальные мероприятия: водные и солнечные.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 базы детского сада «Улыбка», со строгим соблюдением методических рекомендаций.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4.17. В соответствии со своими задачами детский сад «Улыбка» может оказывать  дополнительные платные образовательные услуги сверх основных образовательных программ  с учетом потребностей семьи на основе договора с родителями (законными представителями). Перечень утверждаемых директором М</w:t>
      </w:r>
      <w:r w:rsidR="0039740E">
        <w:t>Б</w:t>
      </w:r>
      <w:r>
        <w:t>ОУ «СОШ №4» дополнительных платных образовательных услуг может изменяться. Детский сад «Улыбка» может оказывать следующие дополнительные платные образовательные услуги:</w:t>
      </w:r>
    </w:p>
    <w:p w:rsidR="00B550B5" w:rsidRDefault="00B550B5" w:rsidP="007A259B">
      <w:pPr>
        <w:numPr>
          <w:ilvl w:val="0"/>
          <w:numId w:val="7"/>
        </w:numPr>
        <w:tabs>
          <w:tab w:val="left" w:pos="180"/>
        </w:tabs>
        <w:ind w:right="-57" w:hanging="218"/>
        <w:jc w:val="both"/>
      </w:pPr>
      <w:r>
        <w:t>саморазвитие ребёнка в дидактически подготовленной  среде (индивидуальные занятия);</w:t>
      </w:r>
    </w:p>
    <w:p w:rsidR="00B550B5" w:rsidRDefault="00B550B5" w:rsidP="007A259B">
      <w:pPr>
        <w:numPr>
          <w:ilvl w:val="0"/>
          <w:numId w:val="7"/>
        </w:numPr>
        <w:tabs>
          <w:tab w:val="left" w:pos="180"/>
        </w:tabs>
        <w:ind w:right="-57" w:hanging="218"/>
        <w:jc w:val="both"/>
      </w:pPr>
      <w:r>
        <w:t>саморазвитие ребёнка в дидактически подготовлен</w:t>
      </w:r>
      <w:r w:rsidR="007A259B">
        <w:t>ной  среде (групповые занятия)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lastRenderedPageBreak/>
        <w:t>4.18. Платные образовательные услуги не могут быть оказаны взамен и в рамках основной образовательной деятельн</w:t>
      </w:r>
      <w:r w:rsidR="007A259B">
        <w:t>ости, финансируемой учредителем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4.19.Режим работы детского сада «Улыбка»:</w:t>
      </w:r>
    </w:p>
    <w:p w:rsidR="00B550B5" w:rsidRDefault="00B550B5" w:rsidP="007A259B">
      <w:pPr>
        <w:tabs>
          <w:tab w:val="left" w:pos="180"/>
        </w:tabs>
        <w:ind w:left="-113" w:right="-57" w:firstLine="397"/>
        <w:jc w:val="both"/>
      </w:pPr>
      <w:r>
        <w:t>-пятидневная рабочая неделя;</w:t>
      </w:r>
    </w:p>
    <w:p w:rsidR="00B550B5" w:rsidRDefault="00B550B5" w:rsidP="007A259B">
      <w:pPr>
        <w:tabs>
          <w:tab w:val="left" w:pos="180"/>
        </w:tabs>
        <w:ind w:left="-113" w:right="-57" w:firstLine="397"/>
        <w:jc w:val="both"/>
      </w:pPr>
      <w:r>
        <w:t>-продолжительность рабочего времени - 12 часов, с 7.00 до 19.00 часов, выходной – суббота,            воскресение.</w:t>
      </w:r>
    </w:p>
    <w:p w:rsidR="00B550B5" w:rsidRDefault="007A259B">
      <w:pPr>
        <w:tabs>
          <w:tab w:val="left" w:pos="180"/>
        </w:tabs>
        <w:ind w:left="-113" w:right="-57"/>
        <w:jc w:val="both"/>
      </w:pPr>
      <w:r>
        <w:t>4.20.</w:t>
      </w:r>
      <w:r w:rsidR="00B550B5">
        <w:t>Организация питания в детском саду  возлагается на руководство детского сада «Улыбка».  В детском саду «Улыбка» в каждой возрастной группе  предусмотрено место для питания воспитанников, соответствующее всем санитарным правилам и нормам.</w:t>
      </w:r>
    </w:p>
    <w:p w:rsidR="00B550B5" w:rsidRDefault="007A259B">
      <w:pPr>
        <w:tabs>
          <w:tab w:val="left" w:pos="180"/>
        </w:tabs>
        <w:ind w:left="-113" w:right="-57"/>
        <w:jc w:val="both"/>
      </w:pPr>
      <w:proofErr w:type="gramStart"/>
      <w:r>
        <w:t>4.21.</w:t>
      </w:r>
      <w:r w:rsidR="00B550B5">
        <w:t>Детский сад «Улыбка» несет в установленном законодательством РФ порядке ответственность за невыполнение функций, определенных Уставом М</w:t>
      </w:r>
      <w:r w:rsidR="0039740E">
        <w:t>Б</w:t>
      </w:r>
      <w:r w:rsidR="00B550B5">
        <w:t>ОУ «СОШ №4», за реализацию не в полном объеме образовательных программ; качество реализуемых образовательных программ, а также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  <w:proofErr w:type="gramEnd"/>
      <w:r w:rsidR="00B550B5">
        <w:t xml:space="preserve"> жизнь и здоровье детей и работников подразделения во время образовательного процесса.</w:t>
      </w:r>
    </w:p>
    <w:p w:rsidR="00B550B5" w:rsidRDefault="007A259B">
      <w:pPr>
        <w:ind w:left="-113" w:right="-57"/>
        <w:jc w:val="both"/>
      </w:pPr>
      <w:r>
        <w:t>4.22.</w:t>
      </w:r>
      <w:r w:rsidR="00B550B5">
        <w:t>В детском саду не допускаются создание и деятельность организационных структур политических партий, общественно – политических и религиозных движений и организаций.   В детском саду образование носит светский характер.</w:t>
      </w:r>
    </w:p>
    <w:p w:rsidR="00B550B5" w:rsidRDefault="00B550B5">
      <w:pPr>
        <w:tabs>
          <w:tab w:val="left" w:pos="180"/>
        </w:tabs>
        <w:ind w:left="-113" w:right="-57" w:firstLine="709"/>
        <w:jc w:val="both"/>
        <w:rPr>
          <w:b/>
          <w:i/>
        </w:rPr>
      </w:pPr>
    </w:p>
    <w:p w:rsidR="00B550B5" w:rsidRDefault="00D07C2F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V</w:t>
      </w:r>
      <w:r w:rsidR="00B550B5">
        <w:rPr>
          <w:b/>
        </w:rPr>
        <w:t xml:space="preserve">. КОМПЛЕКТОВАНИЕ СТРУКТУРНОГО ПОДРАЗДЕЛЕНИЯ  </w:t>
      </w: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</w:rPr>
        <w:t>ДЕТСКИЙ САД «УЛЫБКА»</w:t>
      </w:r>
    </w:p>
    <w:p w:rsidR="0000519A" w:rsidRDefault="00D07C2F" w:rsidP="0000519A">
      <w:pPr>
        <w:pStyle w:val="2"/>
        <w:tabs>
          <w:tab w:val="left" w:pos="180"/>
        </w:tabs>
        <w:ind w:right="-57"/>
        <w:rPr>
          <w:b w:val="0"/>
          <w:szCs w:val="24"/>
        </w:rPr>
      </w:pPr>
      <w:r w:rsidRPr="00D07C2F">
        <w:rPr>
          <w:b w:val="0"/>
          <w:szCs w:val="24"/>
        </w:rPr>
        <w:t>5</w:t>
      </w:r>
      <w:r w:rsidR="007A259B">
        <w:rPr>
          <w:b w:val="0"/>
          <w:szCs w:val="24"/>
        </w:rPr>
        <w:t>.1.</w:t>
      </w:r>
      <w:r w:rsidR="0000519A">
        <w:rPr>
          <w:b w:val="0"/>
          <w:szCs w:val="24"/>
        </w:rPr>
        <w:t xml:space="preserve"> </w:t>
      </w:r>
      <w:r w:rsidR="00B550B5">
        <w:rPr>
          <w:b w:val="0"/>
          <w:szCs w:val="24"/>
        </w:rPr>
        <w:t>В детский сад «Улыбка» принимаются дети в возрасте от 1 года 6 месяцев до 7 лет на основании медицинского заключения и  путевки  органа  управления образованием  и  следующих документов:</w:t>
      </w:r>
    </w:p>
    <w:p w:rsidR="009745FA" w:rsidRDefault="00B550B5" w:rsidP="009745FA">
      <w:pPr>
        <w:pStyle w:val="2"/>
        <w:numPr>
          <w:ilvl w:val="0"/>
          <w:numId w:val="22"/>
        </w:numPr>
        <w:tabs>
          <w:tab w:val="left" w:pos="180"/>
        </w:tabs>
        <w:ind w:left="0" w:right="-57" w:firstLine="360"/>
        <w:rPr>
          <w:b w:val="0"/>
          <w:szCs w:val="24"/>
        </w:rPr>
      </w:pPr>
      <w:r>
        <w:rPr>
          <w:b w:val="0"/>
          <w:szCs w:val="24"/>
        </w:rPr>
        <w:t>заявления родителей (законных представителей) на имя директора М</w:t>
      </w:r>
      <w:r w:rsidR="0039740E">
        <w:rPr>
          <w:b w:val="0"/>
          <w:szCs w:val="24"/>
        </w:rPr>
        <w:t>Б</w:t>
      </w:r>
      <w:r>
        <w:rPr>
          <w:b w:val="0"/>
          <w:szCs w:val="24"/>
        </w:rPr>
        <w:t>ОУ «СОШ №4» для  заключения  договора  между  детским  садом «Улыбка» и родителями;</w:t>
      </w:r>
    </w:p>
    <w:p w:rsidR="009745FA" w:rsidRDefault="00B550B5" w:rsidP="009745FA">
      <w:pPr>
        <w:pStyle w:val="2"/>
        <w:numPr>
          <w:ilvl w:val="0"/>
          <w:numId w:val="22"/>
        </w:numPr>
        <w:tabs>
          <w:tab w:val="left" w:pos="180"/>
        </w:tabs>
        <w:ind w:left="0" w:right="-57" w:firstLine="360"/>
        <w:rPr>
          <w:b w:val="0"/>
          <w:szCs w:val="24"/>
        </w:rPr>
      </w:pPr>
      <w:r w:rsidRPr="009745FA">
        <w:rPr>
          <w:b w:val="0"/>
          <w:szCs w:val="24"/>
        </w:rPr>
        <w:t>копии свидетельства о рождении;</w:t>
      </w:r>
    </w:p>
    <w:p w:rsidR="00B550B5" w:rsidRPr="009745FA" w:rsidRDefault="00B550B5" w:rsidP="009745FA">
      <w:pPr>
        <w:pStyle w:val="2"/>
        <w:numPr>
          <w:ilvl w:val="0"/>
          <w:numId w:val="22"/>
        </w:numPr>
        <w:tabs>
          <w:tab w:val="left" w:pos="180"/>
        </w:tabs>
        <w:ind w:left="0" w:right="-57" w:firstLine="360"/>
        <w:rPr>
          <w:b w:val="0"/>
          <w:szCs w:val="24"/>
        </w:rPr>
      </w:pPr>
      <w:r w:rsidRPr="009745FA">
        <w:rPr>
          <w:b w:val="0"/>
          <w:szCs w:val="24"/>
        </w:rPr>
        <w:t>медицинской карты;</w:t>
      </w:r>
    </w:p>
    <w:p w:rsidR="00B550B5" w:rsidRDefault="00B550B5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D07C2F" w:rsidRPr="00D07C2F">
        <w:rPr>
          <w:b w:val="0"/>
          <w:szCs w:val="24"/>
        </w:rPr>
        <w:t>5</w:t>
      </w:r>
      <w:r w:rsidR="007A259B">
        <w:rPr>
          <w:b w:val="0"/>
          <w:szCs w:val="24"/>
        </w:rPr>
        <w:t>.3.</w:t>
      </w:r>
      <w:r>
        <w:rPr>
          <w:b w:val="0"/>
          <w:szCs w:val="24"/>
        </w:rPr>
        <w:t>Дети с отклонениями в развитии принимаются на основании заключения городской психолого-медико-педагогической  комиссии.</w:t>
      </w:r>
    </w:p>
    <w:p w:rsidR="00B550B5" w:rsidRDefault="00D07C2F">
      <w:pPr>
        <w:pStyle w:val="2"/>
        <w:tabs>
          <w:tab w:val="left" w:pos="180"/>
        </w:tabs>
        <w:ind w:right="-57"/>
        <w:rPr>
          <w:b w:val="0"/>
          <w:szCs w:val="24"/>
        </w:rPr>
      </w:pPr>
      <w:r w:rsidRPr="00D07C2F">
        <w:rPr>
          <w:b w:val="0"/>
          <w:szCs w:val="24"/>
        </w:rPr>
        <w:t>5</w:t>
      </w:r>
      <w:r w:rsidR="00B550B5">
        <w:rPr>
          <w:b w:val="0"/>
          <w:szCs w:val="24"/>
        </w:rPr>
        <w:t>.4. Порядок комплектования детского сада «Улыбка» определяется учредителем.</w:t>
      </w:r>
    </w:p>
    <w:p w:rsidR="00B550B5" w:rsidRDefault="00B550B5">
      <w:pPr>
        <w:pStyle w:val="2"/>
        <w:tabs>
          <w:tab w:val="left" w:pos="180"/>
        </w:tabs>
        <w:ind w:left="-113" w:right="-57" w:firstLine="709"/>
        <w:rPr>
          <w:i/>
          <w:szCs w:val="24"/>
        </w:rPr>
      </w:pPr>
    </w:p>
    <w:p w:rsidR="00B550B5" w:rsidRDefault="00D07C2F" w:rsidP="0039740E">
      <w:pPr>
        <w:pStyle w:val="2"/>
        <w:tabs>
          <w:tab w:val="left" w:pos="180"/>
        </w:tabs>
        <w:ind w:left="-113" w:right="-57" w:firstLine="709"/>
        <w:jc w:val="center"/>
        <w:rPr>
          <w:szCs w:val="24"/>
        </w:rPr>
      </w:pPr>
      <w:r>
        <w:rPr>
          <w:szCs w:val="24"/>
          <w:lang w:val="en-US"/>
        </w:rPr>
        <w:t>VI</w:t>
      </w:r>
      <w:r w:rsidR="00B550B5">
        <w:rPr>
          <w:szCs w:val="24"/>
        </w:rPr>
        <w:t>.</w:t>
      </w:r>
      <w:r w:rsidRPr="00D07C2F">
        <w:rPr>
          <w:szCs w:val="24"/>
        </w:rPr>
        <w:t xml:space="preserve"> </w:t>
      </w:r>
      <w:r w:rsidR="00B550B5">
        <w:rPr>
          <w:szCs w:val="24"/>
        </w:rPr>
        <w:t>УЧАСТНИКИ ОБРАЗОВАТЕЛЬНОГО ПРОЦЕССА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7A259B">
        <w:rPr>
          <w:b w:val="0"/>
          <w:szCs w:val="24"/>
        </w:rPr>
        <w:t>.1.</w:t>
      </w:r>
      <w:r w:rsidR="00B550B5">
        <w:rPr>
          <w:b w:val="0"/>
          <w:szCs w:val="24"/>
        </w:rPr>
        <w:t>Участниками образовательного процесса являются воспитанники, родители (законные представители), педагогические работники.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7A259B">
        <w:rPr>
          <w:b w:val="0"/>
          <w:szCs w:val="24"/>
        </w:rPr>
        <w:t>.2.</w:t>
      </w:r>
      <w:r w:rsidR="00B550B5">
        <w:rPr>
          <w:b w:val="0"/>
          <w:szCs w:val="24"/>
        </w:rPr>
        <w:t>При приеме детей администрация детского сада «Улыбка» обязана ознакомить родителей (законных представителей) с Уставом М</w:t>
      </w:r>
      <w:r w:rsidR="0039740E">
        <w:rPr>
          <w:b w:val="0"/>
          <w:szCs w:val="24"/>
        </w:rPr>
        <w:t>Б</w:t>
      </w:r>
      <w:r w:rsidR="00B550B5">
        <w:rPr>
          <w:b w:val="0"/>
          <w:szCs w:val="24"/>
        </w:rPr>
        <w:t>ОУ «СОШ №4» и другими документами, регламентирующими  организацию образовательного процесса.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7A259B">
        <w:rPr>
          <w:b w:val="0"/>
          <w:szCs w:val="24"/>
        </w:rPr>
        <w:t>.3.</w:t>
      </w:r>
      <w:r w:rsidR="00B550B5">
        <w:rPr>
          <w:b w:val="0"/>
          <w:szCs w:val="24"/>
        </w:rPr>
        <w:t>Взаимоотношения между детским садом и родителями (законными представителями) регулируются договором, включающим взаимные права, обязанности и  ответственность сторон, возникающие в процессе обучения, воспитания, присмотра и ухода.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7A259B">
        <w:rPr>
          <w:b w:val="0"/>
          <w:szCs w:val="24"/>
        </w:rPr>
        <w:t>.4.</w:t>
      </w:r>
      <w:r w:rsidR="00B550B5">
        <w:rPr>
          <w:b w:val="0"/>
          <w:szCs w:val="24"/>
        </w:rPr>
        <w:t xml:space="preserve">Взимание платы с родителей за содержание детей в детском саду производится в соответствии с законодательством Российской Федерации, нормативно-правовыми актами органов местного самоуправления.  За содержание детей с  ограниченными возможностями здоровья, </w:t>
      </w:r>
      <w:r w:rsidR="009745FA">
        <w:rPr>
          <w:b w:val="0"/>
          <w:szCs w:val="24"/>
        </w:rPr>
        <w:t xml:space="preserve">(ребёнок-инвалид) </w:t>
      </w:r>
      <w:r w:rsidR="00B550B5">
        <w:rPr>
          <w:b w:val="0"/>
          <w:szCs w:val="24"/>
        </w:rPr>
        <w:t>посещающих  детский сад «Улыбка» родительская плата не взимается.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B550B5">
        <w:rPr>
          <w:b w:val="0"/>
          <w:szCs w:val="24"/>
        </w:rPr>
        <w:t>.5. Отношения воспитанника и персонала детского сада строятся на основе сотрудничества, уважения личности ребенка и предоставления ему свободы развития в соответствии  с индивидуальными особенностями.</w:t>
      </w:r>
    </w:p>
    <w:p w:rsidR="00B550B5" w:rsidRDefault="00D07C2F">
      <w:pPr>
        <w:pStyle w:val="2"/>
        <w:tabs>
          <w:tab w:val="left" w:pos="180"/>
        </w:tabs>
        <w:ind w:left="-113" w:right="-57"/>
        <w:rPr>
          <w:b w:val="0"/>
          <w:szCs w:val="24"/>
        </w:rPr>
      </w:pPr>
      <w:r w:rsidRPr="00D07C2F">
        <w:rPr>
          <w:b w:val="0"/>
          <w:szCs w:val="24"/>
        </w:rPr>
        <w:t>6</w:t>
      </w:r>
      <w:r w:rsidR="00B550B5">
        <w:rPr>
          <w:b w:val="0"/>
          <w:szCs w:val="24"/>
        </w:rPr>
        <w:t>.</w:t>
      </w:r>
      <w:r w:rsidRPr="00D07C2F">
        <w:rPr>
          <w:b w:val="0"/>
          <w:szCs w:val="24"/>
        </w:rPr>
        <w:t>7</w:t>
      </w:r>
      <w:r w:rsidR="00B550B5">
        <w:rPr>
          <w:b w:val="0"/>
          <w:szCs w:val="24"/>
        </w:rPr>
        <w:t>.На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подтвержденной документами об образовании.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судимость.</w:t>
      </w:r>
    </w:p>
    <w:p w:rsidR="00B550B5" w:rsidRDefault="00B550B5">
      <w:pPr>
        <w:tabs>
          <w:tab w:val="left" w:pos="180"/>
        </w:tabs>
        <w:ind w:left="-113" w:right="-57" w:firstLine="709"/>
        <w:jc w:val="both"/>
      </w:pP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V</w:t>
      </w:r>
      <w:r w:rsidR="00D07C2F">
        <w:rPr>
          <w:b/>
          <w:lang w:val="en-US"/>
        </w:rPr>
        <w:t>II</w:t>
      </w:r>
      <w:r>
        <w:rPr>
          <w:b/>
        </w:rPr>
        <w:t>. ПРАВА, СОЦИАЛЬН</w:t>
      </w:r>
      <w:r w:rsidR="007570FD">
        <w:rPr>
          <w:b/>
        </w:rPr>
        <w:t>ЫЕ ГАРАНТИИ И ЛЬГОТЫ РАБОТНИКОВ</w:t>
      </w:r>
    </w:p>
    <w:p w:rsidR="00B550B5" w:rsidRDefault="00D07C2F">
      <w:pPr>
        <w:tabs>
          <w:tab w:val="left" w:pos="180"/>
        </w:tabs>
        <w:ind w:right="-57"/>
        <w:jc w:val="both"/>
      </w:pPr>
      <w:r w:rsidRPr="007A259B">
        <w:t>7</w:t>
      </w:r>
      <w:r w:rsidR="00B550B5">
        <w:t>.1.  Работники имеют право: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.1.1 на участие в управлении  детским садом «Улыбка» в порядке, определяемом Уставом М</w:t>
      </w:r>
      <w:r w:rsidR="0039740E">
        <w:t>Б</w:t>
      </w:r>
      <w:r w:rsidR="00B550B5">
        <w:t>ОУ «СОШ №4»;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.1.2. на защиту профессиональной чести и достоинства;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.1.3. свободно выбирать и использовать методики обучения и воспитания, учебные пособия и материалы, методы оценки знаний воспитанников;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.1.4. повышать свою квалификацию;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.1.5. проходить аттестацию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.1.5. на другие права, определенные коллективным договором;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.1.6.на социальные льготы и гарантии, установленные законодательством Российской Федерации;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.1.7. на длительный (до 1 года) отпуск не реже, чем через каждые 10 лет непрерывной педагогической работы.</w:t>
      </w:r>
    </w:p>
    <w:p w:rsidR="00B550B5" w:rsidRDefault="00D07C2F" w:rsidP="00D07C2F">
      <w:pPr>
        <w:tabs>
          <w:tab w:val="left" w:pos="180"/>
        </w:tabs>
        <w:ind w:firstLine="142"/>
        <w:jc w:val="both"/>
      </w:pPr>
      <w:r w:rsidRPr="00D07C2F">
        <w:t>7</w:t>
      </w:r>
      <w:r w:rsidR="00B550B5">
        <w:t>.1.8.Получать выплаты  на  приобретение методической литературы.</w:t>
      </w:r>
    </w:p>
    <w:p w:rsidR="00B550B5" w:rsidRDefault="00B550B5">
      <w:pPr>
        <w:tabs>
          <w:tab w:val="left" w:pos="180"/>
        </w:tabs>
        <w:jc w:val="both"/>
      </w:pP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VI</w:t>
      </w:r>
      <w:r w:rsidR="00D07C2F">
        <w:rPr>
          <w:b/>
          <w:lang w:val="en-US"/>
        </w:rPr>
        <w:t>II</w:t>
      </w:r>
      <w:r>
        <w:rPr>
          <w:b/>
        </w:rPr>
        <w:t>. ОБЯЗАННОСТИ РАБОТНИКОВ</w:t>
      </w:r>
    </w:p>
    <w:p w:rsidR="00B550B5" w:rsidRDefault="00D07C2F">
      <w:pPr>
        <w:tabs>
          <w:tab w:val="left" w:pos="180"/>
        </w:tabs>
        <w:ind w:right="-57"/>
        <w:jc w:val="both"/>
      </w:pPr>
      <w:r w:rsidRPr="00D07C2F">
        <w:t>8</w:t>
      </w:r>
      <w:r w:rsidR="00B550B5">
        <w:t>.1. Педагогические работники обязаны:</w:t>
      </w:r>
    </w:p>
    <w:p w:rsidR="00B550B5" w:rsidRDefault="00D07C2F" w:rsidP="00D07C2F">
      <w:pPr>
        <w:tabs>
          <w:tab w:val="left" w:pos="180"/>
        </w:tabs>
        <w:ind w:right="-57" w:firstLine="284"/>
        <w:jc w:val="both"/>
      </w:pPr>
      <w:r w:rsidRPr="00D07C2F">
        <w:t>8</w:t>
      </w:r>
      <w:r>
        <w:t>.1.1.</w:t>
      </w:r>
      <w:r w:rsidR="00B550B5">
        <w:t>удовлетворять требованиям соответствующих педагогических характеристик;</w:t>
      </w:r>
    </w:p>
    <w:p w:rsidR="00B550B5" w:rsidRDefault="00D07C2F" w:rsidP="00D07C2F">
      <w:pPr>
        <w:tabs>
          <w:tab w:val="left" w:pos="180"/>
        </w:tabs>
        <w:ind w:right="-57" w:firstLine="284"/>
        <w:jc w:val="both"/>
      </w:pPr>
      <w:r>
        <w:t>8.1.2.</w:t>
      </w:r>
      <w:r w:rsidR="00B550B5">
        <w:t>выполнять Устав школы и правила внутреннего трудового распорядка;</w:t>
      </w:r>
    </w:p>
    <w:p w:rsidR="00B550B5" w:rsidRDefault="00D07C2F" w:rsidP="00D07C2F">
      <w:pPr>
        <w:tabs>
          <w:tab w:val="left" w:pos="180"/>
        </w:tabs>
        <w:ind w:right="-57" w:firstLine="284"/>
        <w:jc w:val="both"/>
      </w:pPr>
      <w:r>
        <w:t>8.1.3.</w:t>
      </w:r>
      <w:r w:rsidR="00B550B5">
        <w:t>исполнять  должностные  обязанности, вытекающие из трудового договора и должностных инструкций;</w:t>
      </w:r>
    </w:p>
    <w:p w:rsidR="00B550B5" w:rsidRDefault="00D07C2F" w:rsidP="00D07C2F">
      <w:pPr>
        <w:tabs>
          <w:tab w:val="left" w:pos="180"/>
        </w:tabs>
        <w:ind w:right="-57" w:firstLine="284"/>
        <w:jc w:val="both"/>
      </w:pPr>
      <w:r>
        <w:t>8.1.4.</w:t>
      </w:r>
      <w:r w:rsidR="00B550B5">
        <w:t xml:space="preserve">соблюдать законы РФ, ХМАО, нормативно-правовые акты </w:t>
      </w:r>
      <w:r w:rsidR="007A259B">
        <w:t>органов местного самоуправления</w:t>
      </w:r>
    </w:p>
    <w:p w:rsidR="00B550B5" w:rsidRDefault="00B550B5">
      <w:pPr>
        <w:tabs>
          <w:tab w:val="left" w:pos="180"/>
        </w:tabs>
        <w:ind w:right="-57"/>
        <w:jc w:val="both"/>
      </w:pPr>
    </w:p>
    <w:p w:rsidR="00B550B5" w:rsidRPr="0039740E" w:rsidRDefault="00D07C2F" w:rsidP="0039740E">
      <w:pPr>
        <w:tabs>
          <w:tab w:val="left" w:pos="180"/>
        </w:tabs>
        <w:ind w:right="-57"/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Х</w:t>
      </w:r>
      <w:r w:rsidR="00B550B5">
        <w:rPr>
          <w:b/>
        </w:rPr>
        <w:t>.</w:t>
      </w:r>
      <w:proofErr w:type="gramEnd"/>
      <w:r w:rsidR="00B550B5">
        <w:rPr>
          <w:b/>
        </w:rPr>
        <w:t xml:space="preserve"> ПРАВА И ОБЯЗАННОСТИ РОДИТЕЛЕЙ (ЗАКОННЫХ ПРЕДСТАВИТЕЛЕЙ)</w:t>
      </w:r>
    </w:p>
    <w:p w:rsidR="00B550B5" w:rsidRDefault="00B06F74">
      <w:pPr>
        <w:tabs>
          <w:tab w:val="left" w:pos="-540"/>
        </w:tabs>
        <w:ind w:right="-57"/>
        <w:jc w:val="both"/>
      </w:pPr>
      <w:r w:rsidRPr="00B06F74">
        <w:t>9</w:t>
      </w:r>
      <w:r w:rsidR="00B550B5">
        <w:t>.1. Родители (законные представители) имеют право: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.1.1. защищать законные права и интересы детей;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.1.2.выбирать формы  воспитания.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.1.3.получать  льготы и компенсации, предусмотренные  действующим  законодательством.</w:t>
      </w:r>
    </w:p>
    <w:p w:rsidR="00B550B5" w:rsidRPr="00B06F74" w:rsidRDefault="00B06F74" w:rsidP="00B06F74">
      <w:pPr>
        <w:tabs>
          <w:tab w:val="left" w:pos="180"/>
        </w:tabs>
        <w:ind w:firstLine="284"/>
        <w:jc w:val="both"/>
      </w:pPr>
      <w:r w:rsidRPr="00B06F74">
        <w:t>9</w:t>
      </w:r>
      <w:r w:rsidR="00B550B5">
        <w:t>.1.4 в пределах, предусмотренных  Уставом  М</w:t>
      </w:r>
      <w:r w:rsidR="0039740E">
        <w:t>Б</w:t>
      </w:r>
      <w:r w:rsidR="00B550B5">
        <w:t>ОУ «СОШ №4» участвовать в управлении образовательным про</w:t>
      </w:r>
      <w:r>
        <w:t>цессом  в детском саду «Улыбка»</w:t>
      </w:r>
    </w:p>
    <w:p w:rsidR="00B550B5" w:rsidRDefault="00B06F74">
      <w:pPr>
        <w:tabs>
          <w:tab w:val="left" w:pos="180"/>
        </w:tabs>
        <w:ind w:right="-57"/>
        <w:jc w:val="both"/>
      </w:pPr>
      <w:r w:rsidRPr="00B06F74">
        <w:t>9</w:t>
      </w:r>
      <w:r w:rsidR="00B550B5">
        <w:t>.2. Родители (законные представители) обязаны: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.2.1.нести ответственность за воспитание и обучение своих детей;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.2.2.выполнять требования Устава М</w:t>
      </w:r>
      <w:r w:rsidR="0039740E">
        <w:t>Б</w:t>
      </w:r>
      <w:r w:rsidR="00B550B5">
        <w:t>ОУ «СОШ №4»;</w:t>
      </w:r>
    </w:p>
    <w:p w:rsidR="00B550B5" w:rsidRDefault="00B06F74" w:rsidP="00B06F74">
      <w:pPr>
        <w:tabs>
          <w:tab w:val="left" w:pos="180"/>
        </w:tabs>
        <w:ind w:right="-57" w:firstLine="284"/>
        <w:jc w:val="both"/>
      </w:pPr>
      <w:r w:rsidRPr="00B06F74">
        <w:t>9</w:t>
      </w:r>
      <w:r w:rsidR="00B550B5">
        <w:t>.2.3. выполнять условия договора между детским садом «Улыбка» и родителями.</w:t>
      </w:r>
    </w:p>
    <w:p w:rsidR="00B550B5" w:rsidRDefault="00B550B5" w:rsidP="00B06F74">
      <w:pPr>
        <w:tabs>
          <w:tab w:val="left" w:pos="180"/>
        </w:tabs>
        <w:ind w:left="-113" w:right="-57" w:firstLine="284"/>
        <w:jc w:val="both"/>
      </w:pPr>
      <w:r>
        <w:t xml:space="preserve">  </w:t>
      </w:r>
      <w:r w:rsidR="00B06F74" w:rsidRPr="00B06F74">
        <w:t>9</w:t>
      </w:r>
      <w:r>
        <w:t xml:space="preserve">.2.4.своевременно представлять документы  для  оформления  льгот и компенсации  части  </w:t>
      </w:r>
    </w:p>
    <w:p w:rsidR="00B550B5" w:rsidRPr="00B06F74" w:rsidRDefault="00B550B5" w:rsidP="00B06F74">
      <w:pPr>
        <w:tabs>
          <w:tab w:val="left" w:pos="180"/>
        </w:tabs>
        <w:ind w:left="-113" w:right="-57" w:firstLine="284"/>
        <w:jc w:val="both"/>
      </w:pPr>
      <w:r>
        <w:t xml:space="preserve">   родительской  платы за  со</w:t>
      </w:r>
      <w:r w:rsidR="00B06F74">
        <w:t>держание  детей  в детском саду</w:t>
      </w:r>
    </w:p>
    <w:p w:rsidR="00B06F74" w:rsidRPr="00B06F74" w:rsidRDefault="00B06F74" w:rsidP="007570FD">
      <w:pPr>
        <w:tabs>
          <w:tab w:val="left" w:pos="180"/>
        </w:tabs>
        <w:ind w:right="-57"/>
        <w:jc w:val="both"/>
      </w:pPr>
    </w:p>
    <w:p w:rsidR="00B550B5" w:rsidRDefault="00B06F74">
      <w:pPr>
        <w:tabs>
          <w:tab w:val="left" w:pos="180"/>
        </w:tabs>
        <w:ind w:left="-113" w:right="-57" w:firstLine="709"/>
        <w:jc w:val="center"/>
        <w:rPr>
          <w:b/>
        </w:rPr>
      </w:pPr>
      <w:proofErr w:type="gramStart"/>
      <w:r>
        <w:rPr>
          <w:b/>
          <w:lang w:val="en-US"/>
        </w:rPr>
        <w:t>X</w:t>
      </w:r>
      <w:r w:rsidR="00B550B5">
        <w:rPr>
          <w:b/>
        </w:rPr>
        <w:t>.  УПРАВЛЕНИЕ</w:t>
      </w:r>
      <w:proofErr w:type="gramEnd"/>
      <w:r w:rsidR="00B550B5">
        <w:rPr>
          <w:b/>
        </w:rPr>
        <w:t xml:space="preserve"> СТРУКТУРНЫМ ПОДРАЗДЕЛЕНИЕМ</w:t>
      </w: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</w:rPr>
        <w:t>ДЕТСКИЙ САД «УЛЫБКА»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B06F74">
        <w:t>10</w:t>
      </w:r>
      <w:r w:rsidR="00D07C2F">
        <w:t>.1.</w:t>
      </w:r>
      <w:r w:rsidR="00B550B5">
        <w:t>Управление осуществляется в соответствии с Законом РФ «Об образовании»; «Типовым положением о дошкольном образовательном учреждении», Уставом М</w:t>
      </w:r>
      <w:r w:rsidR="0039740E">
        <w:t>Б</w:t>
      </w:r>
      <w:r w:rsidR="00B550B5">
        <w:t>ОУ «СОШ №4», настоящим положением.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B06F74">
        <w:t>10</w:t>
      </w:r>
      <w:r w:rsidR="00D07C2F">
        <w:t>.2.</w:t>
      </w:r>
      <w:r w:rsidR="00B550B5">
        <w:t>Общее управление детским садом осуществляет педагогический совет детского сада, который действует на основании Устава М</w:t>
      </w:r>
      <w:r w:rsidR="0039740E">
        <w:t>Б</w:t>
      </w:r>
      <w:r w:rsidR="00B550B5">
        <w:t xml:space="preserve">ОУ «СОШ №4» и Положения о педагогическом совете детского сада «Улыбка», определяющими его компетенцию. 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B06F74">
        <w:t>10</w:t>
      </w:r>
      <w:r w:rsidR="00D07C2F">
        <w:t>.3.</w:t>
      </w:r>
      <w:r w:rsidR="00B550B5">
        <w:t>Непосредственное руководство детским садом «Улыбка» осуществляет руководитель детского сада  «Улыбка».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B06F74">
        <w:t>10</w:t>
      </w:r>
      <w:r w:rsidR="00D07C2F">
        <w:t>.4.</w:t>
      </w:r>
      <w:r w:rsidR="00B550B5">
        <w:t>Прием на работу руководителя  детского сада «Улыбка» осуществляется в порядке, определяемом  Уставом М</w:t>
      </w:r>
      <w:r w:rsidR="0039740E">
        <w:t>Б</w:t>
      </w:r>
      <w:r w:rsidR="00B550B5">
        <w:t>ОУ «СОШ №4», и в соответствии с законодательством РФ. Прием на работу руководителя детским садом «Улыбка»  оформляется приказом директора М</w:t>
      </w:r>
      <w:r w:rsidR="0039740E">
        <w:t>Б</w:t>
      </w:r>
      <w:r w:rsidR="00B550B5">
        <w:t xml:space="preserve">ОУ «СОШ №4», изданным на основании заключенного трудового договора. 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Приказ директора М</w:t>
      </w:r>
      <w:r w:rsidR="0039740E">
        <w:t>Б</w:t>
      </w:r>
      <w:r>
        <w:t xml:space="preserve">ОУ «СОШ №4»  о приеме на работу руководителя детским садом «Улыбка» объявляется  принятому на данную должность работнику  под роспись в трехдневный срок  со дня фактического начала работы. 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 xml:space="preserve">По требованию принятого на должность руководителя детским садом «Улыбка»  работника  работодатель обязан выдать ему надлежаще заверенную копию указанного приказа. </w:t>
      </w:r>
    </w:p>
    <w:p w:rsidR="00B06F74" w:rsidRPr="007A259B" w:rsidRDefault="00B550B5" w:rsidP="00B06F74">
      <w:pPr>
        <w:tabs>
          <w:tab w:val="left" w:pos="180"/>
        </w:tabs>
        <w:ind w:left="-113" w:right="-57"/>
        <w:jc w:val="both"/>
      </w:pPr>
      <w:r>
        <w:t>При приеме на работу работника на должность  руководителя детским садом «Улыбка» (до подписания трудового договора) работодатель обязан ознакомить его под роспись с правилами внутреннего трудового распорядка, иными локальными актами, непосредственно связанными с трудовой деятельностью  данного работника, коллективным договором.</w:t>
      </w:r>
    </w:p>
    <w:p w:rsidR="00B550B5" w:rsidRDefault="00B06F74" w:rsidP="00B06F74">
      <w:pPr>
        <w:tabs>
          <w:tab w:val="left" w:pos="180"/>
        </w:tabs>
        <w:ind w:left="-113" w:right="-57"/>
        <w:jc w:val="both"/>
      </w:pPr>
      <w:r w:rsidRPr="007A259B">
        <w:t>10</w:t>
      </w:r>
      <w:r w:rsidR="00B550B5">
        <w:t>.5. Руководитель детского сада «Улыбка»:</w:t>
      </w:r>
    </w:p>
    <w:p w:rsidR="00B06F74" w:rsidRPr="00B06F74" w:rsidRDefault="00B06F74" w:rsidP="00B06F74">
      <w:pPr>
        <w:tabs>
          <w:tab w:val="left" w:pos="180"/>
        </w:tabs>
        <w:ind w:left="-112" w:right="-57" w:firstLine="254"/>
        <w:jc w:val="both"/>
      </w:pPr>
      <w:r w:rsidRPr="00B06F74">
        <w:t>10.5.1.</w:t>
      </w:r>
      <w:r w:rsidR="00B550B5">
        <w:t>действует от имени детского сада «Улыбка» на основании настоящего положения, представляет его во всех учреждениях и организациях;</w:t>
      </w:r>
    </w:p>
    <w:p w:rsidR="00B06F74" w:rsidRPr="00B06F74" w:rsidRDefault="00B06F74" w:rsidP="00B06F74">
      <w:pPr>
        <w:tabs>
          <w:tab w:val="left" w:pos="180"/>
        </w:tabs>
        <w:ind w:left="-112" w:right="-57" w:firstLine="254"/>
        <w:jc w:val="both"/>
      </w:pPr>
      <w:r w:rsidRPr="00B06F74">
        <w:t>10.5.2.</w:t>
      </w:r>
      <w:r w:rsidR="00B550B5">
        <w:t>распоряжается имуществом детского сада «Улыбка» в пределах компетенции, обозначенной в трудовом договоре и должностной инструкции;</w:t>
      </w:r>
    </w:p>
    <w:p w:rsidR="00B06F74" w:rsidRPr="00B06F74" w:rsidRDefault="00B06F74" w:rsidP="00B06F74">
      <w:pPr>
        <w:tabs>
          <w:tab w:val="left" w:pos="180"/>
        </w:tabs>
        <w:ind w:left="-112" w:right="-57" w:firstLine="254"/>
        <w:jc w:val="both"/>
      </w:pPr>
      <w:r w:rsidRPr="00B06F74">
        <w:t>10.5.3.</w:t>
      </w:r>
      <w:r w:rsidR="00B550B5">
        <w:t>вносит предложения директору М</w:t>
      </w:r>
      <w:r w:rsidR="0039740E">
        <w:t>Б</w:t>
      </w:r>
      <w:r w:rsidR="00B550B5">
        <w:t>ОУ «СОШ №4» о подборе и  расстановке кадров, поощрении работников подразделения, наложении взыскания;</w:t>
      </w:r>
    </w:p>
    <w:p w:rsidR="00B06F74" w:rsidRPr="00B06F74" w:rsidRDefault="00B06F74" w:rsidP="00B06F74">
      <w:pPr>
        <w:tabs>
          <w:tab w:val="left" w:pos="180"/>
        </w:tabs>
        <w:ind w:left="-112" w:right="-57" w:firstLine="254"/>
        <w:jc w:val="both"/>
      </w:pPr>
      <w:r w:rsidRPr="00B06F74">
        <w:t>10.5.4.</w:t>
      </w:r>
      <w:r w:rsidR="00B550B5">
        <w:t>предоставляет директору М</w:t>
      </w:r>
      <w:r w:rsidR="0039740E">
        <w:t>Б</w:t>
      </w:r>
      <w:r w:rsidR="00B550B5">
        <w:t>ОУ «СОШ №4» отчет о деят</w:t>
      </w:r>
      <w:r>
        <w:t>ельности детского сада «Улыбка»</w:t>
      </w:r>
    </w:p>
    <w:p w:rsidR="00B550B5" w:rsidRDefault="00B06F74" w:rsidP="00B06F74">
      <w:pPr>
        <w:tabs>
          <w:tab w:val="left" w:pos="180"/>
        </w:tabs>
        <w:ind w:left="-112" w:right="-57" w:hanging="30"/>
        <w:jc w:val="both"/>
      </w:pPr>
      <w:r w:rsidRPr="007A259B">
        <w:t>10</w:t>
      </w:r>
      <w:r w:rsidR="00B550B5">
        <w:t>.6. Директор М</w:t>
      </w:r>
      <w:r w:rsidR="0039740E">
        <w:t>Б</w:t>
      </w:r>
      <w:r w:rsidR="00B550B5">
        <w:t>ОУ «СОШ №4»:</w:t>
      </w:r>
    </w:p>
    <w:p w:rsidR="00B550B5" w:rsidRDefault="00B06F74" w:rsidP="00B06F74">
      <w:pPr>
        <w:ind w:firstLine="142"/>
      </w:pPr>
      <w:r w:rsidRPr="007A259B">
        <w:t>10</w:t>
      </w:r>
      <w:r w:rsidR="00B550B5">
        <w:t>.6.1.  действует от имени структурного подразделения  детский сад «Улыбка», представляет его во всех учреждениях и организациях;</w:t>
      </w:r>
    </w:p>
    <w:p w:rsidR="00B550B5" w:rsidRDefault="00B06F74" w:rsidP="00B06F74">
      <w:pPr>
        <w:ind w:firstLine="142"/>
      </w:pPr>
      <w:r w:rsidRPr="00B06F74">
        <w:t>10</w:t>
      </w:r>
      <w:r w:rsidR="00B550B5">
        <w:t>.6.2. осуществляет общее руководство детским садом «Улыбка»;</w:t>
      </w:r>
    </w:p>
    <w:p w:rsidR="00B550B5" w:rsidRDefault="00B06F74" w:rsidP="00B06F74">
      <w:pPr>
        <w:ind w:firstLine="142"/>
      </w:pPr>
      <w:r w:rsidRPr="00B06F74">
        <w:t>10</w:t>
      </w:r>
      <w:r w:rsidR="00B550B5">
        <w:t>.6.3. открывает счета в банках и других кредитных организациях и  учреждениях;</w:t>
      </w:r>
    </w:p>
    <w:p w:rsidR="00B550B5" w:rsidRDefault="00B06F74" w:rsidP="00B06F74">
      <w:pPr>
        <w:ind w:firstLine="142"/>
      </w:pPr>
      <w:r w:rsidRPr="00B06F74">
        <w:t>10.</w:t>
      </w:r>
      <w:r w:rsidR="00B550B5">
        <w:t>6.4. инициирует  собрания  участников образовательного процесса;</w:t>
      </w:r>
    </w:p>
    <w:p w:rsidR="00B550B5" w:rsidRDefault="00B06F74" w:rsidP="00B06F74">
      <w:pPr>
        <w:ind w:firstLine="142"/>
      </w:pPr>
      <w:r w:rsidRPr="00B06F74">
        <w:t>10</w:t>
      </w:r>
      <w:r w:rsidR="00B550B5">
        <w:t>.6.5. выдает доверенности;</w:t>
      </w:r>
    </w:p>
    <w:p w:rsidR="00B550B5" w:rsidRDefault="00B06F74" w:rsidP="00B06F74">
      <w:pPr>
        <w:ind w:firstLine="142"/>
      </w:pPr>
      <w:r w:rsidRPr="00B06F74">
        <w:t>10</w:t>
      </w:r>
      <w:r w:rsidR="00B550B5">
        <w:t>.6.7. осуществляет прием на работу и увольняет с работы сотрудников структурного подразделения детский сад «Улыбка»;</w:t>
      </w:r>
    </w:p>
    <w:p w:rsidR="00B550B5" w:rsidRDefault="00B06F74" w:rsidP="00B06F74">
      <w:pPr>
        <w:ind w:firstLine="142"/>
      </w:pPr>
      <w:r w:rsidRPr="00B06F74">
        <w:t>10</w:t>
      </w:r>
      <w:r w:rsidR="00B550B5">
        <w:t>.6.8. осуществляет иные полномочия, установленные Уставом  М</w:t>
      </w:r>
      <w:r w:rsidR="0039740E">
        <w:t>Б</w:t>
      </w:r>
      <w:r w:rsidR="00B550B5">
        <w:t>ОУ «СОШ №4».</w:t>
      </w:r>
    </w:p>
    <w:p w:rsidR="00B550B5" w:rsidRDefault="00B06F74">
      <w:pPr>
        <w:tabs>
          <w:tab w:val="left" w:pos="180"/>
        </w:tabs>
        <w:ind w:right="-57"/>
        <w:jc w:val="both"/>
      </w:pPr>
      <w:r w:rsidRPr="00B06F74">
        <w:t>10</w:t>
      </w:r>
      <w:r w:rsidR="00B550B5">
        <w:t>.7. М</w:t>
      </w:r>
      <w:r w:rsidR="0039740E">
        <w:t>Б</w:t>
      </w:r>
      <w:r w:rsidR="00B550B5">
        <w:t>ОУ «СОШ №4» устанавливает:</w:t>
      </w:r>
    </w:p>
    <w:p w:rsidR="00B550B5" w:rsidRDefault="00B06F74" w:rsidP="00B06F74">
      <w:pPr>
        <w:tabs>
          <w:tab w:val="left" w:pos="180"/>
        </w:tabs>
        <w:ind w:firstLine="142"/>
        <w:jc w:val="both"/>
      </w:pPr>
      <w:r w:rsidRPr="00B06F74">
        <w:t>10</w:t>
      </w:r>
      <w:r w:rsidR="00B550B5">
        <w:t>.7.1. ставки заработной платы  (должностные оклады) на  основе Единой тарифной сетки по оплате труда работников бюджетной сферы.</w:t>
      </w:r>
    </w:p>
    <w:p w:rsidR="00B550B5" w:rsidRDefault="00B06F74" w:rsidP="00B06F74">
      <w:pPr>
        <w:tabs>
          <w:tab w:val="left" w:pos="180"/>
        </w:tabs>
        <w:ind w:firstLine="142"/>
        <w:jc w:val="both"/>
      </w:pPr>
      <w:r w:rsidRPr="00B06F74">
        <w:t>10</w:t>
      </w:r>
      <w:r w:rsidR="00B550B5">
        <w:t>.7.2. определяет виды и размеры надбавок, доплат и других выплат стимулирующего характера в пределах имеющихся средств, направляемых на оплату труда;</w:t>
      </w:r>
    </w:p>
    <w:p w:rsidR="00B550B5" w:rsidRDefault="00B06F74" w:rsidP="00B06F74">
      <w:pPr>
        <w:tabs>
          <w:tab w:val="left" w:pos="180"/>
        </w:tabs>
        <w:ind w:firstLine="142"/>
        <w:jc w:val="both"/>
      </w:pPr>
      <w:r w:rsidRPr="00B06F74">
        <w:t>10</w:t>
      </w:r>
      <w:r w:rsidR="00B550B5">
        <w:t>.7.3. структуру управления детским садом «Улыбка»;</w:t>
      </w:r>
    </w:p>
    <w:p w:rsidR="00B550B5" w:rsidRPr="00B06F74" w:rsidRDefault="00B06F74" w:rsidP="00B06F74">
      <w:pPr>
        <w:tabs>
          <w:tab w:val="left" w:pos="180"/>
        </w:tabs>
        <w:ind w:firstLine="142"/>
        <w:jc w:val="both"/>
      </w:pPr>
      <w:r w:rsidRPr="00B06F74">
        <w:t>10</w:t>
      </w:r>
      <w:r w:rsidR="00B550B5">
        <w:t>.7.4. штатное распи</w:t>
      </w:r>
      <w:r>
        <w:t>сание и должностные обязанности</w:t>
      </w:r>
    </w:p>
    <w:p w:rsidR="00B550B5" w:rsidRDefault="00B550B5">
      <w:pPr>
        <w:shd w:val="clear" w:color="auto" w:fill="FFFFFF"/>
        <w:tabs>
          <w:tab w:val="left" w:pos="180"/>
        </w:tabs>
        <w:ind w:left="-113" w:right="-57" w:firstLine="709"/>
        <w:jc w:val="both"/>
        <w:rPr>
          <w:b/>
          <w:i/>
        </w:rPr>
      </w:pPr>
    </w:p>
    <w:p w:rsidR="007A259B" w:rsidRDefault="00B550B5" w:rsidP="007570FD">
      <w:pPr>
        <w:shd w:val="clear" w:color="auto" w:fill="FFFFFF"/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X</w:t>
      </w:r>
      <w:r w:rsidR="00B06F74">
        <w:rPr>
          <w:b/>
          <w:lang w:val="en-US"/>
        </w:rPr>
        <w:t>I</w:t>
      </w:r>
      <w:r>
        <w:rPr>
          <w:b/>
        </w:rPr>
        <w:t>. ИМУЩЕСТВО И СРЕДСТВА ДЕТСКОГО САДА «УЛЫБКА»</w:t>
      </w:r>
    </w:p>
    <w:p w:rsidR="00B550B5" w:rsidRPr="007A259B" w:rsidRDefault="00B06F74" w:rsidP="007A259B">
      <w:pPr>
        <w:shd w:val="clear" w:color="auto" w:fill="FFFFFF"/>
        <w:tabs>
          <w:tab w:val="left" w:pos="-142"/>
        </w:tabs>
        <w:ind w:left="-142" w:right="-285"/>
        <w:rPr>
          <w:b/>
        </w:rPr>
      </w:pPr>
      <w:r w:rsidRPr="00B06F74">
        <w:t>11</w:t>
      </w:r>
      <w:r>
        <w:t>.1.</w:t>
      </w:r>
      <w:r w:rsidR="00B550B5">
        <w:t>Объекты собственности, закрепленные за детс</w:t>
      </w:r>
      <w:r w:rsidR="007A259B">
        <w:t xml:space="preserve">ким садом «Улыбка», находятся в </w:t>
      </w:r>
      <w:r w:rsidR="00B550B5">
        <w:t>оперативном управлении М</w:t>
      </w:r>
      <w:r w:rsidR="0039740E">
        <w:t>Б</w:t>
      </w:r>
      <w:r>
        <w:t>ОУ «СОШ №4»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7A259B">
        <w:t>11</w:t>
      </w:r>
      <w:r w:rsidR="007570FD">
        <w:t>.2.</w:t>
      </w:r>
      <w:r w:rsidR="00B550B5">
        <w:t>Детский сад «Улыбка» владеет, пользуется и распоряжается закрепленным за ним имуществом в соответствии с его назначением, своими задачами, законодательством РФ.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Детский сад «Улыбка» несет ответственность за сохранность и эффективное использование</w:t>
      </w:r>
      <w:r w:rsidR="007570FD">
        <w:t xml:space="preserve"> закрепленного за ним имущества</w:t>
      </w:r>
    </w:p>
    <w:p w:rsidR="00B550B5" w:rsidRDefault="00B06F74">
      <w:pPr>
        <w:tabs>
          <w:tab w:val="left" w:pos="180"/>
        </w:tabs>
        <w:ind w:left="-113" w:right="-57"/>
        <w:jc w:val="both"/>
      </w:pPr>
      <w:r w:rsidRPr="007A259B">
        <w:t>11</w:t>
      </w:r>
      <w:r w:rsidR="007570FD">
        <w:t>.3.</w:t>
      </w:r>
      <w:r w:rsidR="00B550B5">
        <w:t>Деятельность детского сада «Улыбка», обеспечивается финансированием согласно утвержденной смете  М</w:t>
      </w:r>
      <w:r w:rsidR="0039740E">
        <w:t>Б</w:t>
      </w:r>
      <w:r w:rsidR="007570FD">
        <w:t>ОУ «СОШ №4»</w:t>
      </w:r>
    </w:p>
    <w:p w:rsidR="00B550B5" w:rsidRPr="00A860BA" w:rsidRDefault="00B06F74">
      <w:pPr>
        <w:tabs>
          <w:tab w:val="left" w:pos="180"/>
        </w:tabs>
        <w:ind w:left="-113" w:right="-57"/>
        <w:jc w:val="both"/>
      </w:pPr>
      <w:r w:rsidRPr="007A259B">
        <w:t>11</w:t>
      </w:r>
      <w:r w:rsidR="00B550B5">
        <w:t>.4</w:t>
      </w:r>
      <w:r w:rsidR="00B550B5" w:rsidRPr="00A860BA">
        <w:t>. Источниками формирования имущества и финансовых ресурсов детского сада «Улыбка» является:</w:t>
      </w:r>
    </w:p>
    <w:p w:rsidR="00B550B5" w:rsidRPr="00A860BA" w:rsidRDefault="00B550B5" w:rsidP="007A259B">
      <w:pPr>
        <w:numPr>
          <w:ilvl w:val="0"/>
          <w:numId w:val="14"/>
        </w:numPr>
        <w:tabs>
          <w:tab w:val="clear" w:pos="247"/>
          <w:tab w:val="num" w:pos="-142"/>
          <w:tab w:val="left" w:pos="0"/>
        </w:tabs>
        <w:ind w:left="0" w:right="-57" w:firstLine="284"/>
        <w:jc w:val="both"/>
      </w:pPr>
      <w:r w:rsidRPr="00A860BA">
        <w:t>бюджетные и внебюджетные средства;</w:t>
      </w:r>
    </w:p>
    <w:p w:rsidR="00B550B5" w:rsidRPr="00A860BA" w:rsidRDefault="00B550B5" w:rsidP="007A259B">
      <w:pPr>
        <w:numPr>
          <w:ilvl w:val="0"/>
          <w:numId w:val="14"/>
        </w:numPr>
        <w:tabs>
          <w:tab w:val="clear" w:pos="247"/>
          <w:tab w:val="num" w:pos="-142"/>
          <w:tab w:val="left" w:pos="0"/>
        </w:tabs>
        <w:ind w:left="0" w:right="-57" w:firstLine="284"/>
        <w:jc w:val="both"/>
      </w:pPr>
      <w:r w:rsidRPr="00A860BA">
        <w:t>имущество, находящееся  в пользовании  детского  сада «Улыбка»;</w:t>
      </w:r>
    </w:p>
    <w:p w:rsidR="00B550B5" w:rsidRPr="00A860BA" w:rsidRDefault="00B550B5" w:rsidP="007A259B">
      <w:pPr>
        <w:numPr>
          <w:ilvl w:val="0"/>
          <w:numId w:val="14"/>
        </w:numPr>
        <w:tabs>
          <w:tab w:val="clear" w:pos="247"/>
          <w:tab w:val="num" w:pos="-142"/>
          <w:tab w:val="left" w:pos="0"/>
        </w:tabs>
        <w:ind w:left="0" w:right="-57" w:firstLine="284"/>
        <w:jc w:val="both"/>
      </w:pPr>
      <w:r w:rsidRPr="00A860BA">
        <w:t>средства родителей (законных представителей), добровольные пожертвования и целевые взносы других физических и юридических лиц;</w:t>
      </w:r>
    </w:p>
    <w:p w:rsidR="00B550B5" w:rsidRPr="00A860BA" w:rsidRDefault="00B550B5" w:rsidP="007A259B">
      <w:pPr>
        <w:numPr>
          <w:ilvl w:val="0"/>
          <w:numId w:val="14"/>
        </w:numPr>
        <w:tabs>
          <w:tab w:val="clear" w:pos="247"/>
          <w:tab w:val="num" w:pos="-142"/>
          <w:tab w:val="left" w:pos="0"/>
        </w:tabs>
        <w:ind w:left="0" w:right="-57" w:firstLine="284"/>
        <w:jc w:val="both"/>
      </w:pPr>
      <w:r w:rsidRPr="00A860BA">
        <w:t>другие источники в соответствии с законодательством Российской Федерации.</w:t>
      </w:r>
    </w:p>
    <w:p w:rsidR="00B550B5" w:rsidRDefault="00B550B5">
      <w:pPr>
        <w:tabs>
          <w:tab w:val="left" w:pos="180"/>
        </w:tabs>
        <w:ind w:left="-113" w:right="-57" w:firstLine="709"/>
        <w:jc w:val="both"/>
        <w:rPr>
          <w:i/>
        </w:rPr>
      </w:pPr>
    </w:p>
    <w:p w:rsidR="00B550B5" w:rsidRDefault="00B550B5" w:rsidP="0039740E">
      <w:pPr>
        <w:tabs>
          <w:tab w:val="left" w:pos="180"/>
        </w:tabs>
        <w:ind w:left="-113" w:right="-57" w:firstLine="709"/>
        <w:jc w:val="center"/>
        <w:rPr>
          <w:b/>
        </w:rPr>
      </w:pPr>
      <w:r>
        <w:rPr>
          <w:b/>
          <w:lang w:val="en-US"/>
        </w:rPr>
        <w:t>X</w:t>
      </w:r>
      <w:r w:rsidR="00B06F74"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>
        <w:rPr>
          <w:b/>
        </w:rPr>
        <w:t>ФИНАНСИРОВАНИЕ  ДЕТСКОГО</w:t>
      </w:r>
      <w:proofErr w:type="gramEnd"/>
      <w:r>
        <w:rPr>
          <w:b/>
        </w:rPr>
        <w:t xml:space="preserve"> САДА «УЛЫБКА»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1</w:t>
      </w:r>
      <w:r w:rsidR="00B06F74" w:rsidRPr="00B06F74">
        <w:t>2</w:t>
      </w:r>
      <w:r>
        <w:t>.1.Финансирование осуществляется на основе утвержденных смет, с учетом государственных и местных нормативов, определяемых из расчета на одного воспитанника.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1</w:t>
      </w:r>
      <w:r w:rsidR="00B06F74" w:rsidRPr="00B06F74">
        <w:t>2</w:t>
      </w:r>
      <w:r w:rsidR="00B06F74">
        <w:t>.2.</w:t>
      </w:r>
      <w:r>
        <w:t>Количество групп в детском саду «Улыбка» определяется учредителем исходя из предельной наполняемости детского сада, принятой при расчете норматива бюджетного финансирования. Наполняемость групп в детском саду «Улыбка» определяется  согласно  нормативно-правовым актам  в сфере образования.</w:t>
      </w:r>
    </w:p>
    <w:p w:rsidR="00B550B5" w:rsidRDefault="00B06F74" w:rsidP="00B06F74">
      <w:pPr>
        <w:tabs>
          <w:tab w:val="left" w:pos="180"/>
        </w:tabs>
        <w:ind w:left="-113" w:right="-57"/>
        <w:jc w:val="both"/>
      </w:pPr>
      <w:r w:rsidRPr="00B06F74">
        <w:t>12.3.</w:t>
      </w:r>
      <w:r w:rsidR="00B550B5">
        <w:t xml:space="preserve">Привлечение детским садом «Улыбка» дополнительных средств не влечет за собой снижения 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нормативов и абсолютных размеров его финансирования из бюджетов разных уровней.</w:t>
      </w:r>
    </w:p>
    <w:p w:rsidR="00B550B5" w:rsidRDefault="00B550B5">
      <w:pPr>
        <w:tabs>
          <w:tab w:val="left" w:pos="180"/>
        </w:tabs>
        <w:ind w:left="-113" w:right="-57"/>
        <w:jc w:val="both"/>
      </w:pPr>
      <w:r>
        <w:t>10.4.Финансовые и материальные средства, закрепленные за структурным подразделением, используются им в порядке, установленном законодательством Российской Федерации.</w:t>
      </w:r>
    </w:p>
    <w:p w:rsidR="00B550B5" w:rsidRDefault="00B550B5">
      <w:pPr>
        <w:tabs>
          <w:tab w:val="left" w:pos="180"/>
        </w:tabs>
        <w:ind w:left="-113" w:right="-57"/>
        <w:jc w:val="both"/>
      </w:pPr>
    </w:p>
    <w:p w:rsidR="00B06F74" w:rsidRPr="007A259B" w:rsidRDefault="00B550B5" w:rsidP="00B06F74">
      <w:pPr>
        <w:ind w:left="360"/>
        <w:jc w:val="center"/>
        <w:rPr>
          <w:b/>
        </w:rPr>
      </w:pPr>
      <w:r>
        <w:rPr>
          <w:b/>
          <w:lang w:val="en-US"/>
        </w:rPr>
        <w:t>XI</w:t>
      </w:r>
      <w:r w:rsidR="00B06F74">
        <w:rPr>
          <w:b/>
          <w:lang w:val="en-US"/>
        </w:rPr>
        <w:t>II</w:t>
      </w:r>
      <w:r w:rsidR="007A259B">
        <w:rPr>
          <w:b/>
        </w:rPr>
        <w:t>. СРОК ДЕЙСТВИЯ ПОЛОЖЕНИЯ</w:t>
      </w:r>
    </w:p>
    <w:p w:rsidR="00B550B5" w:rsidRPr="00B06F74" w:rsidRDefault="00B550B5" w:rsidP="00B06F74">
      <w:pPr>
        <w:ind w:hanging="142"/>
        <w:rPr>
          <w:b/>
        </w:rPr>
      </w:pPr>
      <w:r>
        <w:t>1</w:t>
      </w:r>
      <w:r w:rsidR="00B06F74" w:rsidRPr="007A259B">
        <w:t>3</w:t>
      </w:r>
      <w:r>
        <w:t>.1. В данное положение могут быть внесены изменения и дополнения.</w:t>
      </w:r>
    </w:p>
    <w:p w:rsidR="00B550B5" w:rsidRDefault="00B550B5" w:rsidP="00B06F74">
      <w:pPr>
        <w:tabs>
          <w:tab w:val="left" w:pos="180"/>
        </w:tabs>
        <w:ind w:right="-57" w:hanging="142"/>
        <w:jc w:val="both"/>
      </w:pPr>
      <w:r>
        <w:t>1</w:t>
      </w:r>
      <w:r w:rsidR="00B06F74" w:rsidRPr="007A259B">
        <w:t>3</w:t>
      </w:r>
      <w:r>
        <w:t>.2. Данное положение действует с момента его утверждения до замены новым</w:t>
      </w:r>
    </w:p>
    <w:p w:rsidR="00B550B5" w:rsidRPr="009C7B23" w:rsidRDefault="00B550B5" w:rsidP="0039740E">
      <w:pPr>
        <w:pageBreakBefore/>
        <w:shd w:val="clear" w:color="auto" w:fill="FFFFFF"/>
        <w:tabs>
          <w:tab w:val="left" w:pos="180"/>
          <w:tab w:val="left" w:pos="9638"/>
        </w:tabs>
        <w:ind w:left="2138" w:right="-1" w:firstLine="4099"/>
        <w:jc w:val="both"/>
        <w:rPr>
          <w:b/>
        </w:rPr>
      </w:pPr>
      <w:r w:rsidRPr="009C7B23">
        <w:rPr>
          <w:b/>
        </w:rPr>
        <w:t>Приложение №1</w:t>
      </w:r>
    </w:p>
    <w:p w:rsidR="0039740E" w:rsidRPr="009C7B23" w:rsidRDefault="00B550B5" w:rsidP="0039740E">
      <w:pPr>
        <w:shd w:val="clear" w:color="auto" w:fill="FFFFFF"/>
        <w:tabs>
          <w:tab w:val="left" w:pos="180"/>
          <w:tab w:val="left" w:pos="9638"/>
        </w:tabs>
        <w:ind w:left="2138" w:right="-1" w:firstLine="4099"/>
        <w:jc w:val="both"/>
        <w:rPr>
          <w:b/>
        </w:rPr>
      </w:pPr>
      <w:r w:rsidRPr="009C7B23">
        <w:rPr>
          <w:b/>
        </w:rPr>
        <w:t xml:space="preserve"> к «Положению о </w:t>
      </w:r>
      <w:proofErr w:type="gramStart"/>
      <w:r w:rsidRPr="009C7B23">
        <w:rPr>
          <w:b/>
        </w:rPr>
        <w:t>структурном</w:t>
      </w:r>
      <w:proofErr w:type="gramEnd"/>
    </w:p>
    <w:p w:rsidR="0039740E" w:rsidRPr="009C7B23" w:rsidRDefault="00B550B5" w:rsidP="0039740E">
      <w:pPr>
        <w:shd w:val="clear" w:color="auto" w:fill="FFFFFF"/>
        <w:tabs>
          <w:tab w:val="left" w:pos="180"/>
          <w:tab w:val="left" w:pos="9638"/>
        </w:tabs>
        <w:ind w:left="2138" w:right="-1" w:firstLine="4099"/>
        <w:jc w:val="both"/>
        <w:rPr>
          <w:b/>
        </w:rPr>
      </w:pPr>
      <w:proofErr w:type="gramStart"/>
      <w:r w:rsidRPr="009C7B23">
        <w:rPr>
          <w:b/>
        </w:rPr>
        <w:t>подразделении</w:t>
      </w:r>
      <w:proofErr w:type="gramEnd"/>
      <w:r w:rsidRPr="009C7B23">
        <w:rPr>
          <w:b/>
        </w:rPr>
        <w:t xml:space="preserve"> «Детский сад </w:t>
      </w:r>
    </w:p>
    <w:p w:rsidR="00B550B5" w:rsidRPr="009C7B23" w:rsidRDefault="00B550B5" w:rsidP="0039740E">
      <w:pPr>
        <w:shd w:val="clear" w:color="auto" w:fill="FFFFFF"/>
        <w:tabs>
          <w:tab w:val="left" w:pos="180"/>
          <w:tab w:val="left" w:pos="9638"/>
        </w:tabs>
        <w:ind w:left="2138" w:right="-1" w:firstLine="4099"/>
        <w:jc w:val="both"/>
        <w:rPr>
          <w:b/>
        </w:rPr>
      </w:pPr>
      <w:r w:rsidRPr="009C7B23">
        <w:rPr>
          <w:b/>
        </w:rPr>
        <w:t>«Улыбка» М</w:t>
      </w:r>
      <w:r w:rsidR="0039740E" w:rsidRPr="009C7B23">
        <w:rPr>
          <w:b/>
        </w:rPr>
        <w:t>БОУ «СОШ №4»</w:t>
      </w:r>
    </w:p>
    <w:p w:rsidR="00B550B5" w:rsidRDefault="00B550B5"/>
    <w:p w:rsidR="0039740E" w:rsidRDefault="0039740E">
      <w:pPr>
        <w:jc w:val="center"/>
        <w:rPr>
          <w:b/>
        </w:rPr>
      </w:pPr>
    </w:p>
    <w:p w:rsidR="00B550B5" w:rsidRDefault="00B550B5">
      <w:pPr>
        <w:jc w:val="center"/>
        <w:rPr>
          <w:b/>
        </w:rPr>
      </w:pPr>
      <w:r>
        <w:rPr>
          <w:b/>
        </w:rPr>
        <w:t>ПОЛОЖЕНИЕ</w:t>
      </w:r>
    </w:p>
    <w:p w:rsidR="00B550B5" w:rsidRPr="007A259B" w:rsidRDefault="009C7B23" w:rsidP="007A259B">
      <w:pPr>
        <w:spacing w:before="154" w:after="154"/>
        <w:jc w:val="center"/>
        <w:rPr>
          <w:b/>
          <w:color w:val="000000"/>
        </w:rPr>
      </w:pPr>
      <w:r w:rsidRPr="00F27ED8">
        <w:rPr>
          <w:b/>
          <w:color w:val="000000"/>
        </w:rPr>
        <w:t xml:space="preserve">о порядке организации и функционировании группы компенсирующей направленности   для детей с </w:t>
      </w:r>
      <w:r w:rsidR="00D92F50">
        <w:rPr>
          <w:b/>
          <w:color w:val="000000"/>
        </w:rPr>
        <w:t>ОВЗ (</w:t>
      </w:r>
      <w:r w:rsidRPr="00F27ED8">
        <w:rPr>
          <w:b/>
          <w:color w:val="000000"/>
        </w:rPr>
        <w:t>общим недоразвитием речи</w:t>
      </w:r>
      <w:r w:rsidR="00D92F50">
        <w:rPr>
          <w:b/>
          <w:color w:val="000000"/>
        </w:rPr>
        <w:t>)</w:t>
      </w:r>
    </w:p>
    <w:p w:rsidR="00B550B5" w:rsidRPr="007A259B" w:rsidRDefault="00B550B5">
      <w:pPr>
        <w:tabs>
          <w:tab w:val="left" w:pos="180"/>
        </w:tabs>
        <w:ind w:left="-113" w:right="-57" w:firstLine="709"/>
        <w:jc w:val="both"/>
      </w:pPr>
    </w:p>
    <w:p w:rsidR="00FA5A0A" w:rsidRPr="00F27ED8" w:rsidRDefault="009C7B23" w:rsidP="00B37247">
      <w:pPr>
        <w:spacing w:before="154" w:after="15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B37247">
        <w:rPr>
          <w:b/>
          <w:color w:val="000000"/>
        </w:rPr>
        <w:t>. ОБЩИЕ ПОЛОЖЕНИЯ</w:t>
      </w:r>
    </w:p>
    <w:p w:rsidR="00FA5A0A" w:rsidRPr="00FC2F98" w:rsidRDefault="00FA5A0A" w:rsidP="00F27ED8">
      <w:pPr>
        <w:jc w:val="both"/>
      </w:pPr>
      <w:r w:rsidRPr="00F27ED8">
        <w:rPr>
          <w:color w:val="000000"/>
        </w:rPr>
        <w:t>1.1.</w:t>
      </w:r>
      <w:r w:rsidRPr="00FC2F98">
        <w:t xml:space="preserve">Настоящее положение регулирует деятельность группы компенсирующей направленности для детей </w:t>
      </w:r>
      <w:r w:rsidR="00C13147">
        <w:t>с ОВЗ</w:t>
      </w:r>
      <w:r w:rsidR="00FC2F98" w:rsidRPr="00FC2F98">
        <w:t xml:space="preserve">  в структурном подразделении «Детский сад</w:t>
      </w:r>
      <w:r w:rsidR="00F27ED8" w:rsidRPr="00FC2F98">
        <w:t xml:space="preserve"> «Улыбка»</w:t>
      </w:r>
      <w:r w:rsidRPr="00FC2F98">
        <w:t xml:space="preserve"> в соответствии с </w:t>
      </w:r>
      <w:r w:rsidR="00756640">
        <w:t>Федеральным з</w:t>
      </w:r>
      <w:r w:rsidRPr="00FC2F98">
        <w:t>аконом  «Об образовании»</w:t>
      </w:r>
      <w:r w:rsidR="00756640">
        <w:t xml:space="preserve"> от 29.12.2012 г. № 273 -ФЗ</w:t>
      </w:r>
      <w:r w:rsidRPr="00FC2F98">
        <w:t>,  Уставом М</w:t>
      </w:r>
      <w:r w:rsidR="00FC2F98" w:rsidRPr="00FC2F98">
        <w:t>БОУ «СОШ № 4»</w:t>
      </w:r>
    </w:p>
    <w:p w:rsidR="00FA5A0A" w:rsidRPr="009C7B23" w:rsidRDefault="007A259B" w:rsidP="00F27ED8">
      <w:pPr>
        <w:jc w:val="both"/>
        <w:rPr>
          <w:color w:val="000000"/>
        </w:rPr>
      </w:pPr>
      <w:r>
        <w:rPr>
          <w:color w:val="000000"/>
        </w:rPr>
        <w:t>1.2.</w:t>
      </w:r>
      <w:r w:rsidR="00FA5A0A" w:rsidRPr="00F27ED8">
        <w:rPr>
          <w:color w:val="000000"/>
        </w:rPr>
        <w:t>Открытие, перепрофилир</w:t>
      </w:r>
      <w:r w:rsidR="00FC2F98">
        <w:rPr>
          <w:color w:val="000000"/>
        </w:rPr>
        <w:t xml:space="preserve">ование, </w:t>
      </w:r>
      <w:r w:rsidR="00FC2F98" w:rsidRPr="00F27ED8">
        <w:rPr>
          <w:color w:val="000000"/>
        </w:rPr>
        <w:t>функционирование группы</w:t>
      </w:r>
      <w:r w:rsidR="00FC2F98">
        <w:rPr>
          <w:color w:val="000000"/>
        </w:rPr>
        <w:t xml:space="preserve"> и закрытие </w:t>
      </w:r>
      <w:r w:rsidR="00FA5A0A" w:rsidRPr="00F27ED8">
        <w:rPr>
          <w:color w:val="000000"/>
        </w:rPr>
        <w:t xml:space="preserve"> группы</w:t>
      </w:r>
      <w:r w:rsidR="00FC2F98">
        <w:rPr>
          <w:color w:val="000000"/>
        </w:rPr>
        <w:t xml:space="preserve"> компенсирующей направленности</w:t>
      </w:r>
      <w:r w:rsidR="00FA5A0A" w:rsidRPr="00F27ED8">
        <w:rPr>
          <w:color w:val="000000"/>
        </w:rPr>
        <w:t xml:space="preserve"> осуществляется приказом </w:t>
      </w:r>
      <w:r w:rsidR="00F27ED8">
        <w:rPr>
          <w:color w:val="000000"/>
        </w:rPr>
        <w:t>директора МБОУ СОШ №4 г. Мегион</w:t>
      </w:r>
    </w:p>
    <w:p w:rsidR="00FA5A0A" w:rsidRPr="00F27ED8" w:rsidRDefault="007A259B" w:rsidP="00F27ED8">
      <w:pPr>
        <w:jc w:val="both"/>
        <w:rPr>
          <w:color w:val="000000"/>
        </w:rPr>
      </w:pPr>
      <w:r>
        <w:rPr>
          <w:color w:val="000000"/>
        </w:rPr>
        <w:t>1.3.</w:t>
      </w:r>
      <w:r w:rsidR="00FA5A0A" w:rsidRPr="00F27ED8">
        <w:rPr>
          <w:color w:val="000000"/>
        </w:rPr>
        <w:t>Логопедическая группа и логопедический кабинет оснащены необходимым оборудованием, учебно-наглядными пособиями с учетом специфики коррекционной ра</w:t>
      </w:r>
      <w:r w:rsidR="00D92F50">
        <w:rPr>
          <w:color w:val="000000"/>
        </w:rPr>
        <w:t>боты и требований СанПиН 2.4.1.3940</w:t>
      </w:r>
      <w:r w:rsidR="00FA5A0A" w:rsidRPr="00F27ED8">
        <w:rPr>
          <w:color w:val="000000"/>
        </w:rPr>
        <w:t>-1</w:t>
      </w:r>
      <w:r w:rsidR="00D92F50">
        <w:rPr>
          <w:color w:val="000000"/>
        </w:rPr>
        <w:t>3</w:t>
      </w:r>
    </w:p>
    <w:p w:rsidR="006E175F" w:rsidRPr="00724EDA" w:rsidRDefault="007A259B" w:rsidP="00DF6D31">
      <w:pPr>
        <w:shd w:val="clear" w:color="auto" w:fill="FFFFFF"/>
        <w:jc w:val="both"/>
      </w:pPr>
      <w:r>
        <w:rPr>
          <w:color w:val="000000"/>
        </w:rPr>
        <w:t>1.4.</w:t>
      </w:r>
      <w:r w:rsidR="00FA5A0A" w:rsidRPr="00F27ED8">
        <w:rPr>
          <w:color w:val="000000"/>
        </w:rPr>
        <w:t>Оплата труда и продолжительность ежегодных отпусков сотрудникам</w:t>
      </w:r>
      <w:r w:rsidR="00EA1D5E">
        <w:rPr>
          <w:color w:val="000000"/>
        </w:rPr>
        <w:t>, работающим в группах</w:t>
      </w:r>
      <w:r w:rsidR="00FA5A0A" w:rsidRPr="00F27ED8">
        <w:rPr>
          <w:color w:val="000000"/>
        </w:rPr>
        <w:t xml:space="preserve"> </w:t>
      </w:r>
      <w:r w:rsidR="00EA1D5E">
        <w:rPr>
          <w:color w:val="000000"/>
        </w:rPr>
        <w:t>компенсирующей направленности</w:t>
      </w:r>
      <w:r w:rsidR="00DF6D31">
        <w:rPr>
          <w:color w:val="000000"/>
        </w:rPr>
        <w:t>,</w:t>
      </w:r>
      <w:r w:rsidR="00EA1D5E">
        <w:rPr>
          <w:color w:val="000000"/>
        </w:rPr>
        <w:t xml:space="preserve">  </w:t>
      </w:r>
      <w:r w:rsidR="00FA5A0A" w:rsidRPr="00F27ED8">
        <w:rPr>
          <w:color w:val="000000"/>
        </w:rPr>
        <w:t>установлены в соответствии с нормативами, предусмотренными для персонала</w:t>
      </w:r>
      <w:r w:rsidR="00FA5A0A" w:rsidRPr="00FC2F98">
        <w:t xml:space="preserve"> обучающих воспитанников с </w:t>
      </w:r>
      <w:r w:rsidR="00EA1D5E">
        <w:t xml:space="preserve">ограниченными возможностями здоровья. </w:t>
      </w:r>
      <w:proofErr w:type="gramStart"/>
      <w:r w:rsidR="00DF6D31">
        <w:t>(</w:t>
      </w:r>
      <w:r w:rsidR="006E175F">
        <w:t>П</w:t>
      </w:r>
      <w:r w:rsidR="006E175F" w:rsidRPr="00724EDA">
        <w:t>остановление</w:t>
      </w:r>
      <w:r w:rsidR="006E175F">
        <w:t xml:space="preserve"> </w:t>
      </w:r>
      <w:r w:rsidR="006E175F" w:rsidRPr="00724EDA">
        <w:t>администрации города от 17.07.2015</w:t>
      </w:r>
      <w:r w:rsidR="00DF6D31">
        <w:t xml:space="preserve"> </w:t>
      </w:r>
      <w:r w:rsidR="006E175F" w:rsidRPr="00724EDA">
        <w:t xml:space="preserve"> №1793</w:t>
      </w:r>
      <w:r w:rsidR="00DF6D31">
        <w:t xml:space="preserve"> </w:t>
      </w:r>
      <w:r w:rsidR="006E175F" w:rsidRPr="00724EDA">
        <w:t xml:space="preserve">«Об утверждении Положения </w:t>
      </w:r>
      <w:r w:rsidR="00DF6D31">
        <w:t xml:space="preserve"> </w:t>
      </w:r>
      <w:r w:rsidR="006E175F" w:rsidRPr="00724EDA">
        <w:t xml:space="preserve">об оплате труда работников муниципальных образовательных </w:t>
      </w:r>
      <w:proofErr w:type="gramEnd"/>
    </w:p>
    <w:p w:rsidR="006E175F" w:rsidRPr="00724EDA" w:rsidRDefault="006E175F" w:rsidP="006E175F">
      <w:pPr>
        <w:jc w:val="both"/>
      </w:pPr>
      <w:r w:rsidRPr="00724EDA">
        <w:t xml:space="preserve">организаций, подведомственных департаменту образования и молодежной политики </w:t>
      </w:r>
    </w:p>
    <w:p w:rsidR="006E175F" w:rsidRPr="00724EDA" w:rsidRDefault="006E175F" w:rsidP="006E175F">
      <w:pPr>
        <w:jc w:val="both"/>
      </w:pPr>
      <w:r w:rsidRPr="00724EDA">
        <w:t>администрации города</w:t>
      </w:r>
      <w:r>
        <w:t>»</w:t>
      </w:r>
      <w:r w:rsidRPr="00724EDA">
        <w:t>)</w:t>
      </w:r>
      <w:r w:rsidR="00DF6D31">
        <w:t>.</w:t>
      </w:r>
    </w:p>
    <w:p w:rsidR="00FA5A0A" w:rsidRPr="00B37247" w:rsidRDefault="009C7B23" w:rsidP="00474A91">
      <w:pPr>
        <w:spacing w:before="154" w:after="15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="00FA5A0A" w:rsidRPr="00B37247">
        <w:rPr>
          <w:b/>
          <w:color w:val="000000"/>
        </w:rPr>
        <w:t>. ЦЕЛЬ ДЕЯТЕЛЬНОСТИ</w:t>
      </w:r>
    </w:p>
    <w:p w:rsidR="00FA5A0A" w:rsidRPr="00F27ED8" w:rsidRDefault="009C7B23" w:rsidP="007A259B">
      <w:pPr>
        <w:jc w:val="both"/>
        <w:rPr>
          <w:color w:val="000000"/>
        </w:rPr>
      </w:pPr>
      <w:r>
        <w:rPr>
          <w:color w:val="000000"/>
        </w:rPr>
        <w:t>2.1.</w:t>
      </w:r>
      <w:r w:rsidR="00FA5A0A" w:rsidRPr="00F27ED8">
        <w:rPr>
          <w:color w:val="000000"/>
        </w:rPr>
        <w:t>Цель деятельности логопедической группы в дошкольном образовательном учреждении 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FA5A0A" w:rsidRPr="00F27ED8" w:rsidRDefault="009C7B23" w:rsidP="007A259B">
      <w:pPr>
        <w:jc w:val="both"/>
        <w:rPr>
          <w:color w:val="000000"/>
        </w:rPr>
      </w:pPr>
      <w:r>
        <w:rPr>
          <w:color w:val="000000"/>
        </w:rPr>
        <w:t>2.2.</w:t>
      </w:r>
      <w:r w:rsidR="00FA5A0A" w:rsidRPr="00F27ED8">
        <w:rPr>
          <w:color w:val="000000"/>
        </w:rPr>
        <w:t>Основные задачи: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– 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– своевременное предупреждение возникновения нарушений чтения и письма;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– коррекция недостатков эмоционально-личностного и социального развития;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– активизация познавательной деятельности детей;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– пропаганда логопедических знаний среди педагогов, родителей (законных представителей).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2.3. Основные направления работы:</w:t>
      </w:r>
    </w:p>
    <w:p w:rsidR="00FA5A0A" w:rsidRPr="00F27ED8" w:rsidRDefault="007A259B" w:rsidP="009C7B23">
      <w:pPr>
        <w:ind w:firstLine="284"/>
        <w:jc w:val="both"/>
        <w:rPr>
          <w:color w:val="000000"/>
        </w:rPr>
      </w:pPr>
      <w:r>
        <w:rPr>
          <w:color w:val="000000"/>
        </w:rPr>
        <w:t>2.3.1.</w:t>
      </w:r>
      <w:r w:rsidR="00FA5A0A" w:rsidRPr="00F27ED8">
        <w:rPr>
          <w:color w:val="000000"/>
        </w:rPr>
        <w:t>Проведение коррекционно-педагогической работы с детьми, и</w:t>
      </w:r>
      <w:r>
        <w:rPr>
          <w:color w:val="000000"/>
        </w:rPr>
        <w:t>меющими общее недоразвитие речи</w:t>
      </w:r>
    </w:p>
    <w:p w:rsidR="00FA5A0A" w:rsidRPr="00F27ED8" w:rsidRDefault="009C7B23" w:rsidP="009C7B23">
      <w:pPr>
        <w:ind w:firstLine="284"/>
        <w:jc w:val="both"/>
        <w:rPr>
          <w:color w:val="000000"/>
        </w:rPr>
      </w:pPr>
      <w:r>
        <w:rPr>
          <w:color w:val="000000"/>
        </w:rPr>
        <w:t>2.3.2.</w:t>
      </w:r>
      <w:r w:rsidR="00FA5A0A" w:rsidRPr="00F27ED8">
        <w:rPr>
          <w:color w:val="000000"/>
        </w:rPr>
        <w:t xml:space="preserve">Воспитание и развитие воспитанников в соответствии с реализуемыми в </w:t>
      </w:r>
      <w:r w:rsidR="00FC2F98">
        <w:rPr>
          <w:color w:val="000000"/>
        </w:rPr>
        <w:t>структурном подразделении «Детский сад «Улыбка»</w:t>
      </w:r>
      <w:r w:rsidR="00FA5A0A" w:rsidRPr="00F27ED8">
        <w:rPr>
          <w:color w:val="000000"/>
        </w:rPr>
        <w:t xml:space="preserve"> общеобразовательными программами.</w:t>
      </w:r>
    </w:p>
    <w:p w:rsidR="00FA5A0A" w:rsidRPr="00F27ED8" w:rsidRDefault="009C7B23" w:rsidP="009C7B23">
      <w:pPr>
        <w:ind w:firstLine="284"/>
        <w:jc w:val="both"/>
        <w:rPr>
          <w:color w:val="000000"/>
        </w:rPr>
      </w:pPr>
      <w:r>
        <w:rPr>
          <w:color w:val="000000"/>
        </w:rPr>
        <w:t>2.3.3.</w:t>
      </w:r>
      <w:r w:rsidR="00FA5A0A" w:rsidRPr="00F27ED8">
        <w:rPr>
          <w:color w:val="000000"/>
        </w:rPr>
        <w:t>Воспитатели  проводят работу по всем разделам, принятой в ДОУ образовательной программы. Учитывая трудности, обусловленные речевым дефектом, допускается изменение сроков и тематики раз</w:t>
      </w:r>
      <w:r w:rsidR="007A259B">
        <w:rPr>
          <w:color w:val="000000"/>
        </w:rPr>
        <w:t>делов образовательной программы</w:t>
      </w:r>
    </w:p>
    <w:p w:rsidR="00FA5A0A" w:rsidRPr="00F27ED8" w:rsidRDefault="009C7B23" w:rsidP="009C7B23">
      <w:pPr>
        <w:ind w:firstLine="284"/>
        <w:jc w:val="both"/>
        <w:rPr>
          <w:color w:val="000000"/>
        </w:rPr>
      </w:pPr>
      <w:r>
        <w:rPr>
          <w:color w:val="000000"/>
        </w:rPr>
        <w:t>2.3.4.</w:t>
      </w:r>
      <w:r w:rsidR="00FA5A0A" w:rsidRPr="00F27ED8">
        <w:rPr>
          <w:color w:val="000000"/>
        </w:rPr>
        <w:t>Умственное воспитание направлено на формирование у детей правильных представлений о простейших явлениях природы и общественной жизни, совершенствование сенсорных процессов, развитие внимания, воображения, памяти, мышления, что создает необходимую базу для эффективной коррекции речи</w:t>
      </w:r>
      <w:r w:rsidR="00FC2F98">
        <w:rPr>
          <w:color w:val="000000"/>
        </w:rPr>
        <w:t>,</w:t>
      </w:r>
      <w:r w:rsidR="007A259B">
        <w:rPr>
          <w:color w:val="000000"/>
        </w:rPr>
        <w:t xml:space="preserve"> утомляемости</w:t>
      </w:r>
    </w:p>
    <w:p w:rsidR="00FA5A0A" w:rsidRPr="00F27ED8" w:rsidRDefault="009C7B23" w:rsidP="009C7B23">
      <w:pPr>
        <w:ind w:firstLine="284"/>
        <w:jc w:val="both"/>
        <w:rPr>
          <w:color w:val="000000"/>
        </w:rPr>
      </w:pPr>
      <w:r>
        <w:rPr>
          <w:color w:val="000000"/>
        </w:rPr>
        <w:t>2.3.5.</w:t>
      </w:r>
      <w:r w:rsidR="00FA5A0A" w:rsidRPr="00F27ED8">
        <w:rPr>
          <w:color w:val="000000"/>
        </w:rPr>
        <w:t>Важнейшими направлениями деятельности  для детей с речевыми нарушениями являются формирование двигательных навыков, развитие координации движений, пространственной ориентировки. В процессе физического воспитания осуществляются мероприятия по предупреждению нарушений двигательных навыков детей.</w:t>
      </w:r>
    </w:p>
    <w:p w:rsidR="00FA5A0A" w:rsidRDefault="00FA5A0A" w:rsidP="009C7B23">
      <w:pPr>
        <w:ind w:firstLine="284"/>
        <w:jc w:val="both"/>
        <w:rPr>
          <w:color w:val="000000"/>
        </w:rPr>
      </w:pPr>
      <w:r w:rsidRPr="00F27ED8">
        <w:rPr>
          <w:color w:val="000000"/>
        </w:rPr>
        <w:t xml:space="preserve">2.3.5. Дети с общим недоразвитием речи, поступающие в </w:t>
      </w:r>
      <w:r w:rsidR="00FC2F98">
        <w:rPr>
          <w:color w:val="000000"/>
        </w:rPr>
        <w:t>компенсирующие</w:t>
      </w:r>
      <w:r w:rsidRPr="00F27ED8">
        <w:rPr>
          <w:color w:val="000000"/>
        </w:rPr>
        <w:t xml:space="preserve"> группы, должны усвоить объем основных знаний, умений и  навыков, который необходим для успешного обучения в школе. Коррекционная работа включает формирование произносительных навыков, развитие грамматического строя речи, развитие фонематического восприятия и навы</w:t>
      </w:r>
      <w:r w:rsidR="009C7B23">
        <w:rPr>
          <w:color w:val="000000"/>
        </w:rPr>
        <w:t>ков звукового анализа и синтеза</w:t>
      </w:r>
    </w:p>
    <w:p w:rsidR="009C7B23" w:rsidRPr="00F27ED8" w:rsidRDefault="009C7B23" w:rsidP="007A259B">
      <w:pPr>
        <w:jc w:val="both"/>
        <w:rPr>
          <w:color w:val="000000"/>
        </w:rPr>
      </w:pPr>
    </w:p>
    <w:p w:rsidR="00FA5A0A" w:rsidRPr="00F27ED8" w:rsidRDefault="009C7B23" w:rsidP="007A259B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FA5A0A" w:rsidRPr="00F27ED8">
        <w:rPr>
          <w:b/>
          <w:color w:val="000000"/>
        </w:rPr>
        <w:t xml:space="preserve">. ПОРЯДОК   НАПРАВЛЕНИЯ   И   ПРИЕМА   ДЕТЕЙ   С   </w:t>
      </w:r>
      <w:r w:rsidR="00C13147">
        <w:rPr>
          <w:b/>
          <w:color w:val="000000"/>
        </w:rPr>
        <w:t>ОВЗ (ОНР)</w:t>
      </w:r>
      <w:r w:rsidR="00FA5A0A" w:rsidRPr="00F27ED8">
        <w:rPr>
          <w:b/>
          <w:color w:val="000000"/>
        </w:rPr>
        <w:t>   В   ГРУППУ КОМПЕНСИРУЮЩЕЙ НАПРАВЛЕННОСТИ</w:t>
      </w:r>
    </w:p>
    <w:p w:rsidR="00FA5A0A" w:rsidRPr="009C7B23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3.1.   Решение о напр</w:t>
      </w:r>
      <w:r w:rsidR="00FC2F98">
        <w:rPr>
          <w:color w:val="000000"/>
        </w:rPr>
        <w:t xml:space="preserve">авлении ребенка в </w:t>
      </w:r>
      <w:r w:rsidRPr="00F27ED8">
        <w:rPr>
          <w:color w:val="000000"/>
        </w:rPr>
        <w:t xml:space="preserve"> группу </w:t>
      </w:r>
      <w:r w:rsidR="00FC2F98">
        <w:rPr>
          <w:color w:val="000000"/>
        </w:rPr>
        <w:t xml:space="preserve">компенсирующей направленности </w:t>
      </w:r>
      <w:r w:rsidRPr="00F27ED8">
        <w:rPr>
          <w:color w:val="000000"/>
        </w:rPr>
        <w:t>выносится городской психолого-медико-педагогической комиссией на основании представленных документов, беседы с р</w:t>
      </w:r>
      <w:r w:rsidR="009C7B23">
        <w:rPr>
          <w:color w:val="000000"/>
        </w:rPr>
        <w:t>одителями, обследовании ребенка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3.2.   Зачисление детей в группы компенсирующей направ</w:t>
      </w:r>
      <w:r w:rsidR="00B37247">
        <w:rPr>
          <w:color w:val="000000"/>
        </w:rPr>
        <w:t xml:space="preserve">ленности </w:t>
      </w:r>
      <w:r w:rsidRPr="00F27ED8">
        <w:rPr>
          <w:color w:val="000000"/>
        </w:rPr>
        <w:t xml:space="preserve"> осуществляется на основании выписки городской психолого-медико-педагогической комиссии и приказа заведующего при предоставлении соответствующих документов: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-справка от лор - врача;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-справка от окулиста;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-справка от психоневролога;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 выписка из истории развития;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-педагогическая характеристика;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-представление педагога-психолога;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-представление учителя-логопеда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3.3. Приему в логопедическую группу не подлежат следующие воспитанники, имеющие:</w:t>
      </w:r>
    </w:p>
    <w:p w:rsidR="00B37247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 недоразвитие речи, обусловленное умственной отсталостью;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 - грубые нарушения зрения, слуха, двигательной сферы;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 нарушения общения в форме раннего детского аутизма;</w:t>
      </w:r>
    </w:p>
    <w:p w:rsidR="00FA5A0A" w:rsidRPr="00F27ED8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 задержку психического развития;</w:t>
      </w:r>
    </w:p>
    <w:p w:rsidR="00FA5A0A" w:rsidRPr="009C7B23" w:rsidRDefault="00FA5A0A" w:rsidP="009C7B23">
      <w:pPr>
        <w:ind w:firstLine="142"/>
        <w:jc w:val="both"/>
        <w:rPr>
          <w:color w:val="000000"/>
        </w:rPr>
      </w:pPr>
      <w:r w:rsidRPr="00F27ED8">
        <w:rPr>
          <w:color w:val="000000"/>
        </w:rPr>
        <w:t>- заболевания, которые являются противопоказаниями для зачисления в дошкольные учреждения общего типа, а также при наличии медицинского заключения о состоянии здоровья ребенка, препятствующего е</w:t>
      </w:r>
      <w:r w:rsidR="009C7B23">
        <w:rPr>
          <w:color w:val="000000"/>
        </w:rPr>
        <w:t>го дальнейшему пребыванию в МБУ</w:t>
      </w:r>
    </w:p>
    <w:p w:rsidR="00FA5A0A" w:rsidRPr="00F27ED8" w:rsidRDefault="009C7B23" w:rsidP="007A259B">
      <w:pPr>
        <w:jc w:val="both"/>
        <w:rPr>
          <w:color w:val="000000"/>
        </w:rPr>
      </w:pPr>
      <w:r>
        <w:rPr>
          <w:color w:val="000000"/>
        </w:rPr>
        <w:t>3.4.</w:t>
      </w:r>
      <w:r w:rsidR="00FC2F98">
        <w:rPr>
          <w:color w:val="000000"/>
        </w:rPr>
        <w:t>Г</w:t>
      </w:r>
      <w:r w:rsidR="00FA5A0A" w:rsidRPr="00F27ED8">
        <w:rPr>
          <w:color w:val="000000"/>
        </w:rPr>
        <w:t xml:space="preserve">руппы </w:t>
      </w:r>
      <w:r w:rsidR="00FC2F98">
        <w:rPr>
          <w:color w:val="000000"/>
        </w:rPr>
        <w:t xml:space="preserve">компенсирующей направленности </w:t>
      </w:r>
      <w:r w:rsidR="00FA5A0A" w:rsidRPr="00F27ED8">
        <w:rPr>
          <w:color w:val="000000"/>
        </w:rPr>
        <w:t>комплектуются в соответствии с действующими нормативами: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старшая группа (5 - 6 лет) – предельная наполняемост</w:t>
      </w:r>
      <w:r w:rsidR="00B37247">
        <w:rPr>
          <w:color w:val="000000"/>
        </w:rPr>
        <w:t>ь 15 человек (оптимальная – 12</w:t>
      </w:r>
      <w:r w:rsidRPr="00F27ED8">
        <w:rPr>
          <w:color w:val="000000"/>
        </w:rPr>
        <w:t xml:space="preserve"> человек);</w:t>
      </w:r>
    </w:p>
    <w:p w:rsidR="00FA5A0A" w:rsidRPr="009C7B23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подготовительная группа (6-7 лет)</w:t>
      </w:r>
      <w:r w:rsidR="00B37247">
        <w:rPr>
          <w:color w:val="000000"/>
        </w:rPr>
        <w:t xml:space="preserve"> – предельная наполняемость – 15 человек (оптимальная – 12</w:t>
      </w:r>
      <w:r w:rsidR="009C7B23">
        <w:rPr>
          <w:color w:val="000000"/>
        </w:rPr>
        <w:t xml:space="preserve"> человек)</w:t>
      </w:r>
    </w:p>
    <w:p w:rsidR="00FA5A0A" w:rsidRPr="00E743EB" w:rsidRDefault="00FA5A0A" w:rsidP="007A259B">
      <w:pPr>
        <w:jc w:val="both"/>
      </w:pPr>
      <w:r w:rsidRPr="00F27ED8">
        <w:rPr>
          <w:color w:val="000000"/>
        </w:rPr>
        <w:t xml:space="preserve">3.5. </w:t>
      </w:r>
      <w:r w:rsidRPr="00E743EB">
        <w:t>Срок коррекционной работы с детьми с ОНР устанавливается решением городской </w:t>
      </w:r>
      <w:hyperlink r:id="rId8" w:history="1">
        <w:r w:rsidRPr="00E743EB">
          <w:t>ПМПК</w:t>
        </w:r>
      </w:hyperlink>
      <w:r w:rsidRPr="00E743EB">
        <w:t xml:space="preserve"> и составляет </w:t>
      </w:r>
      <w:r w:rsidR="00D92F50" w:rsidRPr="00E743EB">
        <w:t xml:space="preserve"> 1 - </w:t>
      </w:r>
      <w:r w:rsidRPr="00E743EB">
        <w:t>2 года</w:t>
      </w:r>
    </w:p>
    <w:p w:rsidR="009C7B23" w:rsidRPr="00227135" w:rsidRDefault="009C7B23" w:rsidP="007A259B">
      <w:pPr>
        <w:jc w:val="both"/>
        <w:rPr>
          <w:color w:val="000000"/>
        </w:rPr>
      </w:pPr>
    </w:p>
    <w:p w:rsidR="00FA5A0A" w:rsidRPr="00B37247" w:rsidRDefault="002C68CC" w:rsidP="007A259B">
      <w:pPr>
        <w:jc w:val="center"/>
        <w:rPr>
          <w:b/>
          <w:color w:val="000000"/>
        </w:rPr>
      </w:pPr>
      <w:r w:rsidRPr="002C68CC">
        <w:rPr>
          <w:b/>
          <w:color w:val="000000"/>
        </w:rPr>
        <w:t>1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ОРГАНИЗАЦИЯ ЛОГОПЕДИЧЕСКОЙ РАБОТЫ</w:t>
      </w:r>
    </w:p>
    <w:p w:rsidR="00FA5A0A" w:rsidRPr="009C7B23" w:rsidRDefault="00FA5A0A" w:rsidP="007A259B">
      <w:pPr>
        <w:jc w:val="both"/>
      </w:pPr>
      <w:r w:rsidRPr="00F27ED8">
        <w:rPr>
          <w:color w:val="000000"/>
        </w:rPr>
        <w:t xml:space="preserve">4.1. </w:t>
      </w:r>
      <w:r w:rsidRPr="00FC2F98">
        <w:t>Организация воспитательно - образовательного процесса в логопедических группах для детей с</w:t>
      </w:r>
      <w:r w:rsidR="00C13147">
        <w:t xml:space="preserve"> ОВЗ</w:t>
      </w:r>
      <w:r w:rsidRPr="00FC2F98">
        <w:t xml:space="preserve"> </w:t>
      </w:r>
      <w:r w:rsidR="00C13147">
        <w:t>(</w:t>
      </w:r>
      <w:r w:rsidRPr="00FC2F98">
        <w:t>ОНР</w:t>
      </w:r>
      <w:r w:rsidR="00C13147">
        <w:t>)</w:t>
      </w:r>
      <w:r w:rsidRPr="00FC2F98">
        <w:t xml:space="preserve"> осуществляется по программам, соответствующим государственному образовательному стандарту, «Подготовка   к   школе   детей   с   общим недоразвитием речи в условиях специализированного детского сада»,   </w:t>
      </w:r>
      <w:r w:rsidR="009C7B23">
        <w:t>Т. Б. Филичевой, Г. В. Чиркиной</w:t>
      </w:r>
    </w:p>
    <w:p w:rsidR="00FA5A0A" w:rsidRPr="009C7B23" w:rsidRDefault="009C7B23" w:rsidP="007A259B">
      <w:pPr>
        <w:jc w:val="both"/>
        <w:rPr>
          <w:color w:val="000000"/>
        </w:rPr>
      </w:pPr>
      <w:r>
        <w:rPr>
          <w:color w:val="000000"/>
        </w:rPr>
        <w:t>4.2.</w:t>
      </w:r>
      <w:r w:rsidR="00FA5A0A" w:rsidRPr="00F27ED8">
        <w:rPr>
          <w:color w:val="000000"/>
        </w:rPr>
        <w:t>Первые две недели пребывания детей в группе проводится комплексное психолого — педагогическое обследова</w:t>
      </w:r>
      <w:r w:rsidR="00FC2F98">
        <w:rPr>
          <w:color w:val="000000"/>
        </w:rPr>
        <w:t>ние детей всеми специалистами структурного подразделения «Детский сад «Улыбка»</w:t>
      </w:r>
      <w:r w:rsidR="00FA5A0A" w:rsidRPr="00F27ED8">
        <w:rPr>
          <w:color w:val="000000"/>
        </w:rPr>
        <w:t>: учителем-логопедом, педагогом-психологом, воспитателем, музыкальным</w:t>
      </w:r>
      <w:r>
        <w:rPr>
          <w:color w:val="000000"/>
        </w:rPr>
        <w:t xml:space="preserve"> руководителем, физинструктором</w:t>
      </w:r>
    </w:p>
    <w:p w:rsidR="00FA5A0A" w:rsidRPr="00F27ED8" w:rsidRDefault="009C7B23" w:rsidP="007A259B">
      <w:pPr>
        <w:jc w:val="both"/>
        <w:rPr>
          <w:color w:val="000000"/>
        </w:rPr>
      </w:pPr>
      <w:r>
        <w:rPr>
          <w:color w:val="000000"/>
        </w:rPr>
        <w:t>4.3.</w:t>
      </w:r>
      <w:r w:rsidR="00FA5A0A" w:rsidRPr="00F27ED8">
        <w:rPr>
          <w:color w:val="000000"/>
        </w:rPr>
        <w:t xml:space="preserve">Анализ результатов обследования и составление групповой и индивидуальных программ развития проходит на заседании психолого — медико — педагогического консилиума </w:t>
      </w:r>
      <w:r w:rsidR="00714F2D">
        <w:rPr>
          <w:color w:val="000000"/>
        </w:rPr>
        <w:t>структурного подразделения «Детский сад «Улыбка»</w:t>
      </w:r>
      <w:r w:rsidR="00FA5A0A" w:rsidRPr="00F27ED8">
        <w:rPr>
          <w:color w:val="000000"/>
        </w:rPr>
        <w:t>. По результатам работы консилиума учитель-логопед определяет цель и задачи обучения воспитанников на каждый период, согласовывает с воспитателями и узкими специалистами планы групповой работы.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4.4. С результатами работы консилиума, а также с программой развития ребенка учитель — логопед знакомит родителей во время индивидуальной консультации.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4.5. Основной формой организации коррекционно-развивающей работы являются групповые (фронтальные), подгрупповые и индивидуальные логопедические занятия.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 xml:space="preserve">Групповые логопедические занятия проводятся в соответствии с учебным планом и </w:t>
      </w:r>
      <w:r w:rsidR="00714F2D">
        <w:rPr>
          <w:color w:val="000000"/>
        </w:rPr>
        <w:t>расписанием непосредственной образовательной деятельности</w:t>
      </w:r>
      <w:r w:rsidRPr="00F27ED8">
        <w:rPr>
          <w:color w:val="000000"/>
        </w:rPr>
        <w:t xml:space="preserve"> </w:t>
      </w:r>
      <w:r w:rsidR="00714F2D">
        <w:rPr>
          <w:color w:val="000000"/>
        </w:rPr>
        <w:t>структурного подразделения «Детский сад «Улыбка»</w:t>
      </w:r>
      <w:r w:rsidRPr="00F27ED8">
        <w:rPr>
          <w:color w:val="000000"/>
        </w:rPr>
        <w:t>. Индивидуальные логопедические занятия, как правило, проводятся с учетом режима работы образовательного учреждения и психофизических особенностей развития детей дошкольного возраста.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4.6. Периодичность индивидуальных занятий определяется тяжестью нарушения речевого развития детей, при этом с каждым ребенком проводятся не менее трех раз в неделю.</w:t>
      </w:r>
    </w:p>
    <w:p w:rsidR="00FA5A0A" w:rsidRPr="009C7B23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По мере формирования произносительных навыков у детей, заняти</w:t>
      </w:r>
      <w:r w:rsidR="009C7B23">
        <w:rPr>
          <w:color w:val="000000"/>
        </w:rPr>
        <w:t>я с ними проводятся в подгруппе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4.7. Продолжительность группового логопедического занятия: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в старшей группе - 20-25 минут;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в подготовительной к школе группе – 25-30 минут.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Продолжительность индивидуального занятия – не менее 15 минут.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4.8. Ежедневно, во второй половине дня, проводится логопедический час - групповые занятия воспитателя по заданию учителя-логопеда</w:t>
      </w:r>
    </w:p>
    <w:p w:rsidR="00FA5A0A" w:rsidRPr="009C7B23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4.9. Выпуск детей из логопедической группы осуществляется психолого-медико-педагогическим консилиумом образовательного учреждения после окончания срока коррек</w:t>
      </w:r>
      <w:r w:rsidR="009C7B23">
        <w:rPr>
          <w:color w:val="000000"/>
        </w:rPr>
        <w:t>ционно-логопедического обучения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4.10. В случаях необходимости уточнения диагноза или продления срока логопедической работы, дети с нарушениями речи, с согласия родителей (законных представителей), направляются учителем-логопедом в психолого-медико-педагогическую комиссию города.</w:t>
      </w:r>
    </w:p>
    <w:p w:rsidR="00FA5A0A" w:rsidRPr="009C7B23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4.11. Ответственность за обязательное посещение детьми занятий в логопедической группе несут родители (законные представители), учитель-логопед, воспитатель и заведующий муниципальным дошколь</w:t>
      </w:r>
      <w:r w:rsidR="009C7B23">
        <w:rPr>
          <w:color w:val="000000"/>
        </w:rPr>
        <w:t>ным образовательным учреждением</w:t>
      </w:r>
    </w:p>
    <w:p w:rsidR="002C68CC" w:rsidRPr="00B37247" w:rsidRDefault="002C68CC" w:rsidP="007A259B">
      <w:pPr>
        <w:spacing w:before="154" w:after="15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ПРАВА И ОБЯЗАННОСТИ УЧИТЕЛЯ-ЛОГОПЕДА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5.1. В штат муниципального дошкольного образовательного учреждения вводится должность учителя-логопеда из расчета 1 единица на каждую группу детей, имеющих нарушения речи.</w:t>
      </w:r>
    </w:p>
    <w:p w:rsidR="00FA5A0A" w:rsidRPr="00617C9F" w:rsidRDefault="009C7B23" w:rsidP="007A259B">
      <w:pPr>
        <w:jc w:val="both"/>
        <w:rPr>
          <w:color w:val="000000"/>
        </w:rPr>
      </w:pPr>
      <w:r>
        <w:rPr>
          <w:color w:val="000000"/>
        </w:rPr>
        <w:t>5.2.</w:t>
      </w:r>
      <w:r w:rsidR="00FA5A0A" w:rsidRPr="00F27ED8">
        <w:rPr>
          <w:color w:val="000000"/>
        </w:rPr>
        <w:t>Учителями-логопедами назначаются лица, имеющие высше</w:t>
      </w:r>
      <w:r w:rsidR="00617C9F">
        <w:rPr>
          <w:color w:val="000000"/>
        </w:rPr>
        <w:t>е дефектологическое образование</w:t>
      </w:r>
    </w:p>
    <w:p w:rsidR="00FA5A0A" w:rsidRPr="00617C9F" w:rsidRDefault="00617C9F" w:rsidP="007A259B">
      <w:pPr>
        <w:jc w:val="both"/>
        <w:rPr>
          <w:color w:val="000000"/>
        </w:rPr>
      </w:pPr>
      <w:r>
        <w:rPr>
          <w:color w:val="000000"/>
        </w:rPr>
        <w:t>5.3.</w:t>
      </w:r>
      <w:r w:rsidR="00FA5A0A" w:rsidRPr="00F27ED8">
        <w:rPr>
          <w:color w:val="000000"/>
        </w:rPr>
        <w:t>Учитель-логопед назначается и увольняется в порядке, установленном законод</w:t>
      </w:r>
      <w:r>
        <w:rPr>
          <w:color w:val="000000"/>
        </w:rPr>
        <w:t>ательством Российской Федерации</w:t>
      </w:r>
    </w:p>
    <w:p w:rsidR="00FA5A0A" w:rsidRPr="00617C9F" w:rsidRDefault="00617C9F" w:rsidP="007A259B">
      <w:pPr>
        <w:jc w:val="both"/>
        <w:rPr>
          <w:color w:val="000000"/>
        </w:rPr>
      </w:pPr>
      <w:r>
        <w:rPr>
          <w:color w:val="000000"/>
        </w:rPr>
        <w:t>5.4.</w:t>
      </w:r>
      <w:r w:rsidR="00FA5A0A" w:rsidRPr="00F27ED8">
        <w:rPr>
          <w:color w:val="000000"/>
        </w:rPr>
        <w:t>Учитель-логопед несет ответственность за качество коррекционно-развивающего об</w:t>
      </w:r>
      <w:r>
        <w:rPr>
          <w:color w:val="000000"/>
        </w:rPr>
        <w:t>учения детей с нарушениями речи</w:t>
      </w:r>
    </w:p>
    <w:p w:rsidR="00FA5A0A" w:rsidRPr="00617C9F" w:rsidRDefault="00617C9F" w:rsidP="007A259B">
      <w:pPr>
        <w:jc w:val="both"/>
        <w:rPr>
          <w:color w:val="000000"/>
        </w:rPr>
      </w:pPr>
      <w:r>
        <w:rPr>
          <w:color w:val="000000"/>
        </w:rPr>
        <w:t>5.5.</w:t>
      </w:r>
      <w:r w:rsidR="00FA5A0A" w:rsidRPr="00F27ED8">
        <w:rPr>
          <w:color w:val="000000"/>
        </w:rPr>
        <w:t>Учитель-логопед оказывает консультативную помощь педагогам дошкольного образовательного учреждения и родителям (законным представителям) детей, дает рекомендации по закреплению навыков правильной речи в ра</w:t>
      </w:r>
      <w:r>
        <w:rPr>
          <w:color w:val="000000"/>
        </w:rPr>
        <w:t>зных видах деятельности ребенка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5.6. Учитель-логопед:</w:t>
      </w:r>
    </w:p>
    <w:p w:rsidR="00FA5A0A" w:rsidRPr="00F27ED8" w:rsidRDefault="002C68CC" w:rsidP="007A259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A5A0A" w:rsidRPr="00F27ED8">
        <w:rPr>
          <w:color w:val="000000"/>
        </w:rPr>
        <w:t>обследует речь детей;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комплектует подгруппы детей в соответствии с речевыми возможностями;</w:t>
      </w:r>
    </w:p>
    <w:p w:rsidR="00FA5A0A" w:rsidRPr="00F27ED8" w:rsidRDefault="002C68CC" w:rsidP="007A259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FA5A0A" w:rsidRPr="00F27ED8">
        <w:rPr>
          <w:color w:val="000000"/>
        </w:rPr>
        <w:t>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 xml:space="preserve">- инициирует подготовку документов для психолого – медико – педагогического консилиума в </w:t>
      </w:r>
      <w:r w:rsidR="00714F2D">
        <w:rPr>
          <w:color w:val="000000"/>
        </w:rPr>
        <w:t>структурном подразделении «Детский сад «Улыбка»</w:t>
      </w:r>
      <w:r w:rsidRPr="00F27ED8">
        <w:rPr>
          <w:color w:val="000000"/>
        </w:rPr>
        <w:t>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   разрабатывает индивидуальные программы сопровождения детей с ОНР;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 готовит документы для обследования детей в психолого-медико-педагогической комиссии с целью определения формы обучения;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осуществляет взаимодействие с педагогами по вопросам освоения детьми программы дошкольного образовательного учреждения;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представляет администрации дошкольного образовательного учреждения ежегодный отчет о результатах коррекционно - логопедической работы по установленной форме;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логопедической работы по преодолению нарушений речи;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участвует в работе проектной группы учителей - логопедов муниципального дошкольного образовательного учреждения;</w:t>
      </w:r>
    </w:p>
    <w:p w:rsidR="00FA5A0A" w:rsidRPr="00617C9F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повышает свою профессиональную квалификацию и аттестуется согласно дей</w:t>
      </w:r>
      <w:r w:rsidR="00617C9F">
        <w:rPr>
          <w:color w:val="000000"/>
        </w:rPr>
        <w:t>ствующим нормативным документам</w:t>
      </w:r>
    </w:p>
    <w:p w:rsidR="00FA5A0A" w:rsidRPr="00617C9F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5.7. Продолжительность рабочего времени (норма часов работы за ставку заработной платы) учителя-логопеда установлена в 20 астрономических часов педагогической работы в неделю (18 часов работы с детьми, имеющими нарушения речи и 2 ч</w:t>
      </w:r>
      <w:r w:rsidR="00617C9F">
        <w:rPr>
          <w:color w:val="000000"/>
        </w:rPr>
        <w:t>аса для консультативной работы)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5.8. Учитель-логопед ведёт документацию: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годовой план;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перспективный план работы с детьми;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календарный план проведения логопедических занятий;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журнал посещаемости;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речевые карты;</w:t>
      </w:r>
    </w:p>
    <w:p w:rsidR="00FA5A0A" w:rsidRPr="00F27ED8" w:rsidRDefault="00FA5A0A" w:rsidP="007A259B">
      <w:pPr>
        <w:jc w:val="both"/>
        <w:rPr>
          <w:color w:val="000000"/>
        </w:rPr>
      </w:pPr>
      <w:r w:rsidRPr="00F27ED8">
        <w:rPr>
          <w:color w:val="000000"/>
        </w:rPr>
        <w:t>- индивидуальные тетради для занятий с детьми;</w:t>
      </w:r>
    </w:p>
    <w:p w:rsidR="00FA5A0A" w:rsidRPr="00227135" w:rsidRDefault="00617C9F" w:rsidP="007A259B">
      <w:pPr>
        <w:jc w:val="both"/>
        <w:rPr>
          <w:color w:val="000000"/>
        </w:rPr>
      </w:pPr>
      <w:r>
        <w:rPr>
          <w:color w:val="000000"/>
        </w:rPr>
        <w:t>- отчет логопеда за год</w:t>
      </w:r>
    </w:p>
    <w:p w:rsidR="002C68CC" w:rsidRPr="00227135" w:rsidRDefault="002C68CC" w:rsidP="007A259B">
      <w:pPr>
        <w:jc w:val="center"/>
        <w:rPr>
          <w:b/>
          <w:color w:val="000000"/>
        </w:rPr>
      </w:pPr>
    </w:p>
    <w:p w:rsidR="00FA5A0A" w:rsidRPr="00B37247" w:rsidRDefault="002C68CC" w:rsidP="00B37247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2C68CC">
        <w:rPr>
          <w:b/>
          <w:color w:val="000000"/>
        </w:rPr>
        <w:t>1</w:t>
      </w:r>
      <w:r w:rsidR="00FA5A0A" w:rsidRPr="00B37247">
        <w:rPr>
          <w:b/>
          <w:color w:val="000000"/>
        </w:rPr>
        <w:t>. МАТЕИРАЛЬНО – ТЕХНИЧЕСКОЕ ОБЕСПЕЧЕНИЕ КОРРЕКЦИОННО – ЛОГОПЕДИЧЕСКОЙ РАБОТЫ</w:t>
      </w:r>
    </w:p>
    <w:p w:rsidR="00FA5A0A" w:rsidRPr="00617C9F" w:rsidRDefault="00617C9F" w:rsidP="00F27ED8">
      <w:pPr>
        <w:jc w:val="both"/>
        <w:rPr>
          <w:color w:val="000000"/>
        </w:rPr>
      </w:pPr>
      <w:proofErr w:type="gramStart"/>
      <w:r>
        <w:rPr>
          <w:color w:val="000000"/>
        </w:rPr>
        <w:t>6.1.</w:t>
      </w:r>
      <w:r w:rsidR="00FA5A0A" w:rsidRPr="00F27ED8">
        <w:rPr>
          <w:color w:val="000000"/>
        </w:rPr>
        <w:t>Оснащение логопедического кабинета включает: настольное зеркало (не менее 100 х 50), классная доска, фланелеграф, магнитная доска, мольберт, стол для логопеда, два стула для взрослых, детские столы</w:t>
      </w:r>
      <w:r>
        <w:rPr>
          <w:color w:val="000000"/>
        </w:rPr>
        <w:t xml:space="preserve"> и стулья (по количеству детей</w:t>
      </w:r>
      <w:r w:rsidRPr="00617C9F">
        <w:rPr>
          <w:color w:val="000000"/>
        </w:rPr>
        <w:t xml:space="preserve"> </w:t>
      </w:r>
      <w:r w:rsidR="00FA5A0A" w:rsidRPr="00F27ED8">
        <w:rPr>
          <w:color w:val="000000"/>
        </w:rPr>
        <w:t>дополнительное освещение у зеркала, шкафы, полки для методической литературы и пособий, коробки и папки одинакового размера для хранения пособий, настенн</w:t>
      </w:r>
      <w:r>
        <w:rPr>
          <w:color w:val="000000"/>
        </w:rPr>
        <w:t>ая слоговая таблица, касса букв</w:t>
      </w:r>
      <w:proofErr w:type="gramEnd"/>
    </w:p>
    <w:p w:rsidR="00FA5A0A" w:rsidRPr="00617C9F" w:rsidRDefault="00617C9F" w:rsidP="00F27ED8">
      <w:pPr>
        <w:jc w:val="both"/>
        <w:rPr>
          <w:color w:val="000000"/>
        </w:rPr>
      </w:pPr>
      <w:r>
        <w:rPr>
          <w:color w:val="000000"/>
        </w:rPr>
        <w:t>6.2.</w:t>
      </w:r>
      <w:r w:rsidR="00FA5A0A" w:rsidRPr="00F27ED8">
        <w:rPr>
          <w:color w:val="000000"/>
        </w:rPr>
        <w:t>Оснащение зоны индивидуальной работы включает: пособия для индивидуальной работы, текстовой материал для автоматизации и дифференциации звуков, работы над слоговой структурой слова, лото, домино, дидактический материал для разв</w:t>
      </w:r>
      <w:r>
        <w:rPr>
          <w:color w:val="000000"/>
        </w:rPr>
        <w:t>ития высших психических функций</w:t>
      </w:r>
    </w:p>
    <w:p w:rsidR="00FA5A0A" w:rsidRPr="00F27ED8" w:rsidRDefault="00FA5A0A" w:rsidP="00F27ED8">
      <w:pPr>
        <w:spacing w:before="154" w:after="154"/>
        <w:jc w:val="both"/>
        <w:rPr>
          <w:color w:val="000000"/>
        </w:rPr>
      </w:pPr>
      <w:r w:rsidRPr="00F27ED8">
        <w:rPr>
          <w:color w:val="000000"/>
        </w:rPr>
        <w:t> </w:t>
      </w:r>
    </w:p>
    <w:p w:rsidR="00FA5A0A" w:rsidRPr="00617C9F" w:rsidRDefault="00617C9F" w:rsidP="00F27ED8">
      <w:pPr>
        <w:jc w:val="both"/>
        <w:rPr>
          <w:color w:val="000000"/>
        </w:rPr>
      </w:pPr>
      <w:r>
        <w:rPr>
          <w:color w:val="000000"/>
        </w:rPr>
        <w:t>6.3.</w:t>
      </w:r>
      <w:r w:rsidR="00FA5A0A" w:rsidRPr="00F27ED8">
        <w:rPr>
          <w:color w:val="000000"/>
        </w:rPr>
        <w:t>Материал для обследования: счетный материал, разрезные картинки из 4 - 6 частей, пирамидки разной степени сложности, исключение 4-го лишнего предмета, картинк</w:t>
      </w:r>
      <w:proofErr w:type="gramStart"/>
      <w:r w:rsidR="00FA5A0A" w:rsidRPr="00F27ED8">
        <w:rPr>
          <w:color w:val="000000"/>
        </w:rPr>
        <w:t>и-</w:t>
      </w:r>
      <w:proofErr w:type="gramEnd"/>
      <w:r w:rsidR="00FA5A0A" w:rsidRPr="00F27ED8">
        <w:rPr>
          <w:color w:val="000000"/>
        </w:rPr>
        <w:t xml:space="preserve"> “нелепицы”, предметы для группировки по цвету, форме, величине, “Почтовый ящик”, предметные картинки для обследования фонетики, лексики, сюжетные картинки для обследования грамматического строя, простые тексты и серии сюжетных карти</w:t>
      </w:r>
      <w:r>
        <w:rPr>
          <w:color w:val="000000"/>
        </w:rPr>
        <w:t>н для обследования связной речи</w:t>
      </w:r>
    </w:p>
    <w:p w:rsidR="00FA5A0A" w:rsidRPr="00617C9F" w:rsidRDefault="00617C9F" w:rsidP="00F27ED8">
      <w:pPr>
        <w:jc w:val="both"/>
        <w:rPr>
          <w:color w:val="000000"/>
        </w:rPr>
      </w:pPr>
      <w:r>
        <w:rPr>
          <w:color w:val="000000"/>
        </w:rPr>
        <w:t>6.4</w:t>
      </w:r>
      <w:r w:rsidRPr="00617C9F">
        <w:rPr>
          <w:color w:val="000000"/>
        </w:rPr>
        <w:t>/</w:t>
      </w:r>
      <w:r w:rsidR="00FA5A0A" w:rsidRPr="00F27ED8">
        <w:rPr>
          <w:color w:val="000000"/>
        </w:rPr>
        <w:t>Логопедический кабинет должен быть оснащен следующими видами учебно – методических пособий: развитие памяти, внимания, мышления, восприятия, формирование звукопроизношения, формирование фонематического восприятия и навыков звукового анализа, подготовка к обучению грамоте, развитие связной речи, развитие л</w:t>
      </w:r>
      <w:r>
        <w:rPr>
          <w:color w:val="000000"/>
        </w:rPr>
        <w:t>ексико-грамматических категорий</w:t>
      </w:r>
    </w:p>
    <w:p w:rsidR="00FA5A0A" w:rsidRPr="00F27ED8" w:rsidRDefault="00617C9F" w:rsidP="00F27ED8">
      <w:pPr>
        <w:jc w:val="both"/>
        <w:rPr>
          <w:color w:val="000000"/>
        </w:rPr>
      </w:pPr>
      <w:r>
        <w:rPr>
          <w:color w:val="000000"/>
        </w:rPr>
        <w:t>6.5.</w:t>
      </w:r>
      <w:r w:rsidR="00FA5A0A" w:rsidRPr="00F27ED8">
        <w:rPr>
          <w:color w:val="000000"/>
        </w:rPr>
        <w:t>Материал для работы с родителями содержит: консультации на бумажном и электронном носителе, информацию в папках – передвижках, специальную литературу, памятки и буклеты, информационные листки по важнейшим направлениям воспитания правильной речи у дошкольников с ОНР.</w:t>
      </w:r>
    </w:p>
    <w:p w:rsidR="00FA5A0A" w:rsidRPr="00F27ED8" w:rsidRDefault="00FA5A0A" w:rsidP="00F27ED8">
      <w:pPr>
        <w:spacing w:before="154" w:after="154"/>
        <w:jc w:val="both"/>
        <w:rPr>
          <w:color w:val="000000"/>
        </w:rPr>
      </w:pPr>
      <w:r w:rsidRPr="00F27ED8">
        <w:rPr>
          <w:color w:val="000000"/>
        </w:rPr>
        <w:t> </w:t>
      </w:r>
    </w:p>
    <w:p w:rsidR="00FA5A0A" w:rsidRPr="00B37247" w:rsidRDefault="002C68CC" w:rsidP="00B37247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2C68CC">
        <w:rPr>
          <w:b/>
          <w:color w:val="000000"/>
        </w:rPr>
        <w:t>11</w:t>
      </w:r>
      <w:r w:rsidR="00FA5A0A" w:rsidRPr="00B37247">
        <w:rPr>
          <w:b/>
          <w:color w:val="000000"/>
        </w:rPr>
        <w:t xml:space="preserve">. </w:t>
      </w:r>
      <w:r w:rsidR="00B37247" w:rsidRPr="00B37247">
        <w:rPr>
          <w:b/>
          <w:color w:val="000000"/>
        </w:rPr>
        <w:t>РУКОВОДСТВО</w:t>
      </w:r>
      <w:r w:rsidR="00FA5A0A" w:rsidRPr="00B37247">
        <w:rPr>
          <w:b/>
          <w:color w:val="000000"/>
        </w:rPr>
        <w:t xml:space="preserve"> ГРУППОЙ КОМПЕНСИРУЮЩЕЙ НАПРАВЛЕННОСТИ ДЛЯ ДЕТЕЙ С</w:t>
      </w:r>
      <w:r w:rsidR="00997C6C">
        <w:rPr>
          <w:b/>
          <w:color w:val="000000"/>
        </w:rPr>
        <w:t xml:space="preserve"> ОВЗ </w:t>
      </w:r>
      <w:r w:rsidR="00FA5A0A" w:rsidRPr="00B37247">
        <w:rPr>
          <w:b/>
          <w:color w:val="000000"/>
        </w:rPr>
        <w:t xml:space="preserve"> </w:t>
      </w:r>
      <w:r w:rsidR="00997C6C">
        <w:rPr>
          <w:b/>
          <w:color w:val="000000"/>
        </w:rPr>
        <w:t>(</w:t>
      </w:r>
      <w:r w:rsidR="00FA5A0A" w:rsidRPr="00B37247">
        <w:rPr>
          <w:b/>
          <w:color w:val="000000"/>
        </w:rPr>
        <w:t>ОНР</w:t>
      </w:r>
      <w:r w:rsidR="00997C6C">
        <w:rPr>
          <w:b/>
          <w:color w:val="000000"/>
        </w:rPr>
        <w:t>)</w:t>
      </w:r>
    </w:p>
    <w:p w:rsidR="00FA5A0A" w:rsidRPr="00617C9F" w:rsidRDefault="00617C9F" w:rsidP="00F27ED8">
      <w:pPr>
        <w:jc w:val="both"/>
        <w:rPr>
          <w:color w:val="000000"/>
        </w:rPr>
      </w:pPr>
      <w:r>
        <w:rPr>
          <w:color w:val="000000"/>
        </w:rPr>
        <w:t>7.1.</w:t>
      </w:r>
      <w:r w:rsidR="00FA5A0A" w:rsidRPr="00F27ED8">
        <w:rPr>
          <w:color w:val="000000"/>
        </w:rPr>
        <w:t>Непосредственное руководство работой учителя-логопеда осуществляется администрацией дошкольн</w:t>
      </w:r>
      <w:r>
        <w:rPr>
          <w:color w:val="000000"/>
        </w:rPr>
        <w:t>ого образовательного учреждения</w:t>
      </w:r>
    </w:p>
    <w:p w:rsidR="00FA5A0A" w:rsidRPr="00F27ED8" w:rsidRDefault="00617C9F" w:rsidP="00F27ED8">
      <w:pPr>
        <w:jc w:val="both"/>
        <w:rPr>
          <w:color w:val="000000"/>
        </w:rPr>
      </w:pPr>
      <w:r>
        <w:rPr>
          <w:color w:val="000000"/>
        </w:rPr>
        <w:t>7.2.</w:t>
      </w:r>
      <w:r w:rsidR="00FA5A0A" w:rsidRPr="00F27ED8">
        <w:rPr>
          <w:color w:val="000000"/>
        </w:rPr>
        <w:t>Заведующий ДОУ: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обеспечивает создание условий для проведения с детьми коррекционно-педагогической работы;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подбирает в логопедическую группу постоянных воспитателей, имеющих высшее педагогическое образование, первую или высшую квалификационную категорию и опыт работы с детьми старшего дошкольного возраста.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обеспечивает логопедический кабинет специальным оборудованием, пособиями</w:t>
      </w:r>
    </w:p>
    <w:p w:rsidR="00FA5A0A" w:rsidRPr="00F27ED8" w:rsidRDefault="00653594" w:rsidP="00F27ED8">
      <w:pPr>
        <w:jc w:val="both"/>
        <w:rPr>
          <w:color w:val="000000"/>
        </w:rPr>
      </w:pPr>
      <w:r>
        <w:rPr>
          <w:color w:val="000000"/>
        </w:rPr>
        <w:t>6.3.</w:t>
      </w:r>
      <w:r w:rsidR="00FA5A0A" w:rsidRPr="00F27ED8">
        <w:rPr>
          <w:color w:val="000000"/>
        </w:rPr>
        <w:t>Заместитель заведующего  осуществляет: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непосредственный контроль,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научно-методическое сопровождение,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>- консультативную помощь учителям-логопедам,</w:t>
      </w:r>
    </w:p>
    <w:p w:rsidR="00FA5A0A" w:rsidRPr="00F27ED8" w:rsidRDefault="00FA5A0A" w:rsidP="00653594">
      <w:pPr>
        <w:ind w:firstLine="284"/>
        <w:jc w:val="both"/>
        <w:rPr>
          <w:color w:val="000000"/>
        </w:rPr>
      </w:pPr>
      <w:r w:rsidRPr="00F27ED8">
        <w:rPr>
          <w:color w:val="000000"/>
        </w:rPr>
        <w:t xml:space="preserve">- координацию работы учителя - логопеда со специалистами </w:t>
      </w:r>
      <w:r w:rsidR="00714F2D">
        <w:rPr>
          <w:color w:val="000000"/>
        </w:rPr>
        <w:t>структурного подразделения «Детский сад «Улыбка»</w:t>
      </w:r>
    </w:p>
    <w:p w:rsidR="00FA5A0A" w:rsidRDefault="00653594" w:rsidP="00F27ED8">
      <w:pPr>
        <w:jc w:val="both"/>
        <w:rPr>
          <w:color w:val="000000"/>
        </w:rPr>
      </w:pPr>
      <w:r>
        <w:rPr>
          <w:color w:val="000000"/>
        </w:rPr>
        <w:t>6.4.</w:t>
      </w:r>
      <w:r w:rsidR="00FA5A0A" w:rsidRPr="00F27ED8">
        <w:rPr>
          <w:color w:val="000000"/>
        </w:rPr>
        <w:t>Повышение уровня профессиональной квалификации, обмен опытом логопедической работы осуществляется на городских методических мероприятиях, на курсах повышения квалификации и др.</w:t>
      </w:r>
    </w:p>
    <w:p w:rsidR="00997C6C" w:rsidRPr="00F27ED8" w:rsidRDefault="00997C6C" w:rsidP="00F27ED8">
      <w:pPr>
        <w:jc w:val="both"/>
        <w:rPr>
          <w:color w:val="000000"/>
        </w:rPr>
      </w:pPr>
    </w:p>
    <w:p w:rsidR="00B550B5" w:rsidRDefault="00B550B5" w:rsidP="00F27ED8">
      <w:pPr>
        <w:tabs>
          <w:tab w:val="left" w:pos="180"/>
        </w:tabs>
        <w:spacing w:before="139" w:line="322" w:lineRule="exact"/>
        <w:ind w:left="180" w:right="1152" w:hanging="931"/>
        <w:jc w:val="center"/>
      </w:pPr>
    </w:p>
    <w:p w:rsidR="00B550B5" w:rsidRPr="00653594" w:rsidRDefault="00B550B5" w:rsidP="0039740E">
      <w:pPr>
        <w:pageBreakBefore/>
        <w:shd w:val="clear" w:color="auto" w:fill="FFFFFF"/>
        <w:tabs>
          <w:tab w:val="left" w:pos="180"/>
        </w:tabs>
        <w:ind w:left="6946" w:right="-1" w:hanging="992"/>
        <w:jc w:val="right"/>
        <w:rPr>
          <w:b/>
        </w:rPr>
      </w:pPr>
      <w:r w:rsidRPr="00653594">
        <w:rPr>
          <w:b/>
        </w:rPr>
        <w:t>Приложение № 2</w:t>
      </w:r>
    </w:p>
    <w:p w:rsidR="0039740E" w:rsidRPr="00653594" w:rsidRDefault="0039740E" w:rsidP="0039740E">
      <w:pPr>
        <w:shd w:val="clear" w:color="auto" w:fill="FFFFFF"/>
        <w:tabs>
          <w:tab w:val="left" w:pos="180"/>
        </w:tabs>
        <w:ind w:left="5812" w:right="-1" w:hanging="1276"/>
        <w:jc w:val="right"/>
        <w:rPr>
          <w:b/>
        </w:rPr>
      </w:pPr>
      <w:r w:rsidRPr="00653594">
        <w:rPr>
          <w:b/>
        </w:rPr>
        <w:t xml:space="preserve">к  Положению о </w:t>
      </w:r>
      <w:proofErr w:type="gramStart"/>
      <w:r w:rsidR="00B550B5" w:rsidRPr="00653594">
        <w:rPr>
          <w:b/>
        </w:rPr>
        <w:t>структурном</w:t>
      </w:r>
      <w:proofErr w:type="gramEnd"/>
    </w:p>
    <w:p w:rsidR="0039740E" w:rsidRPr="00653594" w:rsidRDefault="00B550B5" w:rsidP="0039740E">
      <w:pPr>
        <w:shd w:val="clear" w:color="auto" w:fill="FFFFFF"/>
        <w:tabs>
          <w:tab w:val="left" w:pos="180"/>
        </w:tabs>
        <w:ind w:left="5812" w:right="-1" w:hanging="1276"/>
        <w:jc w:val="right"/>
        <w:rPr>
          <w:b/>
        </w:rPr>
      </w:pPr>
      <w:r w:rsidRPr="00653594">
        <w:rPr>
          <w:b/>
        </w:rPr>
        <w:t xml:space="preserve"> </w:t>
      </w:r>
      <w:proofErr w:type="gramStart"/>
      <w:r w:rsidRPr="00653594">
        <w:rPr>
          <w:b/>
        </w:rPr>
        <w:t>подразделении</w:t>
      </w:r>
      <w:proofErr w:type="gramEnd"/>
      <w:r w:rsidRPr="00653594">
        <w:rPr>
          <w:b/>
        </w:rPr>
        <w:t xml:space="preserve"> «Детский сад </w:t>
      </w:r>
    </w:p>
    <w:p w:rsidR="00B550B5" w:rsidRPr="00653594" w:rsidRDefault="0039740E" w:rsidP="0039740E">
      <w:pPr>
        <w:shd w:val="clear" w:color="auto" w:fill="FFFFFF"/>
        <w:tabs>
          <w:tab w:val="left" w:pos="180"/>
        </w:tabs>
        <w:ind w:left="5812" w:right="-1" w:hanging="1276"/>
        <w:jc w:val="right"/>
        <w:rPr>
          <w:b/>
        </w:rPr>
      </w:pPr>
      <w:r w:rsidRPr="00653594">
        <w:rPr>
          <w:b/>
        </w:rPr>
        <w:t>«Улыбка» МБОУ «СОШ №4»</w:t>
      </w:r>
    </w:p>
    <w:p w:rsidR="00B550B5" w:rsidRDefault="00B550B5" w:rsidP="0039740E">
      <w:pPr>
        <w:shd w:val="clear" w:color="auto" w:fill="FFFFFF"/>
        <w:tabs>
          <w:tab w:val="left" w:pos="180"/>
        </w:tabs>
        <w:ind w:left="2138" w:right="1111" w:hanging="283"/>
        <w:jc w:val="right"/>
      </w:pPr>
    </w:p>
    <w:p w:rsidR="00653594" w:rsidRPr="00227135" w:rsidRDefault="00653594">
      <w:pPr>
        <w:jc w:val="center"/>
        <w:rPr>
          <w:b/>
        </w:rPr>
      </w:pPr>
    </w:p>
    <w:p w:rsidR="00B550B5" w:rsidRDefault="00B550B5">
      <w:pPr>
        <w:jc w:val="center"/>
        <w:rPr>
          <w:b/>
        </w:rPr>
      </w:pPr>
      <w:r>
        <w:rPr>
          <w:b/>
        </w:rPr>
        <w:t>ПОЛОЖЕНИЕ</w:t>
      </w:r>
    </w:p>
    <w:p w:rsidR="00B550B5" w:rsidRDefault="00B550B5">
      <w:pPr>
        <w:jc w:val="center"/>
        <w:rPr>
          <w:b/>
        </w:rPr>
      </w:pPr>
      <w:r>
        <w:rPr>
          <w:b/>
        </w:rPr>
        <w:t xml:space="preserve">о </w:t>
      </w:r>
      <w:r w:rsidR="00B4098B">
        <w:rPr>
          <w:b/>
        </w:rPr>
        <w:t xml:space="preserve">порядке организации и функционировании группы компенсирующей направленности </w:t>
      </w:r>
      <w:r>
        <w:rPr>
          <w:b/>
        </w:rPr>
        <w:t xml:space="preserve">для детей с </w:t>
      </w:r>
      <w:r w:rsidR="00D81556">
        <w:rPr>
          <w:b/>
        </w:rPr>
        <w:t>ОВЗ (</w:t>
      </w:r>
      <w:r w:rsidR="00997C6C">
        <w:rPr>
          <w:b/>
        </w:rPr>
        <w:t>ЗПР</w:t>
      </w:r>
      <w:r w:rsidR="00D81556">
        <w:rPr>
          <w:b/>
        </w:rPr>
        <w:t>)</w:t>
      </w:r>
    </w:p>
    <w:p w:rsidR="006C622F" w:rsidRPr="006C622F" w:rsidRDefault="006C622F" w:rsidP="006C622F">
      <w:pPr>
        <w:shd w:val="clear" w:color="auto" w:fill="FFFFFF"/>
        <w:tabs>
          <w:tab w:val="left" w:pos="180"/>
        </w:tabs>
        <w:spacing w:before="58"/>
        <w:ind w:right="-1"/>
        <w:jc w:val="center"/>
        <w:rPr>
          <w:b/>
        </w:rPr>
      </w:pPr>
      <w:r w:rsidRPr="006C622F">
        <w:rPr>
          <w:b/>
        </w:rPr>
        <w:t>структурного  подразделения «Детский сад «Улыбка» МБОУ «СОШ №4»</w:t>
      </w:r>
    </w:p>
    <w:p w:rsidR="00B550B5" w:rsidRDefault="00B550B5">
      <w:pPr>
        <w:jc w:val="center"/>
        <w:rPr>
          <w:b/>
        </w:rPr>
      </w:pPr>
    </w:p>
    <w:p w:rsidR="00A6700A" w:rsidRDefault="00A6700A" w:rsidP="00A6700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  ОБЩИЕ ПОЛОЖЕНИЯ</w:t>
      </w:r>
    </w:p>
    <w:p w:rsidR="00A6700A" w:rsidRPr="00653594" w:rsidRDefault="00653594" w:rsidP="006C622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1.1.</w:t>
      </w:r>
      <w:r w:rsidR="00A6700A" w:rsidRPr="006C622F">
        <w:rPr>
          <w:color w:val="000000"/>
          <w:shd w:val="clear" w:color="auto" w:fill="FFFFFF"/>
        </w:rPr>
        <w:t>Настоящее положение</w:t>
      </w:r>
      <w:r w:rsidR="00DF1843" w:rsidRPr="00DF1843">
        <w:t xml:space="preserve"> </w:t>
      </w:r>
      <w:r w:rsidR="00DF1843">
        <w:t xml:space="preserve">в </w:t>
      </w:r>
      <w:r w:rsidR="00DF1843" w:rsidRPr="00637EB1">
        <w:t>структурном подразделении «Детский сад «Улыбка»</w:t>
      </w:r>
      <w:r w:rsidR="00DF1843" w:rsidRPr="00637EB1">
        <w:rPr>
          <w:color w:val="000000"/>
        </w:rPr>
        <w:t xml:space="preserve"> </w:t>
      </w:r>
      <w:r w:rsidR="00A6700A" w:rsidRPr="006C622F">
        <w:rPr>
          <w:color w:val="000000"/>
          <w:shd w:val="clear" w:color="auto" w:fill="FFFFFF"/>
        </w:rPr>
        <w:t xml:space="preserve"> регулирует деятельность группы компенсирующей</w:t>
      </w:r>
      <w:r w:rsidR="00A6700A" w:rsidRPr="00637EB1">
        <w:rPr>
          <w:color w:val="000000"/>
        </w:rPr>
        <w:t xml:space="preserve"> направленности для детей с</w:t>
      </w:r>
      <w:r w:rsidR="006C622F">
        <w:rPr>
          <w:color w:val="000000"/>
        </w:rPr>
        <w:t xml:space="preserve"> ограниченными возможностями здоровья</w:t>
      </w:r>
      <w:r w:rsidR="00997C6C">
        <w:rPr>
          <w:color w:val="000000"/>
        </w:rPr>
        <w:t>,</w:t>
      </w:r>
      <w:r w:rsidR="00DF1843">
        <w:rPr>
          <w:color w:val="000000"/>
        </w:rPr>
        <w:t xml:space="preserve"> имеющих в заключении Т</w:t>
      </w:r>
      <w:r w:rsidR="00E32513">
        <w:rPr>
          <w:color w:val="000000"/>
        </w:rPr>
        <w:t>П</w:t>
      </w:r>
      <w:r w:rsidR="00DF1843">
        <w:rPr>
          <w:color w:val="000000"/>
        </w:rPr>
        <w:t xml:space="preserve">МПК диагноз </w:t>
      </w:r>
      <w:r w:rsidR="006C622F">
        <w:rPr>
          <w:color w:val="000000"/>
        </w:rPr>
        <w:t xml:space="preserve"> (</w:t>
      </w:r>
      <w:r w:rsidR="00A6700A" w:rsidRPr="00637EB1">
        <w:rPr>
          <w:color w:val="000000"/>
        </w:rPr>
        <w:t>ЗПР</w:t>
      </w:r>
      <w:r w:rsidR="00C12C3D">
        <w:rPr>
          <w:color w:val="000000"/>
        </w:rPr>
        <w:t xml:space="preserve"> и ОНР</w:t>
      </w:r>
      <w:r w:rsidR="00A6700A" w:rsidRPr="00637EB1">
        <w:rPr>
          <w:color w:val="000000"/>
        </w:rPr>
        <w:t>)</w:t>
      </w:r>
      <w:r w:rsidR="00DF1843">
        <w:rPr>
          <w:color w:val="000000"/>
        </w:rPr>
        <w:t>.</w:t>
      </w:r>
      <w:r w:rsidR="00A6700A" w:rsidRPr="00637EB1">
        <w:rPr>
          <w:color w:val="000000"/>
        </w:rPr>
        <w:t xml:space="preserve"> </w:t>
      </w:r>
      <w:r w:rsidR="00DF1843" w:rsidRPr="00637EB1">
        <w:rPr>
          <w:color w:val="000000"/>
        </w:rPr>
        <w:t>В</w:t>
      </w:r>
      <w:r w:rsidR="00DF1843">
        <w:rPr>
          <w:color w:val="000000"/>
        </w:rPr>
        <w:t xml:space="preserve"> </w:t>
      </w:r>
      <w:r w:rsidR="00A6700A" w:rsidRPr="00637EB1">
        <w:rPr>
          <w:color w:val="000000"/>
        </w:rPr>
        <w:t>соответствии с Ф</w:t>
      </w:r>
      <w:r w:rsidR="00E743EB">
        <w:rPr>
          <w:color w:val="000000"/>
        </w:rPr>
        <w:t>едеральным законом</w:t>
      </w:r>
      <w:r w:rsidR="00A6700A" w:rsidRPr="00637EB1">
        <w:rPr>
          <w:color w:val="000000"/>
        </w:rPr>
        <w:t xml:space="preserve"> «Об образовании» (от </w:t>
      </w:r>
      <w:r w:rsidR="001A6540">
        <w:rPr>
          <w:color w:val="000000"/>
        </w:rPr>
        <w:t xml:space="preserve">29.12. 2012 </w:t>
      </w:r>
      <w:r w:rsidR="00A6700A" w:rsidRPr="00637EB1">
        <w:rPr>
          <w:color w:val="000000"/>
        </w:rPr>
        <w:t>года</w:t>
      </w:r>
      <w:r w:rsidR="001A6540">
        <w:rPr>
          <w:color w:val="000000"/>
        </w:rPr>
        <w:t xml:space="preserve"> № 273-ФЗ</w:t>
      </w:r>
      <w:r w:rsidR="00A6700A" w:rsidRPr="00637EB1">
        <w:rPr>
          <w:color w:val="000000"/>
        </w:rPr>
        <w:t xml:space="preserve">), </w:t>
      </w:r>
      <w:r>
        <w:rPr>
          <w:color w:val="000000"/>
        </w:rPr>
        <w:t>Уставом МБОУ «СОШ № 4»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1.2. Специализированная группа и кабинет учителя - дефектолога оснащены необходимым оборудованием, учебно-наглядными пособиями с учетом специфики коррекционной ра</w:t>
      </w:r>
      <w:r w:rsidR="00D92F50">
        <w:rPr>
          <w:color w:val="000000"/>
        </w:rPr>
        <w:t>боты и требований СанПиН 2.4.1.394</w:t>
      </w:r>
      <w:r w:rsidRPr="00637EB1">
        <w:rPr>
          <w:color w:val="000000"/>
        </w:rPr>
        <w:t>0-1</w:t>
      </w:r>
      <w:r w:rsidR="00D92F50">
        <w:rPr>
          <w:color w:val="000000"/>
        </w:rPr>
        <w:t>3</w:t>
      </w:r>
      <w:r w:rsidR="00D81556">
        <w:rPr>
          <w:color w:val="000000"/>
        </w:rPr>
        <w:t>.</w:t>
      </w:r>
    </w:p>
    <w:p w:rsidR="00DF6D31" w:rsidRPr="00724EDA" w:rsidRDefault="00653594" w:rsidP="00DF6D31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</w:rPr>
        <w:t>1.3.</w:t>
      </w:r>
      <w:r w:rsidR="00DF6D31" w:rsidRPr="00DF6D31">
        <w:rPr>
          <w:color w:val="000000"/>
        </w:rPr>
        <w:t xml:space="preserve"> </w:t>
      </w:r>
      <w:r w:rsidR="00DF6D31" w:rsidRPr="00F27ED8">
        <w:rPr>
          <w:color w:val="000000"/>
        </w:rPr>
        <w:t>Оплата труда и продолжительность ежегодных отпусков сотрудникам</w:t>
      </w:r>
      <w:r w:rsidR="00DF6D31">
        <w:rPr>
          <w:color w:val="000000"/>
        </w:rPr>
        <w:t>,  работающим в группах</w:t>
      </w:r>
      <w:r w:rsidR="00DF6D31" w:rsidRPr="00F27ED8">
        <w:rPr>
          <w:color w:val="000000"/>
        </w:rPr>
        <w:t xml:space="preserve"> </w:t>
      </w:r>
      <w:r w:rsidR="00DF6D31">
        <w:rPr>
          <w:color w:val="000000"/>
        </w:rPr>
        <w:t xml:space="preserve">компенсирующей направленности,  </w:t>
      </w:r>
      <w:r w:rsidR="00DF6D31" w:rsidRPr="00F27ED8">
        <w:rPr>
          <w:color w:val="000000"/>
        </w:rPr>
        <w:t>установлены в соответствии с нормативами, предусмотренными для персонала</w:t>
      </w:r>
      <w:r w:rsidR="00DF6D31" w:rsidRPr="00FC2F98">
        <w:t xml:space="preserve"> обучающих воспитанников с </w:t>
      </w:r>
      <w:r w:rsidR="00DF6D31">
        <w:t xml:space="preserve">ограниченными возможностями здоровья. </w:t>
      </w:r>
      <w:proofErr w:type="gramStart"/>
      <w:r w:rsidR="00DF6D31">
        <w:t>(П</w:t>
      </w:r>
      <w:r w:rsidR="00DF6D31" w:rsidRPr="00724EDA">
        <w:t>остановление</w:t>
      </w:r>
      <w:r w:rsidR="00DF6D31">
        <w:t xml:space="preserve"> </w:t>
      </w:r>
      <w:r w:rsidR="00DF6D31" w:rsidRPr="00724EDA">
        <w:t>администрации города от 17.07.2015</w:t>
      </w:r>
      <w:r w:rsidR="00DF6D31">
        <w:t xml:space="preserve"> </w:t>
      </w:r>
      <w:r w:rsidR="00DF6D31" w:rsidRPr="00724EDA">
        <w:t xml:space="preserve"> №1793</w:t>
      </w:r>
      <w:proofErr w:type="gramEnd"/>
    </w:p>
    <w:p w:rsidR="00DF6D31" w:rsidRPr="00724EDA" w:rsidRDefault="00DF6D31" w:rsidP="00DF6D31">
      <w:pPr>
        <w:jc w:val="both"/>
      </w:pPr>
      <w:r w:rsidRPr="00724EDA">
        <w:t xml:space="preserve">«Об утверждении Положения об оплате труда работников муниципальных образовательных </w:t>
      </w:r>
    </w:p>
    <w:p w:rsidR="00DF6D31" w:rsidRPr="00724EDA" w:rsidRDefault="00DF6D31" w:rsidP="00DF6D31">
      <w:pPr>
        <w:jc w:val="both"/>
      </w:pPr>
      <w:r w:rsidRPr="00724EDA">
        <w:t xml:space="preserve">организаций, подведомственных департаменту образования и молодежной политики </w:t>
      </w:r>
    </w:p>
    <w:p w:rsidR="00DF6D31" w:rsidRPr="00724EDA" w:rsidRDefault="00DF6D31" w:rsidP="00DF6D31">
      <w:pPr>
        <w:jc w:val="both"/>
      </w:pPr>
      <w:r w:rsidRPr="00724EDA">
        <w:t>администрации города</w:t>
      </w:r>
      <w:r>
        <w:t>»</w:t>
      </w:r>
      <w:r w:rsidRPr="00724EDA">
        <w:t>)</w:t>
      </w:r>
    </w:p>
    <w:p w:rsidR="00653594" w:rsidRPr="00DF1843" w:rsidRDefault="00653594" w:rsidP="006C622F">
      <w:pPr>
        <w:jc w:val="both"/>
        <w:rPr>
          <w:color w:val="FF0000"/>
        </w:rPr>
      </w:pPr>
    </w:p>
    <w:p w:rsidR="00A6700A" w:rsidRPr="009E0CA8" w:rsidRDefault="00A6700A" w:rsidP="006C622F">
      <w:pPr>
        <w:jc w:val="center"/>
        <w:rPr>
          <w:b/>
          <w:color w:val="000000"/>
        </w:rPr>
      </w:pPr>
      <w:r w:rsidRPr="009E0CA8">
        <w:rPr>
          <w:b/>
          <w:color w:val="000000"/>
          <w:lang w:val="en-US"/>
        </w:rPr>
        <w:t>II</w:t>
      </w:r>
      <w:r w:rsidRPr="009E0CA8">
        <w:rPr>
          <w:b/>
          <w:color w:val="000000"/>
        </w:rPr>
        <w:t>. ЦЕЛЬ ДЕЯТЕЛЬНОСТИ</w:t>
      </w:r>
    </w:p>
    <w:p w:rsidR="00A6700A" w:rsidRPr="00653594" w:rsidRDefault="00653594" w:rsidP="006C622F">
      <w:pPr>
        <w:jc w:val="both"/>
        <w:rPr>
          <w:color w:val="000000"/>
        </w:rPr>
      </w:pPr>
      <w:r>
        <w:rPr>
          <w:color w:val="000000"/>
        </w:rPr>
        <w:t>2.1.</w:t>
      </w:r>
      <w:r w:rsidR="00A6700A" w:rsidRPr="00637EB1">
        <w:rPr>
          <w:color w:val="000000"/>
        </w:rPr>
        <w:t xml:space="preserve">Цель деятельности группы для детей с </w:t>
      </w:r>
      <w:r w:rsidR="00DF1843">
        <w:rPr>
          <w:color w:val="000000"/>
        </w:rPr>
        <w:t>ОВЗ (ЗПР, ОНР)</w:t>
      </w:r>
      <w:r w:rsidR="00A6700A" w:rsidRPr="00637EB1">
        <w:rPr>
          <w:color w:val="000000"/>
        </w:rPr>
        <w:t xml:space="preserve"> - осуществление коррекционно - развивающего сопровождения детей с ограниченными возможностями здоровья, предполагающего создание специальных условий для коррекции отклонений личности, психофизического, речевого развития, формирования базовых психологических новообразований, соответствующих возрасту и обеспечивающих успешность школьного обучения. Наряду с коррекционными мероприятиями с детьми проводится воспитательно-образовательная работа в соответствии с образовательными прог</w:t>
      </w:r>
      <w:r>
        <w:rPr>
          <w:color w:val="000000"/>
        </w:rPr>
        <w:t>раммами дошкольного образования</w:t>
      </w:r>
    </w:p>
    <w:p w:rsidR="00A6700A" w:rsidRPr="00637EB1" w:rsidRDefault="00653594" w:rsidP="006C622F">
      <w:pPr>
        <w:jc w:val="both"/>
        <w:rPr>
          <w:color w:val="000000"/>
        </w:rPr>
      </w:pPr>
      <w:r>
        <w:rPr>
          <w:color w:val="000000"/>
        </w:rPr>
        <w:t> 2.2.</w:t>
      </w:r>
      <w:r w:rsidR="00A6700A" w:rsidRPr="00637EB1">
        <w:rPr>
          <w:color w:val="000000"/>
        </w:rPr>
        <w:t>Основными     задачами     коррекционно-развивающего     сопровождения     дошкольников являются: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-максимальная коррекция и развитие нарушенных психических процессов и функций;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-нормализация ведущих видов деятельности воспитанников;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-активизация познавательной деятельности детей;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-повышение уровня умственного развития;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-коррекция недостатков эмоционально-личностного и социального развития;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-формирование и развитие предпосылок к школьному обучению.</w:t>
      </w:r>
    </w:p>
    <w:p w:rsidR="00A6700A" w:rsidRPr="00637EB1" w:rsidRDefault="00A6700A" w:rsidP="006C622F">
      <w:pPr>
        <w:jc w:val="both"/>
        <w:rPr>
          <w:color w:val="000000"/>
        </w:rPr>
      </w:pPr>
      <w:r w:rsidRPr="00637EB1">
        <w:rPr>
          <w:color w:val="000000"/>
        </w:rPr>
        <w:t>2.3. Основные направления работы:</w:t>
      </w:r>
    </w:p>
    <w:p w:rsidR="00A6700A" w:rsidRPr="00653594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2.3.1.</w:t>
      </w:r>
      <w:r w:rsidR="00A6700A" w:rsidRPr="00637EB1">
        <w:rPr>
          <w:color w:val="000000"/>
        </w:rPr>
        <w:t>Проведение коррекционно-педагогической работы с детьми, имеющими</w:t>
      </w:r>
      <w:r>
        <w:rPr>
          <w:color w:val="000000"/>
        </w:rPr>
        <w:t xml:space="preserve"> задержку психического развития</w:t>
      </w:r>
    </w:p>
    <w:p w:rsidR="00A6700A" w:rsidRPr="00653594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2.3.2.</w:t>
      </w:r>
      <w:r w:rsidR="00A6700A" w:rsidRPr="00637EB1">
        <w:rPr>
          <w:color w:val="000000"/>
        </w:rPr>
        <w:t xml:space="preserve">Воспитание и развитие воспитанников в соответствии с реализуемыми в </w:t>
      </w:r>
      <w:r w:rsidR="00A6700A">
        <w:rPr>
          <w:color w:val="000000"/>
        </w:rPr>
        <w:t>структурном подразделении «Детский сад «Улыбка»</w:t>
      </w:r>
      <w:r w:rsidR="00A6700A" w:rsidRPr="00637EB1">
        <w:rPr>
          <w:color w:val="000000"/>
        </w:rPr>
        <w:t xml:space="preserve"> о</w:t>
      </w:r>
      <w:r>
        <w:rPr>
          <w:color w:val="000000"/>
        </w:rPr>
        <w:t>бщеобразовательными программами</w:t>
      </w:r>
    </w:p>
    <w:p w:rsidR="00A6700A" w:rsidRPr="00653594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2.3.3.</w:t>
      </w:r>
      <w:r w:rsidR="00A6700A" w:rsidRPr="00637EB1">
        <w:rPr>
          <w:color w:val="000000"/>
        </w:rPr>
        <w:t>Воспитатели  проводят работу по всем разделам, принятой в ДОУ образовательной программы. Учитывая трудности, обусловленные речевым дефектом, допускается изменение сроков и тематики разделов образов</w:t>
      </w:r>
      <w:r>
        <w:rPr>
          <w:color w:val="000000"/>
        </w:rPr>
        <w:t>ательной программы</w:t>
      </w:r>
    </w:p>
    <w:p w:rsidR="00A6700A" w:rsidRPr="00653594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2.3.4.</w:t>
      </w:r>
      <w:r w:rsidR="00A6700A" w:rsidRPr="00637EB1">
        <w:rPr>
          <w:color w:val="000000"/>
        </w:rPr>
        <w:t>Умственное воспитание направлено на формирование у детей правильных представлений о простейших явлениях природы и общественной жизни, совершенствование сенсорных процессов, развитие внимания, воображения, памяти, мышления, что создает необходимую базу</w:t>
      </w:r>
      <w:r>
        <w:rPr>
          <w:color w:val="000000"/>
        </w:rPr>
        <w:t xml:space="preserve"> для эффективной коррекции речи</w:t>
      </w:r>
    </w:p>
    <w:p w:rsidR="00A6700A" w:rsidRPr="00637EB1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2.3.5.</w:t>
      </w:r>
      <w:r w:rsidR="00A6700A" w:rsidRPr="00637EB1">
        <w:rPr>
          <w:color w:val="000000"/>
        </w:rPr>
        <w:t xml:space="preserve">Важнейшими направлениями деятельности  для детей с </w:t>
      </w:r>
      <w:r w:rsidR="00DF1843">
        <w:rPr>
          <w:color w:val="000000"/>
        </w:rPr>
        <w:t>ОВЗ (</w:t>
      </w:r>
      <w:r w:rsidR="00A6700A" w:rsidRPr="00637EB1">
        <w:rPr>
          <w:color w:val="000000"/>
        </w:rPr>
        <w:t>ЗПР</w:t>
      </w:r>
      <w:r w:rsidR="00DF1843">
        <w:rPr>
          <w:color w:val="000000"/>
        </w:rPr>
        <w:t>),</w:t>
      </w:r>
      <w:r w:rsidR="00A6700A" w:rsidRPr="00637EB1">
        <w:rPr>
          <w:color w:val="000000"/>
        </w:rPr>
        <w:t xml:space="preserve"> являются формирование двигательных навыков, развитие координации движений, пространственной ориентировки. В процессе физического воспитания осуществляются мероприятия по предупреждению нарушений двигательных навыков детей, профилактике утомляемости.</w:t>
      </w:r>
    </w:p>
    <w:p w:rsidR="00A6700A" w:rsidRPr="00653594" w:rsidRDefault="00653594" w:rsidP="00653594">
      <w:pPr>
        <w:ind w:firstLine="284"/>
        <w:jc w:val="both"/>
        <w:rPr>
          <w:color w:val="000000"/>
        </w:rPr>
      </w:pPr>
      <w:r>
        <w:rPr>
          <w:color w:val="000000"/>
        </w:rPr>
        <w:t>2.3.5.</w:t>
      </w:r>
      <w:r w:rsidR="00A6700A" w:rsidRPr="00637EB1">
        <w:rPr>
          <w:color w:val="000000"/>
        </w:rPr>
        <w:t>Дети с</w:t>
      </w:r>
      <w:r w:rsidR="00DF1843">
        <w:rPr>
          <w:color w:val="000000"/>
        </w:rPr>
        <w:t xml:space="preserve"> ОВЗ (</w:t>
      </w:r>
      <w:r w:rsidR="00A6700A" w:rsidRPr="00637EB1">
        <w:rPr>
          <w:color w:val="000000"/>
        </w:rPr>
        <w:t>ЗПР</w:t>
      </w:r>
      <w:proofErr w:type="gramStart"/>
      <w:r w:rsidR="00A6700A" w:rsidRPr="00637EB1">
        <w:rPr>
          <w:color w:val="000000"/>
        </w:rPr>
        <w:t>,</w:t>
      </w:r>
      <w:r w:rsidR="00DF1843">
        <w:rPr>
          <w:color w:val="000000"/>
        </w:rPr>
        <w:t>О</w:t>
      </w:r>
      <w:proofErr w:type="gramEnd"/>
      <w:r w:rsidR="00DF1843">
        <w:rPr>
          <w:color w:val="000000"/>
        </w:rPr>
        <w:t xml:space="preserve">НР) </w:t>
      </w:r>
      <w:r w:rsidR="00A6700A" w:rsidRPr="00637EB1">
        <w:rPr>
          <w:color w:val="000000"/>
        </w:rPr>
        <w:t xml:space="preserve"> поступающие в специализированные группы, должны усвоить объем основных знаний, умений и  навыков, который необходим для успешного обучения в школе.</w:t>
      </w:r>
    </w:p>
    <w:p w:rsidR="00B550B5" w:rsidRDefault="00B550B5" w:rsidP="006C622F">
      <w:pPr>
        <w:tabs>
          <w:tab w:val="left" w:pos="180"/>
        </w:tabs>
        <w:ind w:left="360" w:hanging="326"/>
      </w:pPr>
    </w:p>
    <w:p w:rsidR="009E0CA8" w:rsidRDefault="00D07C2F" w:rsidP="00653594">
      <w:pPr>
        <w:tabs>
          <w:tab w:val="left" w:pos="180"/>
        </w:tabs>
        <w:ind w:left="10"/>
        <w:jc w:val="center"/>
        <w:rPr>
          <w:b/>
        </w:rPr>
      </w:pPr>
      <w:r>
        <w:rPr>
          <w:b/>
          <w:lang w:val="en-US"/>
        </w:rPr>
        <w:t>II</w:t>
      </w:r>
      <w:r w:rsidRPr="00D07C2F">
        <w:rPr>
          <w:b/>
        </w:rPr>
        <w:t>.</w:t>
      </w:r>
      <w:r w:rsidR="00B550B5">
        <w:rPr>
          <w:b/>
        </w:rPr>
        <w:t xml:space="preserve"> ПОРЯДОК РАБОТЫ</w:t>
      </w:r>
      <w:r>
        <w:rPr>
          <w:b/>
        </w:rPr>
        <w:t>, НАПРАВЛЕНИЯ И ПРИЁМА В ГРУППУ</w:t>
      </w:r>
      <w:r w:rsidR="009E0CA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0B5" w:rsidRDefault="00653594" w:rsidP="006C622F">
      <w:pPr>
        <w:tabs>
          <w:tab w:val="left" w:pos="180"/>
        </w:tabs>
        <w:ind w:left="10"/>
        <w:jc w:val="both"/>
      </w:pPr>
      <w:r>
        <w:t>2.1.</w:t>
      </w:r>
      <w:r w:rsidR="00B550B5">
        <w:t>Группа</w:t>
      </w:r>
      <w:r w:rsidR="00540D7C">
        <w:t xml:space="preserve"> компенсирующего вида </w:t>
      </w:r>
      <w:r w:rsidR="00B550B5">
        <w:t xml:space="preserve"> комп</w:t>
      </w:r>
      <w:r w:rsidR="00547CC0">
        <w:t>лектуется</w:t>
      </w:r>
      <w:r w:rsidR="00540D7C">
        <w:t xml:space="preserve"> в соответствии с действующими</w:t>
      </w:r>
      <w:r w:rsidR="00924E92">
        <w:t xml:space="preserve"> </w:t>
      </w:r>
      <w:r w:rsidR="00540D7C">
        <w:t>нормативами</w:t>
      </w:r>
      <w:r w:rsidR="00547CC0">
        <w:t xml:space="preserve"> из числа детей стар</w:t>
      </w:r>
      <w:r w:rsidR="00E32513">
        <w:t>шего</w:t>
      </w:r>
      <w:r w:rsidR="00B550B5">
        <w:t xml:space="preserve"> </w:t>
      </w:r>
      <w:r w:rsidR="00E32513">
        <w:t>дошкольного возраста</w:t>
      </w:r>
      <w:r w:rsidR="00B550B5">
        <w:t>.</w:t>
      </w:r>
    </w:p>
    <w:p w:rsidR="00B4098B" w:rsidRDefault="00B550B5" w:rsidP="006C622F">
      <w:pPr>
        <w:tabs>
          <w:tab w:val="left" w:pos="180"/>
        </w:tabs>
        <w:jc w:val="both"/>
      </w:pPr>
      <w:r>
        <w:t xml:space="preserve">Комплектование </w:t>
      </w:r>
      <w:r w:rsidR="00547CC0">
        <w:t>группы осуществляется заведующим</w:t>
      </w:r>
      <w:r>
        <w:t xml:space="preserve"> детск</w:t>
      </w:r>
      <w:r w:rsidR="00D81556">
        <w:t>им</w:t>
      </w:r>
      <w:r>
        <w:t xml:space="preserve"> сад</w:t>
      </w:r>
      <w:r w:rsidR="00D81556">
        <w:t>ом</w:t>
      </w:r>
      <w:r>
        <w:t xml:space="preserve"> «Улыбка» на основании </w:t>
      </w:r>
      <w:r w:rsidR="00547CC0">
        <w:t xml:space="preserve">протокола </w:t>
      </w:r>
      <w:r>
        <w:t xml:space="preserve"> </w:t>
      </w:r>
      <w:r w:rsidR="00DF1843">
        <w:t>Т</w:t>
      </w:r>
      <w:r>
        <w:t>ПМПК г. Мегиона</w:t>
      </w:r>
      <w:r w:rsidR="00A6700A">
        <w:t xml:space="preserve"> и личного заявления родителей (законных представителей)</w:t>
      </w:r>
      <w:r>
        <w:t>.</w:t>
      </w:r>
      <w:r w:rsidR="00B4098B">
        <w:t xml:space="preserve"> В случае отказа родителей (законных представителей)</w:t>
      </w:r>
      <w:r w:rsidR="009E0CA8">
        <w:t xml:space="preserve"> от  перевода в группу компенсирующей направленности и предлагаемой коррекционной помощи, </w:t>
      </w:r>
      <w:r w:rsidR="00B4098B">
        <w:t>ребенок остается без квалифицированной помощи учителя-дефектолога и учителя-логопеда.</w:t>
      </w:r>
    </w:p>
    <w:p w:rsidR="00A6700A" w:rsidRPr="00E743EB" w:rsidRDefault="00B550B5" w:rsidP="00E32513">
      <w:pPr>
        <w:tabs>
          <w:tab w:val="left" w:pos="180"/>
        </w:tabs>
        <w:jc w:val="both"/>
      </w:pPr>
      <w:r>
        <w:t xml:space="preserve"> </w:t>
      </w:r>
      <w:r w:rsidRPr="00E548CF">
        <w:t>2</w:t>
      </w:r>
      <w:r w:rsidRPr="00E743EB">
        <w:t>.</w:t>
      </w:r>
      <w:r w:rsidR="00653594" w:rsidRPr="00E743EB">
        <w:t>2</w:t>
      </w:r>
      <w:r w:rsidRPr="00E743EB">
        <w:t>.</w:t>
      </w:r>
      <w:r w:rsidR="00653594" w:rsidRPr="00E743EB">
        <w:t xml:space="preserve"> </w:t>
      </w:r>
      <w:r w:rsidR="00A6700A" w:rsidRPr="00E743EB">
        <w:t xml:space="preserve">Наполняемость специализированных групп для детей с </w:t>
      </w:r>
      <w:r w:rsidR="00E32513">
        <w:t>ОВЗ (</w:t>
      </w:r>
      <w:r w:rsidR="00A6700A" w:rsidRPr="00E743EB">
        <w:t>ЗПР</w:t>
      </w:r>
      <w:r w:rsidR="00E32513">
        <w:t>, ОНР)</w:t>
      </w:r>
    </w:p>
    <w:p w:rsidR="00A6700A" w:rsidRPr="00E743EB" w:rsidRDefault="00653594" w:rsidP="00653594">
      <w:pPr>
        <w:ind w:firstLine="567"/>
      </w:pPr>
      <w:r w:rsidRPr="00E743EB">
        <w:t xml:space="preserve">- </w:t>
      </w:r>
      <w:r w:rsidR="00A6700A" w:rsidRPr="00E743EB">
        <w:t xml:space="preserve"> группа </w:t>
      </w:r>
      <w:r w:rsidR="00E32513">
        <w:t xml:space="preserve">от </w:t>
      </w:r>
      <w:r w:rsidR="00A6700A" w:rsidRPr="00E743EB">
        <w:t xml:space="preserve">5 </w:t>
      </w:r>
      <w:r w:rsidR="00E32513">
        <w:t xml:space="preserve">до </w:t>
      </w:r>
      <w:r w:rsidR="00A6700A" w:rsidRPr="00E743EB">
        <w:t xml:space="preserve"> 6 лет – предельная наполняемость 12 человек (оптимальная – 10 человек);</w:t>
      </w:r>
    </w:p>
    <w:p w:rsidR="00A6700A" w:rsidRPr="00E743EB" w:rsidRDefault="00653594" w:rsidP="00653594">
      <w:pPr>
        <w:ind w:firstLine="567"/>
        <w:jc w:val="both"/>
      </w:pPr>
      <w:r w:rsidRPr="00E743EB">
        <w:t>-</w:t>
      </w:r>
      <w:r w:rsidR="00E32513">
        <w:t xml:space="preserve"> группа от </w:t>
      </w:r>
      <w:r w:rsidR="00A6700A" w:rsidRPr="00E743EB">
        <w:t>6</w:t>
      </w:r>
      <w:r w:rsidR="00E32513">
        <w:t xml:space="preserve"> до </w:t>
      </w:r>
      <w:r w:rsidR="00A6700A" w:rsidRPr="00E743EB">
        <w:t>7 лет – предельная наполняемость – 12 чел</w:t>
      </w:r>
      <w:r w:rsidRPr="00E743EB">
        <w:t>овек (оптимальная – 10 человек)</w:t>
      </w:r>
    </w:p>
    <w:p w:rsidR="00B550B5" w:rsidRPr="00E743EB" w:rsidRDefault="000F5A64" w:rsidP="006C622F">
      <w:pPr>
        <w:jc w:val="both"/>
      </w:pPr>
      <w:r>
        <w:tab/>
      </w:r>
      <w:r w:rsidR="00B550B5" w:rsidRPr="00E743EB">
        <w:t>Наполняемость</w:t>
      </w:r>
      <w:r w:rsidR="00A6700A" w:rsidRPr="00E743EB">
        <w:t xml:space="preserve"> разновозрастной</w:t>
      </w:r>
      <w:r w:rsidR="00B550B5" w:rsidRPr="00E743EB">
        <w:t xml:space="preserve"> группы </w:t>
      </w:r>
      <w:r w:rsidR="00E32513">
        <w:t xml:space="preserve">компенсирующего вида </w:t>
      </w:r>
      <w:r w:rsidR="00B550B5" w:rsidRPr="00E743EB">
        <w:t>- до 10 детей</w:t>
      </w:r>
      <w:r w:rsidR="00A6700A" w:rsidRPr="00E743EB">
        <w:t xml:space="preserve">, </w:t>
      </w:r>
    </w:p>
    <w:p w:rsidR="00B550B5" w:rsidRPr="00E743EB" w:rsidRDefault="00653594" w:rsidP="006C622F">
      <w:pPr>
        <w:tabs>
          <w:tab w:val="left" w:pos="0"/>
        </w:tabs>
        <w:jc w:val="both"/>
      </w:pPr>
      <w:r w:rsidRPr="00E743EB">
        <w:t>2.3.</w:t>
      </w:r>
      <w:r w:rsidR="00B550B5" w:rsidRPr="00E743EB">
        <w:t xml:space="preserve">Длительность пребывания детей в группе </w:t>
      </w:r>
      <w:r w:rsidR="00D81556" w:rsidRPr="00E743EB">
        <w:t xml:space="preserve">1 </w:t>
      </w:r>
      <w:r w:rsidR="00540D7C" w:rsidRPr="00E743EB">
        <w:t>–</w:t>
      </w:r>
      <w:r w:rsidR="00B550B5" w:rsidRPr="00E743EB">
        <w:t xml:space="preserve"> </w:t>
      </w:r>
      <w:r w:rsidR="00540D7C" w:rsidRPr="00E743EB">
        <w:t xml:space="preserve"> </w:t>
      </w:r>
      <w:r w:rsidR="00B550B5" w:rsidRPr="00E743EB">
        <w:t>2 года. После пребывания в</w:t>
      </w:r>
      <w:r w:rsidR="00E32513">
        <w:t xml:space="preserve"> данной  группе </w:t>
      </w:r>
      <w:r w:rsidR="00B550B5" w:rsidRPr="00E743EB">
        <w:t xml:space="preserve">детей с </w:t>
      </w:r>
      <w:r w:rsidR="00E32513">
        <w:t>ОВЗ (</w:t>
      </w:r>
      <w:r w:rsidR="00B550B5" w:rsidRPr="00E743EB">
        <w:t>ЗПР,</w:t>
      </w:r>
      <w:r w:rsidR="00E32513">
        <w:t xml:space="preserve"> ОНР)</w:t>
      </w:r>
      <w:r w:rsidR="000F5A64">
        <w:t xml:space="preserve">, </w:t>
      </w:r>
      <w:r w:rsidR="00B550B5" w:rsidRPr="00E743EB">
        <w:t xml:space="preserve">на основании решения </w:t>
      </w:r>
      <w:r w:rsidR="00476088">
        <w:t>Т</w:t>
      </w:r>
      <w:r w:rsidR="000F5A64">
        <w:t>ПМПК г. Мегиона</w:t>
      </w:r>
      <w:r w:rsidR="00B550B5" w:rsidRPr="00E743EB">
        <w:t xml:space="preserve"> решается вопрос о выпуске дете</w:t>
      </w:r>
      <w:r w:rsidRPr="00E743EB">
        <w:t>й в школу соответствующего типа</w:t>
      </w:r>
      <w:r w:rsidR="00D81556" w:rsidRPr="00E743EB">
        <w:t>.</w:t>
      </w:r>
    </w:p>
    <w:p w:rsidR="00B550B5" w:rsidRDefault="00B550B5" w:rsidP="006C622F">
      <w:pPr>
        <w:tabs>
          <w:tab w:val="left" w:pos="180"/>
        </w:tabs>
        <w:jc w:val="both"/>
      </w:pPr>
      <w:r>
        <w:t>2.</w:t>
      </w:r>
      <w:r w:rsidR="00924E92">
        <w:t>4</w:t>
      </w:r>
      <w:r w:rsidR="00653594">
        <w:t>.</w:t>
      </w:r>
      <w:r>
        <w:t xml:space="preserve">Не подлежат приёму в группу дети с диагнозом олигофрения, выраженные формы психопатии, частые судорожные пароксизмы, </w:t>
      </w:r>
      <w:proofErr w:type="gramStart"/>
      <w:r>
        <w:t>стойкий</w:t>
      </w:r>
      <w:proofErr w:type="gramEnd"/>
      <w:r>
        <w:t xml:space="preserve"> энурез, энкопрез, хронические заболевания сер</w:t>
      </w:r>
      <w:r w:rsidR="00653594">
        <w:t>дечно - сосудистой системы и др</w:t>
      </w:r>
      <w:r w:rsidR="00D81556">
        <w:t>.</w:t>
      </w:r>
    </w:p>
    <w:p w:rsidR="00B550B5" w:rsidRDefault="00924E92" w:rsidP="006C622F">
      <w:pPr>
        <w:tabs>
          <w:tab w:val="left" w:pos="180"/>
        </w:tabs>
        <w:ind w:left="5"/>
        <w:jc w:val="both"/>
      </w:pPr>
      <w:r>
        <w:t>2.5</w:t>
      </w:r>
      <w:r w:rsidR="00653594">
        <w:t>.</w:t>
      </w:r>
      <w:r w:rsidR="00B550B5">
        <w:t>Основная форма обучения - индивидуальные, подгрупповые занятия. Ответственным</w:t>
      </w:r>
    </w:p>
    <w:p w:rsidR="00B550B5" w:rsidRDefault="00B550B5" w:rsidP="006C622F">
      <w:pPr>
        <w:tabs>
          <w:tab w:val="left" w:pos="180"/>
        </w:tabs>
        <w:ind w:right="576"/>
        <w:jc w:val="both"/>
      </w:pPr>
      <w:r>
        <w:t>за коррекционно - развивающую работу с детьми явл</w:t>
      </w:r>
      <w:r w:rsidR="00653594">
        <w:t>яется учитель - дефектолог</w:t>
      </w:r>
    </w:p>
    <w:p w:rsidR="00A6700A" w:rsidRPr="00A6700A" w:rsidRDefault="00A6700A" w:rsidP="006C622F">
      <w:pPr>
        <w:spacing w:before="154" w:after="154"/>
        <w:jc w:val="both"/>
        <w:rPr>
          <w:color w:val="000000"/>
        </w:rPr>
      </w:pPr>
      <w:r w:rsidRPr="00A6700A">
        <w:rPr>
          <w:color w:val="000000"/>
        </w:rPr>
        <w:t>2.</w:t>
      </w:r>
      <w:r w:rsidR="00924E92">
        <w:rPr>
          <w:color w:val="000000"/>
        </w:rPr>
        <w:t>6</w:t>
      </w:r>
      <w:r w:rsidRPr="00A6700A">
        <w:rPr>
          <w:color w:val="000000"/>
        </w:rPr>
        <w:t xml:space="preserve">. В </w:t>
      </w:r>
      <w:r>
        <w:rPr>
          <w:color w:val="000000"/>
        </w:rPr>
        <w:t xml:space="preserve">структурное подразделение «Детский сад «Улыбка» </w:t>
      </w:r>
      <w:r w:rsidRPr="00A6700A">
        <w:rPr>
          <w:color w:val="000000"/>
        </w:rPr>
        <w:t>не принимаются или выводятся из учреждения воспитанники: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-при наличии медицинского заключения о состоянии здоровья ребенка, препятствующего его дальнейшему пребыванию в МБУ</w:t>
      </w:r>
    </w:p>
    <w:p w:rsidR="00A6700A" w:rsidRPr="00653594" w:rsidRDefault="00A6700A" w:rsidP="006C622F">
      <w:pPr>
        <w:jc w:val="both"/>
      </w:pPr>
      <w:r w:rsidRPr="00A6700A">
        <w:rPr>
          <w:color w:val="000000"/>
        </w:rPr>
        <w:t xml:space="preserve">-по </w:t>
      </w:r>
      <w:r w:rsidRPr="00653594">
        <w:t>заключению городской психолого-медико-педагогической комиссии</w:t>
      </w:r>
    </w:p>
    <w:p w:rsidR="00A6700A" w:rsidRPr="00653594" w:rsidRDefault="00A6700A" w:rsidP="006C622F">
      <w:pPr>
        <w:jc w:val="both"/>
      </w:pPr>
      <w:r w:rsidRPr="00653594">
        <w:t>2.</w:t>
      </w:r>
      <w:r w:rsidR="00924E92" w:rsidRPr="00653594">
        <w:t>7</w:t>
      </w:r>
      <w:r w:rsidRPr="00653594">
        <w:t>.  На основании рекомендаций детского врача психиатра, клинического психолога или городской</w:t>
      </w:r>
      <w:proofErr w:type="gramStart"/>
      <w:r w:rsidRPr="00653594">
        <w:t xml:space="preserve"> </w:t>
      </w:r>
      <w:r w:rsidR="000F5A64">
        <w:t>Т</w:t>
      </w:r>
      <w:proofErr w:type="gramEnd"/>
      <w:r w:rsidR="000B3380">
        <w:fldChar w:fldCharType="begin"/>
      </w:r>
      <w:r w:rsidR="000B3380">
        <w:instrText>HYPERLINK "http://www.xn--139-9cd2brcu9acae7jub.xn--80atdkbji0d.xn--p1ai/obrazovanie/pmpk"</w:instrText>
      </w:r>
      <w:r w:rsidR="000B3380">
        <w:fldChar w:fldCharType="separate"/>
      </w:r>
      <w:r w:rsidRPr="00653594">
        <w:t>ПМПК</w:t>
      </w:r>
      <w:r w:rsidR="000B3380">
        <w:fldChar w:fldCharType="end"/>
      </w:r>
      <w:r w:rsidRPr="00653594">
        <w:t>, руководитель МБОУ «СОШ № 4» имеет право ограничить время пребывания ребенка в детском саду</w:t>
      </w:r>
    </w:p>
    <w:p w:rsidR="00A6700A" w:rsidRPr="00E743EB" w:rsidRDefault="00540D7C" w:rsidP="006C622F">
      <w:pPr>
        <w:jc w:val="both"/>
      </w:pPr>
      <w:r w:rsidRPr="00653594">
        <w:t>2</w:t>
      </w:r>
      <w:r w:rsidR="00A6700A" w:rsidRPr="00653594">
        <w:t>.</w:t>
      </w:r>
      <w:r w:rsidR="00924E92" w:rsidRPr="00653594">
        <w:t>8</w:t>
      </w:r>
      <w:r w:rsidR="00A6700A" w:rsidRPr="00653594">
        <w:t xml:space="preserve">. </w:t>
      </w:r>
      <w:r w:rsidR="00A6700A" w:rsidRPr="00E743EB">
        <w:t>Группы компенсирующего вида комплектуются в соответствии с действующими нормативами:  старшая группа - детьми 5 — 6 лет; подготовительная группа - детьми 6 — 7 лет, а также группа может быт</w:t>
      </w:r>
      <w:r w:rsidR="00653594" w:rsidRPr="00E743EB">
        <w:t>ь разновозрастной от 4 до 7 лет</w:t>
      </w:r>
    </w:p>
    <w:p w:rsidR="00A6700A" w:rsidRPr="00E743EB" w:rsidRDefault="00A6700A" w:rsidP="006C622F">
      <w:pPr>
        <w:jc w:val="both"/>
      </w:pPr>
      <w:r w:rsidRPr="00E743EB">
        <w:t>В отдельных случаях допускается обучение в подготовительной группе детей до 8 лет по рекомендации</w:t>
      </w:r>
      <w:proofErr w:type="gramStart"/>
      <w:r w:rsidRPr="00E743EB">
        <w:t xml:space="preserve"> </w:t>
      </w:r>
      <w:r w:rsidR="00E17EBB">
        <w:t>Т</w:t>
      </w:r>
      <w:proofErr w:type="gramEnd"/>
      <w:r w:rsidR="000B3380">
        <w:fldChar w:fldCharType="begin"/>
      </w:r>
      <w:r w:rsidR="000B3380">
        <w:instrText>HYPERLINK "http://www.xn--139-9cd2brcu9acae7jub.xn--80atdkbji0d.xn--p1ai/obrazovanie/pmpk"</w:instrText>
      </w:r>
      <w:r w:rsidR="000B3380">
        <w:fldChar w:fldCharType="separate"/>
      </w:r>
      <w:r w:rsidRPr="00E743EB">
        <w:t>ПМПК</w:t>
      </w:r>
      <w:r w:rsidR="000B3380">
        <w:fldChar w:fldCharType="end"/>
      </w:r>
      <w:r w:rsidRPr="00E743EB">
        <w:t>.</w:t>
      </w:r>
    </w:p>
    <w:p w:rsidR="00540D7C" w:rsidRPr="00E743EB" w:rsidRDefault="00540D7C" w:rsidP="006C622F">
      <w:pPr>
        <w:jc w:val="both"/>
      </w:pPr>
      <w:r w:rsidRPr="00E743EB">
        <w:t>2.</w:t>
      </w:r>
      <w:r w:rsidR="00924E92" w:rsidRPr="00E743EB">
        <w:t>9</w:t>
      </w:r>
      <w:r w:rsidRPr="00E743EB">
        <w:t xml:space="preserve">. Срок коррекционной работы с детьми </w:t>
      </w:r>
      <w:r w:rsidR="00924E92" w:rsidRPr="00E743EB">
        <w:t>с</w:t>
      </w:r>
      <w:r w:rsidR="000F5A64">
        <w:t xml:space="preserve"> ОВЗ </w:t>
      </w:r>
      <w:r w:rsidR="00924E92" w:rsidRPr="00E743EB">
        <w:t xml:space="preserve"> </w:t>
      </w:r>
      <w:r w:rsidR="000F5A64">
        <w:t>(</w:t>
      </w:r>
      <w:r w:rsidR="00924E92" w:rsidRPr="00E743EB">
        <w:t>ЗПР</w:t>
      </w:r>
      <w:proofErr w:type="gramStart"/>
      <w:r w:rsidR="000F5A64">
        <w:t>,</w:t>
      </w:r>
      <w:r w:rsidR="00636AE6" w:rsidRPr="00E743EB">
        <w:t>О</w:t>
      </w:r>
      <w:proofErr w:type="gramEnd"/>
      <w:r w:rsidR="00636AE6" w:rsidRPr="00E743EB">
        <w:t>НР</w:t>
      </w:r>
      <w:r w:rsidR="000F5A64">
        <w:t>)</w:t>
      </w:r>
      <w:r w:rsidR="00636AE6" w:rsidRPr="00E743EB">
        <w:t xml:space="preserve"> устанавливается решением городской </w:t>
      </w:r>
      <w:r w:rsidR="000F5A64">
        <w:t>Т</w:t>
      </w:r>
      <w:r w:rsidR="00636AE6" w:rsidRPr="00E743EB">
        <w:t xml:space="preserve">ПМПК и составляет </w:t>
      </w:r>
      <w:r w:rsidR="00E743EB" w:rsidRPr="00E743EB">
        <w:t>1,</w:t>
      </w:r>
      <w:r w:rsidR="00636AE6" w:rsidRPr="00E743EB">
        <w:t>2</w:t>
      </w:r>
      <w:r w:rsidR="00E743EB" w:rsidRPr="00E743EB">
        <w:t>,3</w:t>
      </w:r>
      <w:r w:rsidR="00636AE6" w:rsidRPr="00E743EB">
        <w:t xml:space="preserve"> года</w:t>
      </w:r>
    </w:p>
    <w:p w:rsidR="00653594" w:rsidRPr="00A6700A" w:rsidRDefault="00653594" w:rsidP="006C622F">
      <w:pPr>
        <w:jc w:val="both"/>
        <w:rPr>
          <w:color w:val="000000"/>
        </w:rPr>
      </w:pPr>
    </w:p>
    <w:p w:rsidR="00A6700A" w:rsidRPr="00924E92" w:rsidRDefault="00A6700A" w:rsidP="006C622F">
      <w:pPr>
        <w:jc w:val="center"/>
        <w:rPr>
          <w:b/>
          <w:color w:val="000000"/>
        </w:rPr>
      </w:pPr>
      <w:r w:rsidRPr="00924E92">
        <w:rPr>
          <w:b/>
          <w:lang w:val="en-US"/>
        </w:rPr>
        <w:t>I</w:t>
      </w:r>
      <w:r w:rsidR="00FA5A0A">
        <w:rPr>
          <w:b/>
          <w:lang w:val="en-US"/>
        </w:rPr>
        <w:t>V</w:t>
      </w:r>
      <w:r w:rsidRPr="00924E92">
        <w:rPr>
          <w:b/>
          <w:color w:val="000000"/>
        </w:rPr>
        <w:t xml:space="preserve"> .ОРГАНИЗАЦИЯ КОРРЕКЦИОННОЙ РАБОТЫ</w:t>
      </w:r>
    </w:p>
    <w:p w:rsidR="00A6700A" w:rsidRPr="00653594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.1.</w:t>
      </w:r>
      <w:r w:rsidRPr="00A6700A">
        <w:rPr>
          <w:color w:val="000000"/>
        </w:rPr>
        <w:t xml:space="preserve">Организация воспитательно - образовательного процесса в группах для детей с ЗПР осуществляется по программам, соответствующим государственному образовательному стандарту, утвержденных информационным письмом администрации Самарской области Департамента образования и науки № 3291 от 08. 12. </w:t>
      </w:r>
      <w:smartTag w:uri="urn:schemas-microsoft-com:office:smarttags" w:element="metricconverter">
        <w:smartTagPr>
          <w:attr w:name="ProductID" w:val="2003 г"/>
        </w:smartTagPr>
        <w:r w:rsidRPr="00A6700A">
          <w:rPr>
            <w:color w:val="000000"/>
          </w:rPr>
          <w:t>2003 г</w:t>
        </w:r>
      </w:smartTag>
      <w:r w:rsidRPr="00A6700A">
        <w:rPr>
          <w:color w:val="000000"/>
        </w:rPr>
        <w:t>. «Подготовка   к   школе   детей   с   задержкой </w:t>
      </w:r>
      <w:r w:rsidRPr="00653594">
        <w:rPr>
          <w:color w:val="000000"/>
        </w:rPr>
        <w:t>  психического   развития»,   под   редакцией С. Г. Шевченко.</w:t>
      </w:r>
    </w:p>
    <w:p w:rsidR="00A6700A" w:rsidRPr="00A6700A" w:rsidRDefault="00A6700A" w:rsidP="006C622F">
      <w:pPr>
        <w:jc w:val="both"/>
        <w:rPr>
          <w:color w:val="000000"/>
        </w:rPr>
      </w:pPr>
      <w:r w:rsidRPr="00653594">
        <w:t>3.2. </w:t>
      </w:r>
      <w:hyperlink r:id="rId9" w:history="1">
        <w:proofErr w:type="gramStart"/>
        <w:r w:rsidRPr="00653594">
          <w:t>Педагоги</w:t>
        </w:r>
      </w:hyperlink>
      <w:r w:rsidRPr="00653594">
        <w:t>ческий</w:t>
      </w:r>
      <w:proofErr w:type="gramEnd"/>
      <w:r w:rsidRPr="00653594">
        <w:t xml:space="preserve"> коллектив самостоятелен в выборе программ из комплекса вариативных</w:t>
      </w:r>
      <w:r w:rsidRPr="00A6700A">
        <w:rPr>
          <w:color w:val="000000"/>
        </w:rPr>
        <w:t xml:space="preserve"> коррекционных   программ   с   учетом   индивидуально-психологических   типологических особенностей воспитанников и структуры дефекта,   выявленной в ходе комплексной психолого-медико-педа</w:t>
      </w:r>
      <w:r w:rsidR="00653594">
        <w:rPr>
          <w:color w:val="000000"/>
        </w:rPr>
        <w:t>гогической диагностики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Pr="00A6700A">
        <w:rPr>
          <w:color w:val="000000"/>
        </w:rPr>
        <w:t xml:space="preserve">.3. Для выбора оптимальной формы коррекционно - развивающего сопровождения (в случае отсутствия или низкой динамики в обучении детей с </w:t>
      </w:r>
      <w:r w:rsidR="000F5A64">
        <w:rPr>
          <w:color w:val="000000"/>
        </w:rPr>
        <w:t xml:space="preserve">ОВЗ </w:t>
      </w:r>
      <w:r w:rsidRPr="00A6700A">
        <w:rPr>
          <w:color w:val="000000"/>
        </w:rPr>
        <w:t xml:space="preserve">ЗПР), специалисты консилиума </w:t>
      </w:r>
      <w:r>
        <w:rPr>
          <w:color w:val="000000"/>
        </w:rPr>
        <w:t>структурного подразделения «Детский сад «Улыбка»</w:t>
      </w:r>
      <w:r w:rsidRPr="00A6700A">
        <w:rPr>
          <w:color w:val="000000"/>
        </w:rPr>
        <w:t xml:space="preserve"> рекомендуют ребенку (его законным представителям) провести обследование в условиях </w:t>
      </w:r>
      <w:r w:rsidR="00E17EBB">
        <w:rPr>
          <w:color w:val="000000"/>
        </w:rPr>
        <w:t>Территориальной</w:t>
      </w:r>
      <w:r w:rsidRPr="00A6700A">
        <w:rPr>
          <w:color w:val="000000"/>
        </w:rPr>
        <w:t xml:space="preserve"> психолого</w:t>
      </w:r>
      <w:r w:rsidR="00653594">
        <w:rPr>
          <w:color w:val="000000"/>
        </w:rPr>
        <w:t>-медико-педагогической комиссии</w:t>
      </w:r>
      <w:r w:rsidR="00E17EBB">
        <w:rPr>
          <w:color w:val="000000"/>
        </w:rPr>
        <w:t>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Pr="00A6700A">
        <w:rPr>
          <w:color w:val="000000"/>
        </w:rPr>
        <w:t xml:space="preserve">.4. Первые две недели пребывания детей в группе проводится комплексное психолого — педагогическое обследование детей всеми специалистами </w:t>
      </w:r>
      <w:r>
        <w:rPr>
          <w:color w:val="000000"/>
        </w:rPr>
        <w:t>структурного подразделения «Детский сад «Улыбка»</w:t>
      </w:r>
      <w:r w:rsidRPr="00A6700A">
        <w:rPr>
          <w:color w:val="000000"/>
        </w:rPr>
        <w:t>: учителем-дефектологом,</w:t>
      </w:r>
      <w:r w:rsidR="00E17EBB">
        <w:rPr>
          <w:color w:val="000000"/>
        </w:rPr>
        <w:t xml:space="preserve"> </w:t>
      </w:r>
      <w:r>
        <w:rPr>
          <w:color w:val="000000"/>
        </w:rPr>
        <w:t>учителем-логопедом,</w:t>
      </w:r>
      <w:r w:rsidRPr="00A6700A">
        <w:rPr>
          <w:color w:val="000000"/>
        </w:rPr>
        <w:t xml:space="preserve"> педагогом-психологом, воспитателем, музыкальным руководителем, физинструктором.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Pr="00A6700A">
        <w:rPr>
          <w:color w:val="000000"/>
        </w:rPr>
        <w:t xml:space="preserve">.5. Анализ результатов обследования и составление групповой и индивидуальных программ развития проходит на заседании психолого — медико — педагогического консилиума </w:t>
      </w:r>
      <w:r>
        <w:rPr>
          <w:color w:val="000000"/>
        </w:rPr>
        <w:t>структурного подразделения «Детский сад «Улыбка»</w:t>
      </w:r>
      <w:r w:rsidRPr="00A6700A">
        <w:rPr>
          <w:color w:val="000000"/>
        </w:rPr>
        <w:t>. По результатам работы консилиума учитель-дефектолог определяет цель и задачи обучения воспитанников на каждый период, согласовывает с воспитателями и узкими специалистами планы групповой работы.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Pr="00A6700A">
        <w:rPr>
          <w:color w:val="000000"/>
        </w:rPr>
        <w:t>.6.С результатами работы консилиума, а также с программой развития ребенка учитель — дефектолог знакомит родителей во вр</w:t>
      </w:r>
      <w:r w:rsidR="00653594">
        <w:rPr>
          <w:color w:val="000000"/>
        </w:rPr>
        <w:t>емя индивидуальной консультации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Pr="00A6700A">
        <w:rPr>
          <w:color w:val="000000"/>
        </w:rPr>
        <w:t>.7. Основной формой организации коррекционно-развивающей работы являются групповые (фронтальные), подгрупповые и индивидуальные коррекционно - развивающие занятия.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Групповые занятия проводятся в соответствии с учебным планом и сеткой видов деятельности </w:t>
      </w:r>
      <w:r>
        <w:rPr>
          <w:color w:val="000000"/>
        </w:rPr>
        <w:t>структурного подразделения «Детский сад «Улыбка»</w:t>
      </w:r>
      <w:r w:rsidRPr="00A6700A">
        <w:rPr>
          <w:color w:val="000000"/>
        </w:rPr>
        <w:t>. Индивидуальные занятия, как правило, проводятся вне занятий, предусмотренных сеткой, с учетом режима работы образовательного учреждения и психофизических особенностей разв</w:t>
      </w:r>
      <w:r w:rsidR="00653594">
        <w:rPr>
          <w:color w:val="000000"/>
        </w:rPr>
        <w:t>ития детей дошкольного возраста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.8.</w:t>
      </w:r>
      <w:r w:rsidRPr="00A6700A">
        <w:rPr>
          <w:color w:val="000000"/>
        </w:rPr>
        <w:t>Периодичность индивидуальных занятий определяется степенью выраженности ЗПР, при этом с каждым ребенком проводятся не менее трех раз в неделю.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.9.</w:t>
      </w:r>
      <w:r w:rsidRPr="00A6700A">
        <w:rPr>
          <w:color w:val="000000"/>
        </w:rPr>
        <w:t>Продолжительность группового логопедического занятия: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-  в группе </w:t>
      </w:r>
      <w:r w:rsidR="00E17EBB">
        <w:rPr>
          <w:color w:val="000000"/>
        </w:rPr>
        <w:t xml:space="preserve"> от 5 до 6 лет </w:t>
      </w:r>
      <w:r w:rsidRPr="00A6700A">
        <w:rPr>
          <w:color w:val="000000"/>
        </w:rPr>
        <w:t>- 20-25 минут;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- в группе </w:t>
      </w:r>
      <w:r w:rsidR="00E17EBB">
        <w:rPr>
          <w:color w:val="000000"/>
        </w:rPr>
        <w:t xml:space="preserve"> от 6 до 7 лет </w:t>
      </w:r>
      <w:r w:rsidRPr="00A6700A">
        <w:rPr>
          <w:color w:val="000000"/>
        </w:rPr>
        <w:t>– 25-30 минут.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Продолжительность индивидуального занятия – не менее 15 минут.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.10.</w:t>
      </w:r>
      <w:r w:rsidRPr="00A6700A">
        <w:rPr>
          <w:color w:val="000000"/>
        </w:rPr>
        <w:t>Ежедневно, во второй половине дня, проводится групповое занятие воспитателя по заданию учителя-дефектолога, логопеда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.11.</w:t>
      </w:r>
      <w:r w:rsidRPr="00A6700A">
        <w:rPr>
          <w:color w:val="000000"/>
        </w:rPr>
        <w:t>Выпуск детей из специализированной группы осуществляется после освидетельствования в условиях городской психолого-медико-педагогической комиссии</w:t>
      </w:r>
      <w:r>
        <w:rPr>
          <w:color w:val="000000"/>
        </w:rPr>
        <w:t xml:space="preserve"> или  консилиума структурного подразделения «Детский сад «Улыбка»</w:t>
      </w:r>
      <w:r w:rsidRPr="00A6700A">
        <w:rPr>
          <w:color w:val="000000"/>
        </w:rPr>
        <w:t>.</w:t>
      </w:r>
    </w:p>
    <w:p w:rsidR="00A6700A" w:rsidRPr="00A6700A" w:rsidRDefault="00A6700A" w:rsidP="006C622F">
      <w:pPr>
        <w:jc w:val="both"/>
        <w:rPr>
          <w:color w:val="000000"/>
        </w:rPr>
      </w:pPr>
      <w:r>
        <w:rPr>
          <w:color w:val="000000"/>
        </w:rPr>
        <w:t>3</w:t>
      </w:r>
      <w:r w:rsidR="00653594">
        <w:rPr>
          <w:color w:val="000000"/>
        </w:rPr>
        <w:t>.12.</w:t>
      </w:r>
      <w:r w:rsidRPr="00A6700A">
        <w:rPr>
          <w:color w:val="000000"/>
        </w:rPr>
        <w:t>Ответственность за обязательное посещение детьми занятий в группе несут родители (законные представители), учитель-дефектолог, воспитатель и заведующи</w:t>
      </w:r>
      <w:r w:rsidR="00104AEA">
        <w:rPr>
          <w:color w:val="000000"/>
        </w:rPr>
        <w:t>м</w:t>
      </w:r>
      <w:r>
        <w:rPr>
          <w:color w:val="000000"/>
        </w:rPr>
        <w:t xml:space="preserve"> структурн</w:t>
      </w:r>
      <w:r w:rsidR="00104AEA">
        <w:rPr>
          <w:color w:val="000000"/>
        </w:rPr>
        <w:t>ым</w:t>
      </w:r>
      <w:r>
        <w:rPr>
          <w:color w:val="000000"/>
        </w:rPr>
        <w:t xml:space="preserve"> подразделени</w:t>
      </w:r>
      <w:r w:rsidR="00104AEA">
        <w:rPr>
          <w:color w:val="000000"/>
        </w:rPr>
        <w:t>ем</w:t>
      </w:r>
      <w:r>
        <w:rPr>
          <w:color w:val="000000"/>
        </w:rPr>
        <w:t xml:space="preserve"> «Детский сад «Улыбка»</w:t>
      </w:r>
      <w:r w:rsidRPr="00A6700A">
        <w:rPr>
          <w:color w:val="000000"/>
        </w:rPr>
        <w:t> </w:t>
      </w:r>
    </w:p>
    <w:p w:rsidR="00A6700A" w:rsidRDefault="00A6700A" w:rsidP="006C622F">
      <w:pPr>
        <w:tabs>
          <w:tab w:val="left" w:pos="180"/>
        </w:tabs>
        <w:ind w:right="576"/>
        <w:jc w:val="both"/>
      </w:pPr>
    </w:p>
    <w:p w:rsidR="00A6700A" w:rsidRPr="00924E92" w:rsidRDefault="00A6700A" w:rsidP="006C622F">
      <w:pPr>
        <w:jc w:val="center"/>
        <w:rPr>
          <w:b/>
          <w:color w:val="000000"/>
        </w:rPr>
      </w:pPr>
      <w:r w:rsidRPr="00924E92">
        <w:rPr>
          <w:b/>
          <w:color w:val="000000"/>
          <w:lang w:val="en-US"/>
        </w:rPr>
        <w:t>V</w:t>
      </w:r>
      <w:r w:rsidRPr="00924E92">
        <w:rPr>
          <w:b/>
          <w:color w:val="000000"/>
        </w:rPr>
        <w:t>. ШТАТЫ ГРУПП КОМПЕНСИРУЮЩЕЙ НАПРАВЛЕННОСТИ</w:t>
      </w:r>
    </w:p>
    <w:p w:rsidR="00A6700A" w:rsidRPr="00653594" w:rsidRDefault="00A6700A" w:rsidP="006C622F">
      <w:pPr>
        <w:jc w:val="both"/>
      </w:pPr>
      <w:r w:rsidRPr="00653594">
        <w:t>5.1. В   штат групп компенсирующей направленности для детей с ЗПР входят:</w:t>
      </w:r>
    </w:p>
    <w:p w:rsidR="00A6700A" w:rsidRDefault="00A6700A" w:rsidP="006C622F">
      <w:pPr>
        <w:numPr>
          <w:ilvl w:val="0"/>
          <w:numId w:val="20"/>
        </w:numPr>
        <w:ind w:left="480"/>
        <w:jc w:val="both"/>
      </w:pPr>
      <w:r w:rsidRPr="00653594">
        <w:t>учитель-дефектолог;</w:t>
      </w:r>
    </w:p>
    <w:p w:rsidR="00D81556" w:rsidRPr="00653594" w:rsidRDefault="00D81556" w:rsidP="006C622F">
      <w:pPr>
        <w:numPr>
          <w:ilvl w:val="0"/>
          <w:numId w:val="20"/>
        </w:numPr>
        <w:ind w:left="480"/>
        <w:jc w:val="both"/>
      </w:pPr>
      <w:r>
        <w:t>учитель – логопед;</w:t>
      </w:r>
    </w:p>
    <w:p w:rsidR="00A6700A" w:rsidRPr="00653594" w:rsidRDefault="00A6700A" w:rsidP="006C622F">
      <w:pPr>
        <w:numPr>
          <w:ilvl w:val="0"/>
          <w:numId w:val="20"/>
        </w:numPr>
        <w:ind w:left="480"/>
        <w:jc w:val="both"/>
      </w:pPr>
      <w:r w:rsidRPr="00653594">
        <w:t>педагог-психолог;</w:t>
      </w:r>
    </w:p>
    <w:p w:rsidR="00A6700A" w:rsidRPr="00653594" w:rsidRDefault="00A6700A" w:rsidP="006C622F">
      <w:pPr>
        <w:numPr>
          <w:ilvl w:val="0"/>
          <w:numId w:val="20"/>
        </w:numPr>
        <w:ind w:left="480"/>
        <w:jc w:val="both"/>
      </w:pPr>
      <w:r w:rsidRPr="00653594">
        <w:t>воспитатель;</w:t>
      </w:r>
    </w:p>
    <w:p w:rsidR="00A6700A" w:rsidRPr="00653594" w:rsidRDefault="00A6700A" w:rsidP="006C622F">
      <w:pPr>
        <w:numPr>
          <w:ilvl w:val="0"/>
          <w:numId w:val="20"/>
        </w:numPr>
        <w:ind w:left="480"/>
        <w:jc w:val="both"/>
      </w:pPr>
      <w:r w:rsidRPr="00653594">
        <w:t>физинструктор</w:t>
      </w:r>
    </w:p>
    <w:p w:rsidR="00A6700A" w:rsidRPr="00653594" w:rsidRDefault="00A6700A" w:rsidP="006C622F">
      <w:pPr>
        <w:numPr>
          <w:ilvl w:val="0"/>
          <w:numId w:val="20"/>
        </w:numPr>
        <w:ind w:left="480"/>
        <w:jc w:val="both"/>
      </w:pPr>
      <w:r w:rsidRPr="00653594">
        <w:t>музыкальный руководитель</w:t>
      </w:r>
    </w:p>
    <w:p w:rsidR="00653594" w:rsidRPr="00A6700A" w:rsidRDefault="00653594" w:rsidP="006C622F">
      <w:pPr>
        <w:jc w:val="both"/>
        <w:rPr>
          <w:color w:val="000000"/>
        </w:rPr>
      </w:pPr>
    </w:p>
    <w:p w:rsidR="00A6700A" w:rsidRPr="00924E92" w:rsidRDefault="00A6700A" w:rsidP="006C622F">
      <w:pPr>
        <w:jc w:val="center"/>
        <w:rPr>
          <w:b/>
          <w:color w:val="000000"/>
        </w:rPr>
      </w:pPr>
      <w:r w:rsidRPr="00924E92">
        <w:rPr>
          <w:b/>
          <w:color w:val="000000"/>
          <w:lang w:val="en-US"/>
        </w:rPr>
        <w:t>V</w:t>
      </w:r>
      <w:r w:rsidR="00FA5A0A" w:rsidRPr="00FA5A0A">
        <w:rPr>
          <w:b/>
          <w:color w:val="000000"/>
        </w:rPr>
        <w:t>1</w:t>
      </w:r>
      <w:r w:rsidRPr="00924E92">
        <w:rPr>
          <w:b/>
          <w:color w:val="000000"/>
        </w:rPr>
        <w:t xml:space="preserve">. </w:t>
      </w:r>
      <w:r w:rsidR="00924E92" w:rsidRPr="00924E92">
        <w:rPr>
          <w:b/>
          <w:color w:val="000000"/>
        </w:rPr>
        <w:t xml:space="preserve">ПРАВА И ОБЯЗАННОСТИ УЧИТЕЛЯ </w:t>
      </w:r>
      <w:r w:rsidRPr="00924E92">
        <w:rPr>
          <w:b/>
          <w:color w:val="000000"/>
        </w:rPr>
        <w:t xml:space="preserve"> - ДЕФЕКТОЛОГА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6.1. В штат муниципального дошкольного образовательного учреждения вводится должность учителя-дефектолога из расчета 1 единица на каждую группу детей, имеющих </w:t>
      </w:r>
      <w:r w:rsidR="003E38AA">
        <w:rPr>
          <w:color w:val="000000"/>
        </w:rPr>
        <w:t>задержку психического развития</w:t>
      </w:r>
      <w:r w:rsidRPr="00A6700A">
        <w:rPr>
          <w:color w:val="000000"/>
        </w:rPr>
        <w:t>.</w:t>
      </w:r>
    </w:p>
    <w:p w:rsidR="00A6700A" w:rsidRPr="00A6700A" w:rsidRDefault="00653594" w:rsidP="006C622F">
      <w:pPr>
        <w:jc w:val="both"/>
        <w:rPr>
          <w:color w:val="000000"/>
        </w:rPr>
      </w:pPr>
      <w:r>
        <w:rPr>
          <w:color w:val="000000"/>
        </w:rPr>
        <w:t>6.2.</w:t>
      </w:r>
      <w:r w:rsidR="00A6700A" w:rsidRPr="00A6700A">
        <w:rPr>
          <w:color w:val="000000"/>
        </w:rPr>
        <w:t>Учителями-дефектологами назначаются лица, имеющие высшее дефектологическое образование.</w:t>
      </w:r>
    </w:p>
    <w:p w:rsidR="00A6700A" w:rsidRPr="00A6700A" w:rsidRDefault="00653594" w:rsidP="006C622F">
      <w:pPr>
        <w:jc w:val="both"/>
        <w:rPr>
          <w:color w:val="000000"/>
        </w:rPr>
      </w:pPr>
      <w:r>
        <w:rPr>
          <w:color w:val="000000"/>
        </w:rPr>
        <w:t>6.3.</w:t>
      </w:r>
      <w:r w:rsidR="00A6700A" w:rsidRPr="00A6700A">
        <w:rPr>
          <w:color w:val="000000"/>
        </w:rPr>
        <w:t>Учитель-дефектолог назначается и увольняется в порядке, установленном законодательством Российской Федерации.</w:t>
      </w:r>
    </w:p>
    <w:p w:rsidR="00A6700A" w:rsidRPr="00A6700A" w:rsidRDefault="00653594" w:rsidP="006C622F">
      <w:pPr>
        <w:jc w:val="both"/>
        <w:rPr>
          <w:color w:val="000000"/>
        </w:rPr>
      </w:pPr>
      <w:r>
        <w:rPr>
          <w:color w:val="000000"/>
        </w:rPr>
        <w:t>6.4.</w:t>
      </w:r>
      <w:r w:rsidR="00A6700A" w:rsidRPr="00A6700A">
        <w:rPr>
          <w:color w:val="000000"/>
        </w:rPr>
        <w:t xml:space="preserve">Учитель-дефектолог несет ответственность за качество коррекционно-развивающего обучения детей с </w:t>
      </w:r>
      <w:r w:rsidR="00E17EBB">
        <w:rPr>
          <w:color w:val="000000"/>
        </w:rPr>
        <w:t>ОВЗ (</w:t>
      </w:r>
      <w:r w:rsidR="00A6700A" w:rsidRPr="00A6700A">
        <w:rPr>
          <w:color w:val="000000"/>
        </w:rPr>
        <w:t>ЗПР</w:t>
      </w:r>
      <w:r w:rsidR="00E17EBB">
        <w:rPr>
          <w:color w:val="000000"/>
        </w:rPr>
        <w:t>)</w:t>
      </w:r>
      <w:r w:rsidR="00A6700A" w:rsidRPr="00A6700A">
        <w:rPr>
          <w:color w:val="000000"/>
        </w:rPr>
        <w:t>.</w:t>
      </w:r>
    </w:p>
    <w:p w:rsidR="00A6700A" w:rsidRPr="00A6700A" w:rsidRDefault="004E2A24" w:rsidP="006C622F">
      <w:pPr>
        <w:jc w:val="both"/>
        <w:rPr>
          <w:color w:val="000000"/>
        </w:rPr>
      </w:pPr>
      <w:r>
        <w:rPr>
          <w:color w:val="000000"/>
        </w:rPr>
        <w:t>6.5.</w:t>
      </w:r>
      <w:r w:rsidR="00A6700A" w:rsidRPr="00A6700A">
        <w:rPr>
          <w:color w:val="000000"/>
        </w:rPr>
        <w:t>Учитель-дефектолог оказывает консультативную помощь педагогам дошкольного образовательного учреждения и родителям (законным представителям) детей, дает рекомендации по закреплению навыков в разных видах деятельности ребенка.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6.6. Учитель-дефектолог: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-    обследует познавательную, личностную сферу ребенка с </w:t>
      </w:r>
      <w:r w:rsidR="00FC64EE">
        <w:rPr>
          <w:color w:val="000000"/>
        </w:rPr>
        <w:t>ОВЗ (</w:t>
      </w:r>
      <w:r w:rsidRPr="00A6700A">
        <w:rPr>
          <w:color w:val="000000"/>
        </w:rPr>
        <w:t>ЗПР</w:t>
      </w:r>
      <w:r w:rsidR="00FC64EE">
        <w:rPr>
          <w:color w:val="000000"/>
        </w:rPr>
        <w:t>)</w:t>
      </w:r>
      <w:r w:rsidRPr="00A6700A">
        <w:rPr>
          <w:color w:val="000000"/>
        </w:rPr>
        <w:t>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   комплектует подгруппы детей в соответствии с познавательными возможностями;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   проводит регулярные занятия с детьми по исправлению различных нарушений познавательной      деятельности, осуществляет в ходе занятий профилактическую работу по предупреждению нарушений речи, чтения, письма;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- инициирует подготовку документов для психолого – медико – педагогического консилиума в </w:t>
      </w:r>
      <w:r>
        <w:rPr>
          <w:color w:val="000000"/>
        </w:rPr>
        <w:t>структурном подразделении «Детский сад «Улыбка»</w:t>
      </w:r>
      <w:r w:rsidRPr="00A6700A">
        <w:rPr>
          <w:color w:val="000000"/>
        </w:rPr>
        <w:t>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   разрабатывает индивидуальные программы сопровождения детей с ЗПР;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   готовит документы для обследования детей в психолого-медико-педагогической комиссии с целью определения формы обучения;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осуществляет взаимодействие с педагогами по вопросам освоения детьми программы дошкольного образовательного учреждения;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представляет администрации дошкольного образовательного учреждения ежегодный отчет о результатах коррекционно - развивающей работы по установленной форме;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коррекционно – развивающей работы по преодолению ЗПР;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участвует в работе проектной группы учителей - дефектологов муниципального дошкольного образовательного учреждения;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повышает свою профессиональную квалификацию и аттестуется согласно действующим нормативным документам.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6.7. Продолжительность рабочего времени (норма часов работы за ставку заработной платы) учителя-логопеда установлена в 20 астрономических часов педагогической работы в неделю (18 часов работы с детьми, имеющими нарушения речи и 2 часа для консультативной работы).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6.8. Учитель-дефектолог ведёт документацию: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годовой план;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перспективный план работы с детьми;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 xml:space="preserve">- календарный план проведения </w:t>
      </w:r>
      <w:r w:rsidR="00924E92">
        <w:rPr>
          <w:color w:val="000000"/>
        </w:rPr>
        <w:t xml:space="preserve">  </w:t>
      </w:r>
      <w:r w:rsidRPr="00A6700A">
        <w:rPr>
          <w:color w:val="000000"/>
        </w:rPr>
        <w:t xml:space="preserve"> занятий;</w:t>
      </w:r>
      <w:r w:rsidR="00924E92">
        <w:rPr>
          <w:color w:val="000000"/>
        </w:rPr>
        <w:t xml:space="preserve">   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журнал посещаемости;</w:t>
      </w:r>
      <w:r w:rsidR="00924E92">
        <w:rPr>
          <w:color w:val="000000"/>
        </w:rPr>
        <w:t xml:space="preserve">                                                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диагностические карты;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индивидуальные тетради для занятий с детьми;</w:t>
      </w:r>
    </w:p>
    <w:p w:rsid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- отчет за год.</w:t>
      </w:r>
    </w:p>
    <w:p w:rsidR="00924E92" w:rsidRPr="00A6700A" w:rsidRDefault="00924E92" w:rsidP="006C622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00A" w:rsidRPr="00924E92" w:rsidRDefault="00A6700A" w:rsidP="006C622F">
      <w:pPr>
        <w:jc w:val="center"/>
        <w:rPr>
          <w:b/>
          <w:color w:val="000000"/>
        </w:rPr>
      </w:pPr>
      <w:r w:rsidRPr="00924E92">
        <w:rPr>
          <w:b/>
          <w:color w:val="000000"/>
          <w:lang w:val="en-US"/>
        </w:rPr>
        <w:t>VII</w:t>
      </w:r>
      <w:r w:rsidRPr="00924E92">
        <w:rPr>
          <w:b/>
          <w:color w:val="000000"/>
        </w:rPr>
        <w:t>. МАТЕРИАЛЬНО – ТЕХНИЧЕСКОЕ ОБЕСПЕЧЕНИЕ КОРРЕКЦИОННО – РАЗВИВАЮЩЕЙ РАБОТЫ</w:t>
      </w:r>
    </w:p>
    <w:p w:rsidR="00A6700A" w:rsidRPr="00A6700A" w:rsidRDefault="004E2A24" w:rsidP="006C622F">
      <w:pPr>
        <w:jc w:val="both"/>
        <w:rPr>
          <w:color w:val="000000"/>
        </w:rPr>
      </w:pPr>
      <w:proofErr w:type="gramStart"/>
      <w:r>
        <w:rPr>
          <w:color w:val="000000"/>
        </w:rPr>
        <w:t>7.1.</w:t>
      </w:r>
      <w:r w:rsidR="00A6700A" w:rsidRPr="00A6700A">
        <w:rPr>
          <w:color w:val="000000"/>
        </w:rPr>
        <w:t>Оснащение дефектологического кабинета включает: настольное зеркало (не менее 100 х 50), классная доска, фланелеграф, магнитная доска, мольберт, стол для дефектолога, два стула для взрослых, детские столы и стулья (по количеству детей) дополнительное освещение у зеркала, шкафы, полки для методической литературы и пособий, коробки и папки одинакового размера для хранения пособий, настенную слоговую таблица, кассу букв.</w:t>
      </w:r>
      <w:proofErr w:type="gramEnd"/>
    </w:p>
    <w:p w:rsidR="00A6700A" w:rsidRPr="00A6700A" w:rsidRDefault="004E2A24" w:rsidP="006C622F">
      <w:pPr>
        <w:jc w:val="both"/>
        <w:rPr>
          <w:color w:val="000000"/>
        </w:rPr>
      </w:pPr>
      <w:r>
        <w:rPr>
          <w:color w:val="000000"/>
        </w:rPr>
        <w:t>7.2.</w:t>
      </w:r>
      <w:r w:rsidR="00A6700A" w:rsidRPr="00A6700A">
        <w:rPr>
          <w:color w:val="000000"/>
        </w:rPr>
        <w:t>Оснащение зоны индивидуальной работы включает: пособия для индивидуальной работы, текстовой материал, лото, домино, дидактический материал для разв</w:t>
      </w:r>
      <w:r>
        <w:rPr>
          <w:color w:val="000000"/>
        </w:rPr>
        <w:t>ития высших психических функций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7.3. Материал для обследования: счетный материал, разрезные картинки из 4 - 6 частей, пирамидки разной степени сложности, исключение 4-го лишнего предмета, картинк</w:t>
      </w:r>
      <w:proofErr w:type="gramStart"/>
      <w:r w:rsidRPr="00A6700A">
        <w:rPr>
          <w:color w:val="000000"/>
        </w:rPr>
        <w:t>и-</w:t>
      </w:r>
      <w:proofErr w:type="gramEnd"/>
      <w:r w:rsidRPr="00A6700A">
        <w:rPr>
          <w:color w:val="000000"/>
        </w:rPr>
        <w:t xml:space="preserve"> “нелепицы”, предметы для группировки по цвету, форме, величине, “Почтовый ящик”, предметные картинки для обследования фонетики, лексики, сюжетные картинки для обследования грамматического строя, простые тексты и серии сюжетных картин для обследования связной речи.</w:t>
      </w:r>
    </w:p>
    <w:p w:rsidR="00A6700A" w:rsidRPr="00A6700A" w:rsidRDefault="00A6700A" w:rsidP="006C622F">
      <w:pPr>
        <w:jc w:val="both"/>
        <w:rPr>
          <w:color w:val="000000"/>
        </w:rPr>
      </w:pPr>
      <w:r w:rsidRPr="00A6700A">
        <w:rPr>
          <w:color w:val="000000"/>
        </w:rPr>
        <w:t>7.4. Материал для работы с родителями содержит: консультации на бумажном и электронном носителе, информацию в папках – передвижках, специальную литературу, памятки и буклеты, информационные листки по важнейшим направлениям воспитани</w:t>
      </w:r>
      <w:r w:rsidR="004E2A24">
        <w:rPr>
          <w:color w:val="000000"/>
        </w:rPr>
        <w:t>я и обучения дошкольников с ЗПР</w:t>
      </w:r>
    </w:p>
    <w:p w:rsidR="00A6700A" w:rsidRPr="00B4098B" w:rsidRDefault="00A6700A" w:rsidP="006C622F">
      <w:pPr>
        <w:spacing w:before="154" w:after="154"/>
        <w:jc w:val="both"/>
        <w:rPr>
          <w:color w:val="000000"/>
        </w:rPr>
      </w:pPr>
      <w:r w:rsidRPr="00A6700A">
        <w:rPr>
          <w:color w:val="000000"/>
        </w:rPr>
        <w:t> </w:t>
      </w:r>
    </w:p>
    <w:p w:rsidR="00B4098B" w:rsidRPr="00FA5A0A" w:rsidRDefault="00B4098B" w:rsidP="006C622F">
      <w:pPr>
        <w:jc w:val="center"/>
        <w:rPr>
          <w:b/>
          <w:color w:val="000000"/>
        </w:rPr>
      </w:pPr>
      <w:r w:rsidRPr="00FA5A0A">
        <w:rPr>
          <w:b/>
          <w:color w:val="000000"/>
          <w:lang w:val="en-US"/>
        </w:rPr>
        <w:t>VIII</w:t>
      </w:r>
      <w:r w:rsidRPr="00FA5A0A">
        <w:rPr>
          <w:b/>
          <w:color w:val="000000"/>
        </w:rPr>
        <w:t xml:space="preserve">. </w:t>
      </w:r>
      <w:r w:rsidR="00FA5A0A" w:rsidRPr="00FA5A0A">
        <w:rPr>
          <w:b/>
          <w:color w:val="000000"/>
        </w:rPr>
        <w:t>РУКОВОДСТВО</w:t>
      </w:r>
      <w:r w:rsidRPr="00FA5A0A">
        <w:rPr>
          <w:b/>
          <w:color w:val="000000"/>
        </w:rPr>
        <w:t xml:space="preserve"> ГРУППОЙ КОМПЕНСИРУЮЩЕЙ НАПРАВЛЕННОСТИ ДЛЯ ДЕТЕЙ С ЗПР</w:t>
      </w:r>
    </w:p>
    <w:p w:rsidR="00B4098B" w:rsidRPr="00B4098B" w:rsidRDefault="004E2A24" w:rsidP="006C622F">
      <w:pPr>
        <w:jc w:val="both"/>
        <w:rPr>
          <w:color w:val="000000"/>
        </w:rPr>
      </w:pPr>
      <w:r>
        <w:rPr>
          <w:color w:val="000000"/>
        </w:rPr>
        <w:t>8.1.</w:t>
      </w:r>
      <w:r w:rsidR="00B4098B" w:rsidRPr="00B4098B">
        <w:rPr>
          <w:color w:val="000000"/>
        </w:rPr>
        <w:t>Непосредственное руководство работой учителя-логопеда осуществляется администрацией дошкольного образовательного учреждения.</w:t>
      </w:r>
    </w:p>
    <w:p w:rsidR="00B4098B" w:rsidRPr="00B4098B" w:rsidRDefault="004E2A24" w:rsidP="004E2A24">
      <w:pPr>
        <w:jc w:val="both"/>
        <w:rPr>
          <w:color w:val="000000"/>
        </w:rPr>
      </w:pPr>
      <w:r>
        <w:rPr>
          <w:color w:val="000000"/>
        </w:rPr>
        <w:t>8.2.</w:t>
      </w:r>
      <w:r w:rsidR="00B4098B">
        <w:rPr>
          <w:color w:val="000000"/>
        </w:rPr>
        <w:t>Заведующий структурным подразделением «Детский сад «Улыбка»</w:t>
      </w:r>
      <w:r w:rsidR="00B4098B" w:rsidRPr="00B4098B">
        <w:rPr>
          <w:color w:val="000000"/>
        </w:rPr>
        <w:t>: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обеспечивает создание условий для проведения с детьми коррекционно-педагогической работы;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подбирает в специализированную группу постоянных воспитателей, имеющих высшее педагогическое образование, первую или высшую квалификационную категорию и опыт работы с детьми старшего дошкольного возраста.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обеспечивает дефектологический кабинет специальным оборудованием, пособиями</w:t>
      </w:r>
      <w:r w:rsidR="00A860BA">
        <w:rPr>
          <w:color w:val="000000"/>
        </w:rPr>
        <w:t>.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8.3. Замест</w:t>
      </w:r>
      <w:r w:rsidR="00A860BA">
        <w:rPr>
          <w:color w:val="000000"/>
        </w:rPr>
        <w:t xml:space="preserve">итель заведующего </w:t>
      </w:r>
      <w:r w:rsidRPr="00B4098B">
        <w:rPr>
          <w:color w:val="000000"/>
        </w:rPr>
        <w:t>осуществляет: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непосредственный контроль,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научно-методическое сопровождение,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- консультативную помощь учителям-дефектологам,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 xml:space="preserve">- координацию работы учителя - дефектолога со специалистами </w:t>
      </w:r>
      <w:r>
        <w:rPr>
          <w:color w:val="000000"/>
        </w:rPr>
        <w:t>структурного подразделения «Детский сад «Улыбка»</w:t>
      </w:r>
    </w:p>
    <w:p w:rsidR="00B4098B" w:rsidRPr="00B4098B" w:rsidRDefault="00B4098B" w:rsidP="006C622F">
      <w:pPr>
        <w:jc w:val="both"/>
        <w:rPr>
          <w:color w:val="000000"/>
        </w:rPr>
      </w:pPr>
      <w:r w:rsidRPr="00B4098B">
        <w:rPr>
          <w:color w:val="000000"/>
        </w:rPr>
        <w:t>8.4. Повышение уровня профессиональной квалификации, обмен опытом коррекционно - развивающей работы осуществляется на городских методических мероприятиях, на курсах повышения квалификации и др.</w:t>
      </w:r>
    </w:p>
    <w:p w:rsidR="00A6700A" w:rsidRPr="00A6700A" w:rsidRDefault="00A6700A" w:rsidP="006C622F">
      <w:pPr>
        <w:tabs>
          <w:tab w:val="left" w:pos="180"/>
        </w:tabs>
        <w:ind w:left="5"/>
      </w:pPr>
    </w:p>
    <w:p w:rsidR="00B550B5" w:rsidRPr="004E2A24" w:rsidRDefault="00B550B5" w:rsidP="00D07C2F">
      <w:pPr>
        <w:pageBreakBefore/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>Приложение № 3</w:t>
      </w:r>
    </w:p>
    <w:p w:rsidR="00D07C2F" w:rsidRPr="004E2A24" w:rsidRDefault="00B550B5" w:rsidP="00D07C2F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 xml:space="preserve"> к  Положению о </w:t>
      </w:r>
      <w:proofErr w:type="gramStart"/>
      <w:r w:rsidRPr="004E2A24">
        <w:rPr>
          <w:b/>
        </w:rPr>
        <w:t>структурном</w:t>
      </w:r>
      <w:proofErr w:type="gramEnd"/>
      <w:r w:rsidRPr="004E2A24">
        <w:rPr>
          <w:b/>
        </w:rPr>
        <w:t xml:space="preserve"> </w:t>
      </w:r>
    </w:p>
    <w:p w:rsidR="00D07C2F" w:rsidRPr="004E2A24" w:rsidRDefault="00B550B5" w:rsidP="00D07C2F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proofErr w:type="gramStart"/>
      <w:r w:rsidRPr="004E2A24">
        <w:rPr>
          <w:b/>
        </w:rPr>
        <w:t>подразделении</w:t>
      </w:r>
      <w:proofErr w:type="gramEnd"/>
      <w:r w:rsidRPr="004E2A24">
        <w:rPr>
          <w:b/>
        </w:rPr>
        <w:t xml:space="preserve"> «Де</w:t>
      </w:r>
      <w:r w:rsidR="00D07C2F" w:rsidRPr="004E2A24">
        <w:rPr>
          <w:b/>
        </w:rPr>
        <w:t xml:space="preserve">тский сад </w:t>
      </w:r>
    </w:p>
    <w:p w:rsidR="00B550B5" w:rsidRPr="004E2A24" w:rsidRDefault="00D07C2F" w:rsidP="00D07C2F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>«Улыбка» МБОУ «СОШ №4»</w:t>
      </w:r>
    </w:p>
    <w:p w:rsidR="00D07C2F" w:rsidRDefault="00D07C2F">
      <w:pPr>
        <w:jc w:val="center"/>
        <w:rPr>
          <w:b/>
        </w:rPr>
      </w:pPr>
    </w:p>
    <w:p w:rsidR="004E2A24" w:rsidRDefault="004E2A24">
      <w:pPr>
        <w:jc w:val="center"/>
        <w:rPr>
          <w:b/>
        </w:rPr>
      </w:pPr>
    </w:p>
    <w:p w:rsidR="00B550B5" w:rsidRDefault="00B550B5">
      <w:pPr>
        <w:jc w:val="center"/>
        <w:rPr>
          <w:b/>
        </w:rPr>
      </w:pPr>
      <w:r>
        <w:rPr>
          <w:b/>
        </w:rPr>
        <w:t>ПОЛОЖЕНИЕ</w:t>
      </w:r>
    </w:p>
    <w:p w:rsidR="00B550B5" w:rsidRDefault="00B550B5">
      <w:pPr>
        <w:jc w:val="center"/>
        <w:rPr>
          <w:b/>
        </w:rPr>
      </w:pPr>
      <w:r>
        <w:rPr>
          <w:b/>
        </w:rPr>
        <w:t>о группе с интегрированным  воспитанием   и обучением  нормально развивающихся и детей с зад</w:t>
      </w:r>
      <w:r w:rsidR="00D07C2F">
        <w:rPr>
          <w:b/>
        </w:rPr>
        <w:t>ержкой   психического развития»</w:t>
      </w:r>
    </w:p>
    <w:p w:rsidR="00B550B5" w:rsidRDefault="00B550B5">
      <w:pPr>
        <w:jc w:val="center"/>
        <w:rPr>
          <w:b/>
        </w:rPr>
      </w:pPr>
    </w:p>
    <w:p w:rsidR="00B550B5" w:rsidRDefault="00D07C2F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  ОБЩИЕ ПОЛОЖЕНИЯ</w:t>
      </w:r>
    </w:p>
    <w:p w:rsidR="00B550B5" w:rsidRDefault="004E2A24">
      <w:pPr>
        <w:jc w:val="both"/>
      </w:pPr>
      <w:r>
        <w:t>1.1.</w:t>
      </w:r>
      <w:r w:rsidR="00B550B5">
        <w:t>Смешанная группа  для детей с задержкой психического развития  и нормально развивающихся, открывается в дошкольном учреждении компенсирующего вида, с целью коррекции психических процессо</w:t>
      </w:r>
      <w:r w:rsidR="00D611B6">
        <w:t>в детей в возрасте от 5 - 6 лет</w:t>
      </w:r>
    </w:p>
    <w:p w:rsidR="00B550B5" w:rsidRDefault="00B550B5">
      <w:pPr>
        <w:shd w:val="clear" w:color="auto" w:fill="FFFFFF"/>
        <w:tabs>
          <w:tab w:val="left" w:pos="180"/>
        </w:tabs>
        <w:spacing w:line="274" w:lineRule="exact"/>
        <w:ind w:left="24"/>
        <w:jc w:val="both"/>
      </w:pPr>
      <w:r>
        <w:t>1.2. Группа открывается при наличии на начало учебного года детей с ЗПР.</w:t>
      </w:r>
    </w:p>
    <w:p w:rsidR="00B550B5" w:rsidRDefault="004E2A24" w:rsidP="00B06F74">
      <w:pPr>
        <w:shd w:val="clear" w:color="auto" w:fill="FFFFFF"/>
        <w:tabs>
          <w:tab w:val="left" w:pos="180"/>
        </w:tabs>
        <w:spacing w:line="274" w:lineRule="exact"/>
        <w:jc w:val="both"/>
      </w:pPr>
      <w:r>
        <w:t>1.3.</w:t>
      </w:r>
      <w:r w:rsidR="00B550B5">
        <w:t>Открытие и закрытие группы осуществляются приказом директора М</w:t>
      </w:r>
      <w:r w:rsidR="00D07C2F">
        <w:t>Б</w:t>
      </w:r>
      <w:r w:rsidR="00B550B5">
        <w:t>ОУ «СОШ №4» на основании протокол</w:t>
      </w:r>
      <w:r w:rsidR="00D611B6">
        <w:t>а и направлений ПМПК г. Мегиона</w:t>
      </w:r>
    </w:p>
    <w:p w:rsidR="00B550B5" w:rsidRDefault="004E2A24" w:rsidP="00B06F74">
      <w:pPr>
        <w:shd w:val="clear" w:color="auto" w:fill="FFFFFF"/>
        <w:tabs>
          <w:tab w:val="left" w:pos="0"/>
        </w:tabs>
        <w:spacing w:line="274" w:lineRule="exact"/>
        <w:jc w:val="both"/>
      </w:pPr>
      <w:r>
        <w:t>1.4.</w:t>
      </w:r>
      <w:r w:rsidR="00B550B5">
        <w:t>Для работы с группой в штатное расписание структурного подразделения «Детский сад «Улыбка» вводится 1 ставка должности учителя - дефектолога  и 1 ставка учителя – логопеда с условиями оплаты работы п</w:t>
      </w:r>
      <w:r w:rsidR="00D611B6">
        <w:t>о действующему законодательству</w:t>
      </w:r>
    </w:p>
    <w:p w:rsidR="00B550B5" w:rsidRDefault="00B550B5" w:rsidP="00B06F74">
      <w:pPr>
        <w:shd w:val="clear" w:color="auto" w:fill="FFFFFF"/>
        <w:tabs>
          <w:tab w:val="left" w:pos="0"/>
        </w:tabs>
        <w:spacing w:line="274" w:lineRule="exact"/>
        <w:rPr>
          <w:b/>
        </w:rPr>
      </w:pPr>
    </w:p>
    <w:p w:rsidR="00B550B5" w:rsidRPr="00D07C2F" w:rsidRDefault="00D07C2F" w:rsidP="00D07C2F">
      <w:pPr>
        <w:shd w:val="clear" w:color="auto" w:fill="FFFFFF"/>
        <w:tabs>
          <w:tab w:val="left" w:pos="180"/>
        </w:tabs>
        <w:spacing w:line="274" w:lineRule="exact"/>
        <w:ind w:left="5"/>
        <w:jc w:val="center"/>
        <w:rPr>
          <w:b/>
          <w:bCs/>
        </w:rPr>
      </w:pPr>
      <w:r>
        <w:rPr>
          <w:b/>
          <w:lang w:val="en-US"/>
        </w:rPr>
        <w:t>II</w:t>
      </w:r>
      <w:r w:rsidR="00B550B5">
        <w:rPr>
          <w:b/>
        </w:rPr>
        <w:t>.</w:t>
      </w:r>
      <w:r w:rsidR="00B550B5">
        <w:t xml:space="preserve">   </w:t>
      </w:r>
      <w:r w:rsidR="00B550B5">
        <w:rPr>
          <w:b/>
          <w:bCs/>
        </w:rPr>
        <w:t>ПОРЯДОК РАБОТЫ</w:t>
      </w:r>
      <w:r w:rsidR="004E2A24">
        <w:rPr>
          <w:b/>
          <w:bCs/>
        </w:rPr>
        <w:t>, НАПРАВЛЕНИЯ И ПРИЁМА В ГРУППУ</w:t>
      </w:r>
    </w:p>
    <w:p w:rsidR="00B550B5" w:rsidRDefault="00B06F74">
      <w:pPr>
        <w:jc w:val="both"/>
      </w:pPr>
      <w:r>
        <w:t>2.1.</w:t>
      </w:r>
      <w:r w:rsidR="00B550B5">
        <w:t>Группа комплектуется из числа детей старш</w:t>
      </w:r>
      <w:r w:rsidR="00104AEA">
        <w:t>их</w:t>
      </w:r>
      <w:r w:rsidR="00B550B5">
        <w:t xml:space="preserve"> и подготовительных групп.</w:t>
      </w:r>
    </w:p>
    <w:p w:rsidR="00B550B5" w:rsidRDefault="00B550B5">
      <w:pPr>
        <w:jc w:val="both"/>
      </w:pPr>
      <w:r>
        <w:t>Комплектование группы осуществляется заведующ</w:t>
      </w:r>
      <w:r w:rsidR="00104AEA">
        <w:t>им</w:t>
      </w:r>
      <w:r>
        <w:t xml:space="preserve"> детск</w:t>
      </w:r>
      <w:r w:rsidR="00104AEA">
        <w:t>им</w:t>
      </w:r>
      <w:r>
        <w:t xml:space="preserve"> сад</w:t>
      </w:r>
      <w:r w:rsidR="00104AEA">
        <w:t>ом</w:t>
      </w:r>
      <w:r>
        <w:t xml:space="preserve"> «Улыбка» на основании решения ПМПК г. Мегиона. Основными медицинскими показаниями к приёму в группу для детей с ЗПР являются: </w:t>
      </w:r>
    </w:p>
    <w:p w:rsidR="00B550B5" w:rsidRDefault="004E2A24" w:rsidP="004E2A24">
      <w:pPr>
        <w:ind w:firstLine="284"/>
        <w:jc w:val="both"/>
      </w:pPr>
      <w:r>
        <w:t xml:space="preserve">- </w:t>
      </w:r>
      <w:r w:rsidR="00B550B5">
        <w:t xml:space="preserve">ЗПР церебрально - органического генеза; </w:t>
      </w:r>
    </w:p>
    <w:p w:rsidR="00B550B5" w:rsidRDefault="004E2A24" w:rsidP="004E2A24">
      <w:pPr>
        <w:shd w:val="clear" w:color="auto" w:fill="FFFFFF"/>
        <w:tabs>
          <w:tab w:val="left" w:pos="180"/>
        </w:tabs>
        <w:spacing w:line="274" w:lineRule="exact"/>
        <w:ind w:firstLine="284"/>
        <w:jc w:val="both"/>
      </w:pPr>
      <w:r>
        <w:t xml:space="preserve">- </w:t>
      </w:r>
      <w:r w:rsidR="00B550B5">
        <w:t xml:space="preserve">ЗПР по типу конституционального (гармонического) психического и психофизического инфантилизма;  </w:t>
      </w:r>
    </w:p>
    <w:p w:rsidR="004E2A24" w:rsidRDefault="004E2A24" w:rsidP="004E2A24">
      <w:pPr>
        <w:shd w:val="clear" w:color="auto" w:fill="FFFFFF"/>
        <w:tabs>
          <w:tab w:val="left" w:pos="180"/>
        </w:tabs>
        <w:spacing w:line="274" w:lineRule="exact"/>
        <w:ind w:firstLine="284"/>
        <w:jc w:val="both"/>
      </w:pPr>
      <w:r>
        <w:t xml:space="preserve">- </w:t>
      </w:r>
      <w:r w:rsidR="00B550B5">
        <w:t xml:space="preserve">ЗПР психогенного происхождения (патологическое развитие личности по невротическому типу);  </w:t>
      </w:r>
    </w:p>
    <w:p w:rsidR="004E2A24" w:rsidRDefault="004E2A24" w:rsidP="004E2A24">
      <w:pPr>
        <w:shd w:val="clear" w:color="auto" w:fill="FFFFFF"/>
        <w:tabs>
          <w:tab w:val="left" w:pos="180"/>
        </w:tabs>
        <w:spacing w:line="274" w:lineRule="exact"/>
        <w:ind w:firstLine="284"/>
        <w:jc w:val="both"/>
      </w:pPr>
      <w:r>
        <w:t xml:space="preserve">- </w:t>
      </w:r>
      <w:r w:rsidR="00B550B5">
        <w:t xml:space="preserve">ЗПР соматического происхождения с явлениями стойкой соматической астении и соматогенной инфантилизации;  </w:t>
      </w:r>
    </w:p>
    <w:p w:rsidR="00B550B5" w:rsidRDefault="004E2A24" w:rsidP="004E2A24">
      <w:pPr>
        <w:shd w:val="clear" w:color="auto" w:fill="FFFFFF"/>
        <w:tabs>
          <w:tab w:val="left" w:pos="180"/>
        </w:tabs>
        <w:spacing w:line="274" w:lineRule="exact"/>
        <w:ind w:firstLine="284"/>
        <w:jc w:val="both"/>
      </w:pPr>
      <w:r>
        <w:t xml:space="preserve">- </w:t>
      </w:r>
      <w:r w:rsidR="00B550B5">
        <w:t>ЗПР вследствие иных причин.</w:t>
      </w:r>
    </w:p>
    <w:p w:rsidR="004E2A24" w:rsidRDefault="00B06F74">
      <w:pPr>
        <w:shd w:val="clear" w:color="auto" w:fill="FFFFFF"/>
        <w:tabs>
          <w:tab w:val="left" w:pos="180"/>
        </w:tabs>
        <w:spacing w:before="5" w:line="274" w:lineRule="exact"/>
        <w:jc w:val="both"/>
      </w:pPr>
      <w:r>
        <w:t>2.2.</w:t>
      </w:r>
      <w:r w:rsidR="00B550B5">
        <w:t xml:space="preserve">Наполняемость смешанной группы: </w:t>
      </w:r>
    </w:p>
    <w:p w:rsidR="00B550B5" w:rsidRDefault="00B550B5">
      <w:pPr>
        <w:shd w:val="clear" w:color="auto" w:fill="FFFFFF"/>
        <w:tabs>
          <w:tab w:val="left" w:pos="180"/>
        </w:tabs>
        <w:spacing w:before="5" w:line="274" w:lineRule="exact"/>
        <w:jc w:val="both"/>
      </w:pPr>
      <w:r>
        <w:t>ЗПР - до 5 детей, норм</w:t>
      </w:r>
      <w:r w:rsidR="00D611B6">
        <w:t xml:space="preserve">ально развивающиеся  дети - </w:t>
      </w:r>
      <w:r w:rsidR="004E2A24">
        <w:t>12</w:t>
      </w:r>
    </w:p>
    <w:p w:rsidR="00B550B5" w:rsidRDefault="00B06F74">
      <w:pPr>
        <w:shd w:val="clear" w:color="auto" w:fill="FFFFFF"/>
        <w:tabs>
          <w:tab w:val="left" w:pos="180"/>
        </w:tabs>
        <w:spacing w:line="274" w:lineRule="exact"/>
        <w:ind w:left="5"/>
        <w:jc w:val="both"/>
      </w:pPr>
      <w:r>
        <w:t>2.3.</w:t>
      </w:r>
      <w:r w:rsidR="00B550B5">
        <w:t>Длительность пребывания детей в группе 1 - 2 года. После пребывания в группе для детей с ЗПР, на основании решения ПМПК г. Мегиона и с учётом уточнённого диагноза, решается вопрос о выпуске детей в школу соответствующего типа.</w:t>
      </w:r>
    </w:p>
    <w:p w:rsidR="00B550B5" w:rsidRDefault="00B06F74">
      <w:pPr>
        <w:shd w:val="clear" w:color="auto" w:fill="FFFFFF"/>
        <w:tabs>
          <w:tab w:val="left" w:pos="180"/>
        </w:tabs>
        <w:spacing w:line="274" w:lineRule="exact"/>
        <w:ind w:left="355" w:hanging="350"/>
        <w:jc w:val="both"/>
      </w:pPr>
      <w:r>
        <w:t>2.4.</w:t>
      </w:r>
      <w:r w:rsidR="00B550B5">
        <w:t>Дети выводятся из группы ПМПК г. Мегиона.</w:t>
      </w:r>
    </w:p>
    <w:p w:rsidR="00B550B5" w:rsidRDefault="00B06F74">
      <w:pPr>
        <w:shd w:val="clear" w:color="auto" w:fill="FFFFFF"/>
        <w:tabs>
          <w:tab w:val="left" w:pos="180"/>
        </w:tabs>
        <w:spacing w:line="274" w:lineRule="exact"/>
        <w:jc w:val="both"/>
      </w:pPr>
      <w:r>
        <w:t>2.5.</w:t>
      </w:r>
      <w:r w:rsidR="00B550B5">
        <w:t>Приём и выпуск детей оформляется протоколом в 3-х экз</w:t>
      </w:r>
      <w:r w:rsidR="004E2A24">
        <w:t>емплярах и подшивается в папку</w:t>
      </w:r>
    </w:p>
    <w:p w:rsidR="00B550B5" w:rsidRDefault="00B06F74" w:rsidP="004E2A24">
      <w:pPr>
        <w:pStyle w:val="30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B550B5">
        <w:rPr>
          <w:sz w:val="24"/>
          <w:szCs w:val="24"/>
        </w:rPr>
        <w:t xml:space="preserve">Не подлежат приёму в группу дети с диагнозом олигофрения, выраженные формы     психопатии, частые судорожные пароксизмы, </w:t>
      </w:r>
      <w:proofErr w:type="gramStart"/>
      <w:r w:rsidR="00B550B5">
        <w:rPr>
          <w:sz w:val="24"/>
          <w:szCs w:val="24"/>
        </w:rPr>
        <w:t>стойкий</w:t>
      </w:r>
      <w:proofErr w:type="gramEnd"/>
      <w:r w:rsidR="00B550B5">
        <w:rPr>
          <w:sz w:val="24"/>
          <w:szCs w:val="24"/>
        </w:rPr>
        <w:t xml:space="preserve"> энурез, энкопрез, хронические заболевания сердечно - сосудистой системы и др.</w:t>
      </w:r>
    </w:p>
    <w:p w:rsidR="00B550B5" w:rsidRDefault="00B06F74" w:rsidP="004E2A24">
      <w:pPr>
        <w:pStyle w:val="30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B550B5">
        <w:rPr>
          <w:sz w:val="24"/>
          <w:szCs w:val="24"/>
        </w:rPr>
        <w:t>Основная форма обучения – фронтальные, подгрупповые, индивидуальные занятия. К   работе с воспитанниками смешанной группы привлекаются педагог – психолог, педагог дополнительного образования, музыкальный руководитель, инструктор по физической культуре, ЛФК.</w:t>
      </w:r>
    </w:p>
    <w:p w:rsidR="00B550B5" w:rsidRDefault="00B06F74" w:rsidP="004E2A24">
      <w:pPr>
        <w:pStyle w:val="30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B550B5">
        <w:rPr>
          <w:sz w:val="24"/>
          <w:szCs w:val="24"/>
        </w:rPr>
        <w:t>Ответственным за коррекционно - развивающую работу с детьми</w:t>
      </w:r>
      <w:r w:rsidR="007570FD">
        <w:rPr>
          <w:sz w:val="24"/>
          <w:szCs w:val="24"/>
        </w:rPr>
        <w:t xml:space="preserve"> является учитель – дефектолог</w:t>
      </w:r>
    </w:p>
    <w:p w:rsidR="007570FD" w:rsidRDefault="007570FD" w:rsidP="004E2A24">
      <w:pPr>
        <w:pStyle w:val="30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</w:p>
    <w:p w:rsidR="004E2A24" w:rsidRDefault="004E2A24" w:rsidP="004E2A24">
      <w:pPr>
        <w:pStyle w:val="30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</w:p>
    <w:p w:rsidR="00B550B5" w:rsidRDefault="00D07C2F">
      <w:pPr>
        <w:shd w:val="clear" w:color="auto" w:fill="FFFFFF"/>
        <w:tabs>
          <w:tab w:val="left" w:pos="180"/>
        </w:tabs>
        <w:spacing w:line="274" w:lineRule="exact"/>
        <w:ind w:right="557"/>
        <w:jc w:val="center"/>
        <w:rPr>
          <w:b/>
        </w:rPr>
      </w:pPr>
      <w:r>
        <w:rPr>
          <w:b/>
          <w:lang w:val="en-US"/>
        </w:rPr>
        <w:t>III</w:t>
      </w:r>
      <w:r w:rsidRPr="00D07C2F">
        <w:rPr>
          <w:b/>
        </w:rPr>
        <w:t>.</w:t>
      </w:r>
      <w:r w:rsidR="00B550B5">
        <w:rPr>
          <w:b/>
        </w:rPr>
        <w:t xml:space="preserve"> </w:t>
      </w:r>
      <w:r w:rsidR="00B550B5">
        <w:rPr>
          <w:b/>
          <w:bCs/>
        </w:rPr>
        <w:t>ДОКУМЕНТАЦИЯ</w:t>
      </w:r>
    </w:p>
    <w:p w:rsidR="00B550B5" w:rsidRDefault="00B550B5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</w:t>
      </w:r>
      <w:r w:rsidR="00227135">
        <w:t>1 Протокол ПМПК и выпуска детей</w:t>
      </w:r>
    </w:p>
    <w:p w:rsidR="00B550B5" w:rsidRDefault="00B550B5">
      <w:pPr>
        <w:shd w:val="clear" w:color="auto" w:fill="FFFFFF"/>
        <w:tabs>
          <w:tab w:val="left" w:pos="180"/>
        </w:tabs>
        <w:spacing w:line="274" w:lineRule="exact"/>
      </w:pPr>
      <w:r>
        <w:t xml:space="preserve">3.2 </w:t>
      </w:r>
      <w:r w:rsidR="00227135">
        <w:t>Рабочий план</w:t>
      </w:r>
    </w:p>
    <w:p w:rsidR="00B550B5" w:rsidRDefault="00B550B5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3.3 Диагности</w:t>
      </w:r>
      <w:r w:rsidR="00227135">
        <w:t>ческая карта обследования детей</w:t>
      </w:r>
    </w:p>
    <w:p w:rsidR="00B550B5" w:rsidRDefault="00B550B5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3.4 Отчёт о вы</w:t>
      </w:r>
      <w:r w:rsidR="00227135">
        <w:t>полненной работе за учебный год</w:t>
      </w:r>
    </w:p>
    <w:p w:rsidR="00283406" w:rsidRPr="004E2A24" w:rsidRDefault="00283406" w:rsidP="00283406">
      <w:pPr>
        <w:pageBreakBefore/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>Приложение № 4</w:t>
      </w:r>
    </w:p>
    <w:p w:rsidR="00283406" w:rsidRPr="004E2A24" w:rsidRDefault="00283406" w:rsidP="00283406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 xml:space="preserve"> к  Положению о </w:t>
      </w:r>
      <w:proofErr w:type="gramStart"/>
      <w:r w:rsidRPr="004E2A24">
        <w:rPr>
          <w:b/>
        </w:rPr>
        <w:t>структурном</w:t>
      </w:r>
      <w:proofErr w:type="gramEnd"/>
      <w:r w:rsidRPr="004E2A24">
        <w:rPr>
          <w:b/>
        </w:rPr>
        <w:t xml:space="preserve"> </w:t>
      </w:r>
    </w:p>
    <w:p w:rsidR="00283406" w:rsidRPr="004E2A24" w:rsidRDefault="00283406" w:rsidP="00283406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proofErr w:type="gramStart"/>
      <w:r w:rsidRPr="004E2A24">
        <w:rPr>
          <w:b/>
        </w:rPr>
        <w:t>подразделении</w:t>
      </w:r>
      <w:proofErr w:type="gramEnd"/>
      <w:r w:rsidRPr="004E2A24">
        <w:rPr>
          <w:b/>
        </w:rPr>
        <w:t xml:space="preserve"> «Детский сад </w:t>
      </w:r>
    </w:p>
    <w:p w:rsidR="00283406" w:rsidRPr="004E2A24" w:rsidRDefault="00283406" w:rsidP="00283406">
      <w:pPr>
        <w:shd w:val="clear" w:color="auto" w:fill="FFFFFF"/>
        <w:tabs>
          <w:tab w:val="left" w:pos="180"/>
          <w:tab w:val="left" w:pos="9638"/>
        </w:tabs>
        <w:ind w:left="2138" w:right="-1" w:hanging="930"/>
        <w:jc w:val="right"/>
        <w:rPr>
          <w:b/>
        </w:rPr>
      </w:pPr>
      <w:r w:rsidRPr="004E2A24">
        <w:rPr>
          <w:b/>
        </w:rPr>
        <w:t>«Улыбка» МБОУ «СОШ №4»</w:t>
      </w:r>
    </w:p>
    <w:p w:rsidR="00283406" w:rsidRDefault="00283406" w:rsidP="00283406">
      <w:pPr>
        <w:jc w:val="center"/>
        <w:rPr>
          <w:b/>
        </w:rPr>
      </w:pPr>
    </w:p>
    <w:p w:rsidR="007570FD" w:rsidRDefault="007570FD" w:rsidP="00283406">
      <w:pPr>
        <w:jc w:val="center"/>
        <w:rPr>
          <w:b/>
        </w:rPr>
      </w:pPr>
    </w:p>
    <w:p w:rsidR="007570FD" w:rsidRDefault="007570FD" w:rsidP="00283406">
      <w:pPr>
        <w:jc w:val="center"/>
        <w:rPr>
          <w:b/>
        </w:rPr>
      </w:pPr>
    </w:p>
    <w:p w:rsidR="00283406" w:rsidRDefault="00283406" w:rsidP="00283406">
      <w:pPr>
        <w:jc w:val="center"/>
        <w:rPr>
          <w:b/>
        </w:rPr>
      </w:pPr>
      <w:r>
        <w:rPr>
          <w:b/>
        </w:rPr>
        <w:t>ПОЛОЖЕНИЕ</w:t>
      </w:r>
    </w:p>
    <w:p w:rsidR="00283406" w:rsidRDefault="00283406" w:rsidP="00283406">
      <w:pPr>
        <w:jc w:val="center"/>
        <w:rPr>
          <w:b/>
        </w:rPr>
      </w:pPr>
      <w:r>
        <w:rPr>
          <w:b/>
        </w:rPr>
        <w:t>о группе общеразвивающей направленности</w:t>
      </w:r>
    </w:p>
    <w:p w:rsidR="007570FD" w:rsidRDefault="007570FD" w:rsidP="00283406">
      <w:pPr>
        <w:jc w:val="center"/>
        <w:rPr>
          <w:b/>
        </w:rPr>
      </w:pPr>
    </w:p>
    <w:p w:rsidR="007570FD" w:rsidRDefault="007570FD" w:rsidP="00283406">
      <w:pPr>
        <w:jc w:val="center"/>
        <w:rPr>
          <w:b/>
        </w:rPr>
      </w:pPr>
    </w:p>
    <w:p w:rsidR="00283406" w:rsidRDefault="00283406" w:rsidP="0028340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  ОБЩИЕ ПОЛОЖЕНИЯ</w:t>
      </w:r>
    </w:p>
    <w:p w:rsidR="00283406" w:rsidRDefault="00283406" w:rsidP="00283406">
      <w:pPr>
        <w:jc w:val="both"/>
      </w:pPr>
      <w:r>
        <w:t>1.1. Группа общеразвивающей направленности открывается</w:t>
      </w:r>
      <w:r w:rsidR="00FE4498">
        <w:t xml:space="preserve"> для детей </w:t>
      </w:r>
      <w:r w:rsidR="00E548CF">
        <w:t>1</w:t>
      </w:r>
      <w:r w:rsidR="00FE4498">
        <w:t xml:space="preserve"> </w:t>
      </w:r>
      <w:r>
        <w:t>-7 лет.</w:t>
      </w:r>
    </w:p>
    <w:p w:rsidR="00283406" w:rsidRDefault="00283406" w:rsidP="00283406">
      <w:pPr>
        <w:shd w:val="clear" w:color="auto" w:fill="FFFFFF"/>
        <w:tabs>
          <w:tab w:val="left" w:pos="180"/>
        </w:tabs>
        <w:spacing w:line="274" w:lineRule="exact"/>
        <w:jc w:val="both"/>
      </w:pPr>
      <w:r>
        <w:t>1.2. Открытие группы  и перевод детей осуществляются п</w:t>
      </w:r>
      <w:r w:rsidR="004E2A24">
        <w:t>риказом директора МБОУ «СОШ №4»</w:t>
      </w:r>
    </w:p>
    <w:p w:rsidR="00283406" w:rsidRDefault="00283406" w:rsidP="00283406">
      <w:pPr>
        <w:shd w:val="clear" w:color="auto" w:fill="FFFFFF"/>
        <w:tabs>
          <w:tab w:val="left" w:pos="0"/>
        </w:tabs>
        <w:spacing w:line="274" w:lineRule="exact"/>
        <w:rPr>
          <w:b/>
        </w:rPr>
      </w:pPr>
    </w:p>
    <w:p w:rsidR="00283406" w:rsidRPr="00D07C2F" w:rsidRDefault="00283406" w:rsidP="00283406">
      <w:pPr>
        <w:shd w:val="clear" w:color="auto" w:fill="FFFFFF"/>
        <w:tabs>
          <w:tab w:val="left" w:pos="180"/>
        </w:tabs>
        <w:spacing w:line="274" w:lineRule="exact"/>
        <w:ind w:left="5"/>
        <w:jc w:val="center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t xml:space="preserve">   </w:t>
      </w:r>
      <w:r>
        <w:rPr>
          <w:b/>
          <w:bCs/>
        </w:rPr>
        <w:t>ПОРЯДОК РАБОТЫ</w:t>
      </w:r>
      <w:r w:rsidR="007570FD">
        <w:rPr>
          <w:b/>
          <w:bCs/>
        </w:rPr>
        <w:t>, НАПРАВЛЕНИЯ И ПРИЁМА В ГРУППУ</w:t>
      </w:r>
    </w:p>
    <w:p w:rsidR="00283406" w:rsidRDefault="00283406" w:rsidP="00FE4498">
      <w:pPr>
        <w:jc w:val="both"/>
      </w:pPr>
      <w:r>
        <w:t>2.1.Группа комплектуется по возрастам из числа воспитанников детского сада</w:t>
      </w:r>
      <w:r w:rsidR="00FE4498">
        <w:t xml:space="preserve"> </w:t>
      </w:r>
      <w:r>
        <w:t xml:space="preserve"> на основании заявления родителей (законных представителей</w:t>
      </w:r>
      <w:r w:rsidR="00FE4498">
        <w:t>).</w:t>
      </w:r>
    </w:p>
    <w:p w:rsidR="00FE4498" w:rsidRDefault="00283406" w:rsidP="00FE4498">
      <w:pPr>
        <w:tabs>
          <w:tab w:val="left" w:pos="180"/>
        </w:tabs>
        <w:ind w:right="-57"/>
        <w:jc w:val="both"/>
      </w:pPr>
      <w:r>
        <w:t>2.2.</w:t>
      </w:r>
      <w:r w:rsidR="00FE4498" w:rsidRPr="00FE4498">
        <w:t xml:space="preserve"> </w:t>
      </w:r>
      <w:r w:rsidR="00FE4498">
        <w:t>Количество детей в группах общеразвивающей направленности определяется исходя из расчета площади групповой (игровой) и составляет:</w:t>
      </w:r>
    </w:p>
    <w:p w:rsidR="00FE4498" w:rsidRDefault="00FE4498" w:rsidP="00FE4498">
      <w:pPr>
        <w:numPr>
          <w:ilvl w:val="0"/>
          <w:numId w:val="19"/>
        </w:numPr>
        <w:tabs>
          <w:tab w:val="left" w:pos="180"/>
        </w:tabs>
        <w:ind w:right="-57"/>
        <w:jc w:val="both"/>
      </w:pPr>
      <w:r>
        <w:t xml:space="preserve">От 1 года до 3 лет -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одного ребенка</w:t>
      </w:r>
    </w:p>
    <w:p w:rsidR="00FE4498" w:rsidRDefault="00FE4498" w:rsidP="00FE4498">
      <w:pPr>
        <w:numPr>
          <w:ilvl w:val="0"/>
          <w:numId w:val="19"/>
        </w:numPr>
        <w:tabs>
          <w:tab w:val="left" w:pos="180"/>
        </w:tabs>
        <w:ind w:right="-57"/>
        <w:jc w:val="both"/>
      </w:pPr>
      <w:r>
        <w:t xml:space="preserve">От 3 до 7 лет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</w:t>
      </w:r>
    </w:p>
    <w:p w:rsidR="007570FD" w:rsidRDefault="007570FD" w:rsidP="00283406">
      <w:pPr>
        <w:shd w:val="clear" w:color="auto" w:fill="FFFFFF"/>
        <w:tabs>
          <w:tab w:val="left" w:pos="180"/>
        </w:tabs>
        <w:spacing w:line="274" w:lineRule="exact"/>
        <w:ind w:right="557"/>
        <w:jc w:val="center"/>
        <w:rPr>
          <w:b/>
        </w:rPr>
      </w:pPr>
    </w:p>
    <w:p w:rsidR="00283406" w:rsidRDefault="00283406" w:rsidP="00283406">
      <w:pPr>
        <w:shd w:val="clear" w:color="auto" w:fill="FFFFFF"/>
        <w:tabs>
          <w:tab w:val="left" w:pos="180"/>
        </w:tabs>
        <w:spacing w:line="274" w:lineRule="exact"/>
        <w:ind w:right="557"/>
        <w:jc w:val="center"/>
        <w:rPr>
          <w:b/>
        </w:rPr>
      </w:pPr>
      <w:r>
        <w:rPr>
          <w:b/>
          <w:lang w:val="en-US"/>
        </w:rPr>
        <w:t>III</w:t>
      </w:r>
      <w:r w:rsidRPr="00D07C2F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>ДОКУМЕНТАЦИЯ</w:t>
      </w:r>
    </w:p>
    <w:p w:rsidR="00283406" w:rsidRDefault="00283406" w:rsidP="00283406">
      <w:pPr>
        <w:shd w:val="clear" w:color="auto" w:fill="FFFFFF"/>
        <w:tabs>
          <w:tab w:val="left" w:pos="180"/>
        </w:tabs>
        <w:spacing w:line="274" w:lineRule="exact"/>
        <w:ind w:left="5"/>
      </w:pPr>
      <w:r>
        <w:t xml:space="preserve">3.1 </w:t>
      </w:r>
      <w:r w:rsidR="00FE4498">
        <w:t>Табель посещаемости детей</w:t>
      </w:r>
      <w:r>
        <w:t>.</w:t>
      </w:r>
    </w:p>
    <w:p w:rsidR="00283406" w:rsidRDefault="00FE4498" w:rsidP="00283406">
      <w:pPr>
        <w:shd w:val="clear" w:color="auto" w:fill="FFFFFF"/>
        <w:tabs>
          <w:tab w:val="left" w:pos="180"/>
        </w:tabs>
        <w:spacing w:line="274" w:lineRule="exact"/>
      </w:pPr>
      <w:r>
        <w:t>3.2 Рабочая учебная программа педагогов</w:t>
      </w:r>
      <w:r w:rsidR="00283406">
        <w:t>.</w:t>
      </w:r>
    </w:p>
    <w:p w:rsidR="00283406" w:rsidRDefault="00283406" w:rsidP="00283406">
      <w:pPr>
        <w:shd w:val="clear" w:color="auto" w:fill="FFFFFF"/>
        <w:tabs>
          <w:tab w:val="left" w:pos="180"/>
        </w:tabs>
        <w:spacing w:line="274" w:lineRule="exact"/>
        <w:ind w:left="5"/>
      </w:pPr>
      <w:r>
        <w:t xml:space="preserve">3.3 </w:t>
      </w:r>
      <w:r w:rsidR="00FE4498">
        <w:t>Календарный план</w:t>
      </w:r>
      <w:r>
        <w:t>.</w:t>
      </w:r>
    </w:p>
    <w:p w:rsidR="00283406" w:rsidRDefault="00283406" w:rsidP="00283406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3.4</w:t>
      </w:r>
      <w:r w:rsidR="00FE4498">
        <w:t xml:space="preserve"> Сведения о родителях (законных представителях)</w:t>
      </w:r>
      <w:r>
        <w:t>.</w:t>
      </w:r>
    </w:p>
    <w:p w:rsidR="00283406" w:rsidRDefault="000B4D49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3.5. Карантинный журнал (</w:t>
      </w:r>
      <w:r w:rsidR="00FE4498">
        <w:t>ведется при наложении карантина)</w:t>
      </w:r>
    </w:p>
    <w:p w:rsidR="00FE4498" w:rsidRDefault="00FE4498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3.6. Диагностики освоения основной общеобразовательной программы дошкольного образования</w:t>
      </w:r>
    </w:p>
    <w:p w:rsidR="00FE4498" w:rsidRDefault="00FE4498">
      <w:pPr>
        <w:shd w:val="clear" w:color="auto" w:fill="FFFFFF"/>
        <w:tabs>
          <w:tab w:val="left" w:pos="180"/>
        </w:tabs>
        <w:spacing w:line="274" w:lineRule="exact"/>
        <w:ind w:left="5"/>
      </w:pPr>
      <w:r>
        <w:t>3.7. Мониторинг развития ребенка</w:t>
      </w:r>
    </w:p>
    <w:p w:rsidR="00FE4498" w:rsidRDefault="00FE4498">
      <w:pPr>
        <w:shd w:val="clear" w:color="auto" w:fill="FFFFFF"/>
        <w:tabs>
          <w:tab w:val="left" w:pos="180"/>
        </w:tabs>
        <w:spacing w:line="274" w:lineRule="exact"/>
        <w:ind w:left="5"/>
      </w:pPr>
      <w:r>
        <w:t xml:space="preserve">3.8. </w:t>
      </w:r>
      <w:r w:rsidR="008C1687">
        <w:t>Журнал учета родительской оплаты за содержание ребенка в детском саду.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xmlns:r="http://schemas.openxmlformats.org/officeDocument/2006/relationships" w:rsidR="00FE4498" w:rsidSect="007A259B"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61" w:rsidRDefault="00F75A61">
      <w:r>
        <w:separator/>
      </w:r>
    </w:p>
  </w:endnote>
  <w:endnote w:type="continuationSeparator" w:id="0">
    <w:p w:rsidR="00F75A61" w:rsidRDefault="00F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E" w:rsidRDefault="000B33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1D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1D5E" w:rsidRDefault="00EA1D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E" w:rsidRDefault="00EA1D5E" w:rsidP="00D07C2F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 w:rsidRPr="00D07C2F">
      <w:rPr>
        <w:b/>
        <w:sz w:val="20"/>
      </w:rPr>
      <w:t>ПОЛОЖЕНИЕ о структурном  подразделении  МБОУ «СОШ №4» «Детский сад «Улыбка»</w:t>
    </w:r>
    <w:r>
      <w:tab/>
    </w:r>
    <w:fldSimple w:instr=" PAGE   \* MERGEFORMAT ">
      <w:r w:rsidR="00BD6B37" w:rsidRPr="00BD6B37">
        <w:rPr>
          <w:rFonts w:ascii="Cambria" w:hAnsi="Cambria"/>
          <w:noProof/>
        </w:rPr>
        <w:t>2</w:t>
      </w:r>
    </w:fldSimple>
  </w:p>
  <w:p w:rsidR="00EA1D5E" w:rsidRPr="00D07C2F" w:rsidRDefault="00EA1D5E" w:rsidP="00D07C2F">
    <w:pPr>
      <w:pStyle w:val="a9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E" w:rsidRDefault="00EA1D5E" w:rsidP="00D07C2F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rPr>
        <w:rFonts w:ascii="Cambria" w:hAnsi="Cambria"/>
      </w:rPr>
    </w:pPr>
    <w:r w:rsidRPr="00D07C2F">
      <w:rPr>
        <w:rFonts w:ascii="Cambria" w:hAnsi="Cambria"/>
        <w:sz w:val="20"/>
      </w:rPr>
      <w:t xml:space="preserve"> </w:t>
    </w:r>
    <w:r w:rsidRPr="00D07C2F">
      <w:rPr>
        <w:b/>
        <w:sz w:val="20"/>
      </w:rPr>
      <w:t xml:space="preserve">ПОЛОЖЕНИЕ о структурном  подразделении  МБОУ «СОШ №4» «Детский сад «Улыбка» </w:t>
    </w:r>
    <w:r>
      <w:rPr>
        <w:rFonts w:ascii="Cambria" w:hAnsi="Cambria"/>
      </w:rPr>
      <w:tab/>
      <w:t xml:space="preserve"> </w:t>
    </w:r>
    <w:fldSimple w:instr=" PAGE   \* MERGEFORMAT ">
      <w:r w:rsidR="00BD6B37" w:rsidRPr="00BD6B37">
        <w:rPr>
          <w:rFonts w:ascii="Cambria" w:hAnsi="Cambria"/>
          <w:noProof/>
        </w:rPr>
        <w:t>1</w:t>
      </w:r>
    </w:fldSimple>
  </w:p>
  <w:p w:rsidR="00EA1D5E" w:rsidRDefault="00EA1D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61" w:rsidRDefault="00F75A61">
      <w:r>
        <w:separator/>
      </w:r>
    </w:p>
  </w:footnote>
  <w:footnote w:type="continuationSeparator" w:id="0">
    <w:p w:rsidR="00F75A61" w:rsidRDefault="00F75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760">
    <w:multiLevelType w:val="hybridMultilevel"/>
    <w:lvl w:ilvl="0" w:tplc="12590006">
      <w:start w:val="1"/>
      <w:numFmt w:val="decimal"/>
      <w:lvlText w:val="%1."/>
      <w:lvlJc w:val="left"/>
      <w:pPr>
        <w:ind w:left="720" w:hanging="360"/>
      </w:pPr>
    </w:lvl>
    <w:lvl w:ilvl="1" w:tplc="12590006" w:tentative="1">
      <w:start w:val="1"/>
      <w:numFmt w:val="lowerLetter"/>
      <w:lvlText w:val="%2."/>
      <w:lvlJc w:val="left"/>
      <w:pPr>
        <w:ind w:left="1440" w:hanging="360"/>
      </w:pPr>
    </w:lvl>
    <w:lvl w:ilvl="2" w:tplc="12590006" w:tentative="1">
      <w:start w:val="1"/>
      <w:numFmt w:val="lowerRoman"/>
      <w:lvlText w:val="%3."/>
      <w:lvlJc w:val="right"/>
      <w:pPr>
        <w:ind w:left="2160" w:hanging="180"/>
      </w:pPr>
    </w:lvl>
    <w:lvl w:ilvl="3" w:tplc="12590006" w:tentative="1">
      <w:start w:val="1"/>
      <w:numFmt w:val="decimal"/>
      <w:lvlText w:val="%4."/>
      <w:lvlJc w:val="left"/>
      <w:pPr>
        <w:ind w:left="2880" w:hanging="360"/>
      </w:pPr>
    </w:lvl>
    <w:lvl w:ilvl="4" w:tplc="12590006" w:tentative="1">
      <w:start w:val="1"/>
      <w:numFmt w:val="lowerLetter"/>
      <w:lvlText w:val="%5."/>
      <w:lvlJc w:val="left"/>
      <w:pPr>
        <w:ind w:left="3600" w:hanging="360"/>
      </w:pPr>
    </w:lvl>
    <w:lvl w:ilvl="5" w:tplc="12590006" w:tentative="1">
      <w:start w:val="1"/>
      <w:numFmt w:val="lowerRoman"/>
      <w:lvlText w:val="%6."/>
      <w:lvlJc w:val="right"/>
      <w:pPr>
        <w:ind w:left="4320" w:hanging="180"/>
      </w:pPr>
    </w:lvl>
    <w:lvl w:ilvl="6" w:tplc="12590006" w:tentative="1">
      <w:start w:val="1"/>
      <w:numFmt w:val="decimal"/>
      <w:lvlText w:val="%7."/>
      <w:lvlJc w:val="left"/>
      <w:pPr>
        <w:ind w:left="5040" w:hanging="360"/>
      </w:pPr>
    </w:lvl>
    <w:lvl w:ilvl="7" w:tplc="12590006" w:tentative="1">
      <w:start w:val="1"/>
      <w:numFmt w:val="lowerLetter"/>
      <w:lvlText w:val="%8."/>
      <w:lvlJc w:val="left"/>
      <w:pPr>
        <w:ind w:left="5760" w:hanging="360"/>
      </w:pPr>
    </w:lvl>
    <w:lvl w:ilvl="8" w:tplc="12590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59">
    <w:multiLevelType w:val="hybridMultilevel"/>
    <w:lvl w:ilvl="0" w:tplc="5192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8414F3C"/>
    <w:multiLevelType w:val="multilevel"/>
    <w:tmpl w:val="08D08B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0A7296"/>
    <w:multiLevelType w:val="hybridMultilevel"/>
    <w:tmpl w:val="45D8EF06"/>
    <w:lvl w:ilvl="0" w:tplc="A6467D80">
      <w:start w:val="1"/>
      <w:numFmt w:val="bullet"/>
      <w:lvlText w:val=""/>
      <w:lvlJc w:val="left"/>
      <w:pPr>
        <w:tabs>
          <w:tab w:val="num" w:pos="247"/>
        </w:tabs>
        <w:ind w:left="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17926BE0"/>
    <w:multiLevelType w:val="hybridMultilevel"/>
    <w:tmpl w:val="76CE5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2A8"/>
    <w:multiLevelType w:val="multilevel"/>
    <w:tmpl w:val="72E8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0BB5"/>
    <w:multiLevelType w:val="multilevel"/>
    <w:tmpl w:val="96AA87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4927F2"/>
    <w:multiLevelType w:val="hybridMultilevel"/>
    <w:tmpl w:val="77989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0319"/>
    <w:multiLevelType w:val="multilevel"/>
    <w:tmpl w:val="2414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7D55E17"/>
    <w:multiLevelType w:val="multilevel"/>
    <w:tmpl w:val="D5BC44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367"/>
        </w:tabs>
        <w:ind w:left="3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"/>
        </w:tabs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"/>
        </w:tabs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1800"/>
      </w:pPr>
      <w:rPr>
        <w:rFonts w:hint="default"/>
      </w:rPr>
    </w:lvl>
  </w:abstractNum>
  <w:abstractNum w:abstractNumId="8">
    <w:nsid w:val="2C3C2F43"/>
    <w:multiLevelType w:val="multilevel"/>
    <w:tmpl w:val="970423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4"/>
        </w:tabs>
        <w:ind w:left="4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800"/>
      </w:pPr>
      <w:rPr>
        <w:rFonts w:hint="default"/>
      </w:rPr>
    </w:lvl>
  </w:abstractNum>
  <w:abstractNum w:abstractNumId="9">
    <w:nsid w:val="2EE004D8"/>
    <w:multiLevelType w:val="hybridMultilevel"/>
    <w:tmpl w:val="0A48E9A0"/>
    <w:lvl w:ilvl="0" w:tplc="A6467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A5208"/>
    <w:multiLevelType w:val="multilevel"/>
    <w:tmpl w:val="6AA0E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E363E6"/>
    <w:multiLevelType w:val="multilevel"/>
    <w:tmpl w:val="691CB9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"/>
        </w:tabs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"/>
        </w:tabs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1800"/>
      </w:pPr>
      <w:rPr>
        <w:rFonts w:hint="default"/>
      </w:rPr>
    </w:lvl>
  </w:abstractNum>
  <w:abstractNum w:abstractNumId="12">
    <w:nsid w:val="41692892"/>
    <w:multiLevelType w:val="hybridMultilevel"/>
    <w:tmpl w:val="629C8B8E"/>
    <w:lvl w:ilvl="0" w:tplc="A6467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E3EE3"/>
    <w:multiLevelType w:val="singleLevel"/>
    <w:tmpl w:val="412CA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50F62BAA"/>
    <w:multiLevelType w:val="multilevel"/>
    <w:tmpl w:val="84D2E95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7"/>
        </w:tabs>
        <w:ind w:left="3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"/>
        </w:tabs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"/>
        </w:tabs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1800"/>
      </w:pPr>
      <w:rPr>
        <w:rFonts w:hint="default"/>
      </w:rPr>
    </w:lvl>
  </w:abstractNum>
  <w:abstractNum w:abstractNumId="15">
    <w:nsid w:val="629070D2"/>
    <w:multiLevelType w:val="hybridMultilevel"/>
    <w:tmpl w:val="157225DE"/>
    <w:lvl w:ilvl="0" w:tplc="A6467D80">
      <w:start w:val="1"/>
      <w:numFmt w:val="bullet"/>
      <w:lvlText w:val=""/>
      <w:lvlJc w:val="left"/>
      <w:pPr>
        <w:tabs>
          <w:tab w:val="num" w:pos="247"/>
        </w:tabs>
        <w:ind w:left="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>
    <w:nsid w:val="67237AD6"/>
    <w:multiLevelType w:val="hybridMultilevel"/>
    <w:tmpl w:val="F35255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5E622F"/>
    <w:multiLevelType w:val="hybridMultilevel"/>
    <w:tmpl w:val="5D505BE6"/>
    <w:lvl w:ilvl="0" w:tplc="A6467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E6E9C"/>
    <w:multiLevelType w:val="hybridMultilevel"/>
    <w:tmpl w:val="55040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A628C"/>
    <w:multiLevelType w:val="multilevel"/>
    <w:tmpl w:val="691CB9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"/>
        </w:tabs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"/>
        </w:tabs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1800"/>
      </w:pPr>
      <w:rPr>
        <w:rFonts w:hint="default"/>
      </w:rPr>
    </w:lvl>
  </w:abstractNum>
  <w:abstractNum w:abstractNumId="20">
    <w:nsid w:val="71483287"/>
    <w:multiLevelType w:val="hybridMultilevel"/>
    <w:tmpl w:val="5CC8C448"/>
    <w:lvl w:ilvl="0" w:tplc="A6467D80">
      <w:start w:val="1"/>
      <w:numFmt w:val="bullet"/>
      <w:lvlText w:val=""/>
      <w:lvlJc w:val="left"/>
      <w:pPr>
        <w:tabs>
          <w:tab w:val="num" w:pos="247"/>
        </w:tabs>
        <w:ind w:left="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>
    <w:nsid w:val="7EDE6F99"/>
    <w:multiLevelType w:val="hybridMultilevel"/>
    <w:tmpl w:val="FDFA13F8"/>
    <w:lvl w:ilvl="0" w:tplc="A6467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21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16"/>
  </w:num>
  <w:num w:numId="19">
    <w:abstractNumId w:val="5"/>
  </w:num>
  <w:num w:numId="20">
    <w:abstractNumId w:val="3"/>
  </w:num>
  <w:num w:numId="21">
    <w:abstractNumId w:val="2"/>
  </w:num>
  <w:num w:numId="22">
    <w:abstractNumId w:val="18"/>
  </w:num>
  <w:num w:numId="15759">
    <w:abstractNumId w:val="15759"/>
  </w:num>
  <w:num w:numId="15760">
    <w:abstractNumId w:val="157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549"/>
    <w:rsid w:val="0000519A"/>
    <w:rsid w:val="000B1055"/>
    <w:rsid w:val="000B3380"/>
    <w:rsid w:val="000B4D49"/>
    <w:rsid w:val="000E07A1"/>
    <w:rsid w:val="000F0A34"/>
    <w:rsid w:val="000F5A64"/>
    <w:rsid w:val="00104AEA"/>
    <w:rsid w:val="001A6540"/>
    <w:rsid w:val="002112E5"/>
    <w:rsid w:val="00227135"/>
    <w:rsid w:val="002627DF"/>
    <w:rsid w:val="00283406"/>
    <w:rsid w:val="002C68CC"/>
    <w:rsid w:val="002E5AB0"/>
    <w:rsid w:val="00336C6F"/>
    <w:rsid w:val="0039740E"/>
    <w:rsid w:val="003E38AA"/>
    <w:rsid w:val="003E4A39"/>
    <w:rsid w:val="00432318"/>
    <w:rsid w:val="00474A91"/>
    <w:rsid w:val="00476088"/>
    <w:rsid w:val="00491DCA"/>
    <w:rsid w:val="004E2A24"/>
    <w:rsid w:val="00540D7C"/>
    <w:rsid w:val="00547CC0"/>
    <w:rsid w:val="005922B6"/>
    <w:rsid w:val="005E01B5"/>
    <w:rsid w:val="00617C9F"/>
    <w:rsid w:val="00636AE6"/>
    <w:rsid w:val="00653594"/>
    <w:rsid w:val="006B6146"/>
    <w:rsid w:val="006C622F"/>
    <w:rsid w:val="006E175F"/>
    <w:rsid w:val="006E2F28"/>
    <w:rsid w:val="006E6B02"/>
    <w:rsid w:val="006F5CE5"/>
    <w:rsid w:val="00714F2D"/>
    <w:rsid w:val="007223F9"/>
    <w:rsid w:val="00756640"/>
    <w:rsid w:val="007570FD"/>
    <w:rsid w:val="00796EC1"/>
    <w:rsid w:val="007A259B"/>
    <w:rsid w:val="007E5510"/>
    <w:rsid w:val="008C1687"/>
    <w:rsid w:val="00924E92"/>
    <w:rsid w:val="00973A26"/>
    <w:rsid w:val="009745FA"/>
    <w:rsid w:val="00990E09"/>
    <w:rsid w:val="00997C6C"/>
    <w:rsid w:val="009C7B23"/>
    <w:rsid w:val="009E0CA8"/>
    <w:rsid w:val="00A17423"/>
    <w:rsid w:val="00A53F44"/>
    <w:rsid w:val="00A6700A"/>
    <w:rsid w:val="00A860BA"/>
    <w:rsid w:val="00AA3ACB"/>
    <w:rsid w:val="00AE66F3"/>
    <w:rsid w:val="00B06F74"/>
    <w:rsid w:val="00B37247"/>
    <w:rsid w:val="00B4098B"/>
    <w:rsid w:val="00B550B5"/>
    <w:rsid w:val="00BD6B37"/>
    <w:rsid w:val="00C048B2"/>
    <w:rsid w:val="00C12C3D"/>
    <w:rsid w:val="00C13147"/>
    <w:rsid w:val="00C37549"/>
    <w:rsid w:val="00CD421A"/>
    <w:rsid w:val="00CF5866"/>
    <w:rsid w:val="00D07C2F"/>
    <w:rsid w:val="00D55356"/>
    <w:rsid w:val="00D611B6"/>
    <w:rsid w:val="00D81556"/>
    <w:rsid w:val="00D92F50"/>
    <w:rsid w:val="00DD5EB2"/>
    <w:rsid w:val="00DF1843"/>
    <w:rsid w:val="00DF6D31"/>
    <w:rsid w:val="00E17EBB"/>
    <w:rsid w:val="00E32513"/>
    <w:rsid w:val="00E548CF"/>
    <w:rsid w:val="00E743EB"/>
    <w:rsid w:val="00EA1D5E"/>
    <w:rsid w:val="00EE5C5E"/>
    <w:rsid w:val="00F27ED8"/>
    <w:rsid w:val="00F64CF4"/>
    <w:rsid w:val="00F75A61"/>
    <w:rsid w:val="00F97A68"/>
    <w:rsid w:val="00FA5A0A"/>
    <w:rsid w:val="00FC2F98"/>
    <w:rsid w:val="00FC64EE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2"/>
    <w:rPr>
      <w:sz w:val="24"/>
      <w:szCs w:val="24"/>
    </w:rPr>
  </w:style>
  <w:style w:type="paragraph" w:styleId="1">
    <w:name w:val="heading 1"/>
    <w:basedOn w:val="a"/>
    <w:next w:val="a"/>
    <w:qFormat/>
    <w:rsid w:val="006E6B0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6E6B02"/>
    <w:pPr>
      <w:jc w:val="both"/>
    </w:pPr>
    <w:rPr>
      <w:b/>
      <w:szCs w:val="20"/>
    </w:rPr>
  </w:style>
  <w:style w:type="paragraph" w:styleId="a3">
    <w:name w:val="Balloon Text"/>
    <w:basedOn w:val="a"/>
    <w:semiHidden/>
    <w:rsid w:val="006E6B02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6E6B02"/>
    <w:pPr>
      <w:spacing w:after="120"/>
    </w:pPr>
  </w:style>
  <w:style w:type="character" w:customStyle="1" w:styleId="3">
    <w:name w:val="Знак Знак3"/>
    <w:basedOn w:val="a0"/>
    <w:rsid w:val="006E6B02"/>
    <w:rPr>
      <w:sz w:val="24"/>
      <w:szCs w:val="24"/>
    </w:rPr>
  </w:style>
  <w:style w:type="paragraph" w:styleId="a5">
    <w:name w:val="Body Text Indent"/>
    <w:basedOn w:val="a"/>
    <w:semiHidden/>
    <w:rsid w:val="006E6B02"/>
    <w:pPr>
      <w:spacing w:after="120"/>
      <w:ind w:left="283"/>
    </w:pPr>
  </w:style>
  <w:style w:type="character" w:customStyle="1" w:styleId="20">
    <w:name w:val="Знак Знак2"/>
    <w:basedOn w:val="a0"/>
    <w:rsid w:val="006E6B02"/>
    <w:rPr>
      <w:sz w:val="24"/>
      <w:szCs w:val="24"/>
    </w:rPr>
  </w:style>
  <w:style w:type="paragraph" w:styleId="21">
    <w:name w:val="Body Text Indent 2"/>
    <w:basedOn w:val="a"/>
    <w:semiHidden/>
    <w:rsid w:val="006E6B02"/>
    <w:pPr>
      <w:spacing w:after="120" w:line="480" w:lineRule="auto"/>
      <w:ind w:left="283"/>
    </w:pPr>
  </w:style>
  <w:style w:type="character" w:customStyle="1" w:styleId="10">
    <w:name w:val="Знак Знак1"/>
    <w:basedOn w:val="a0"/>
    <w:rsid w:val="006E6B02"/>
    <w:rPr>
      <w:sz w:val="24"/>
      <w:szCs w:val="24"/>
    </w:rPr>
  </w:style>
  <w:style w:type="paragraph" w:styleId="30">
    <w:name w:val="Body Text Indent 3"/>
    <w:basedOn w:val="a"/>
    <w:semiHidden/>
    <w:rsid w:val="006E6B02"/>
    <w:pPr>
      <w:spacing w:after="120"/>
      <w:ind w:left="283"/>
    </w:pPr>
    <w:rPr>
      <w:sz w:val="16"/>
      <w:szCs w:val="16"/>
    </w:rPr>
  </w:style>
  <w:style w:type="character" w:customStyle="1" w:styleId="a6">
    <w:name w:val="Знак Знак"/>
    <w:basedOn w:val="a0"/>
    <w:rsid w:val="006E6B02"/>
    <w:rPr>
      <w:sz w:val="16"/>
      <w:szCs w:val="16"/>
    </w:rPr>
  </w:style>
  <w:style w:type="paragraph" w:styleId="a7">
    <w:name w:val="Block Text"/>
    <w:basedOn w:val="a"/>
    <w:semiHidden/>
    <w:rsid w:val="006E6B02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142" w:right="1114" w:hanging="142"/>
      <w:jc w:val="center"/>
    </w:pPr>
    <w:rPr>
      <w:color w:val="000000"/>
      <w:spacing w:val="-16"/>
      <w:sz w:val="30"/>
      <w:szCs w:val="20"/>
    </w:rPr>
  </w:style>
  <w:style w:type="paragraph" w:customStyle="1" w:styleId="ConsPlusTitle">
    <w:name w:val="ConsPlusTitle"/>
    <w:rsid w:val="006E6B02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header"/>
    <w:basedOn w:val="a"/>
    <w:semiHidden/>
    <w:rsid w:val="006E6B0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E6B02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6E6B02"/>
  </w:style>
  <w:style w:type="character" w:customStyle="1" w:styleId="aa">
    <w:name w:val="Нижний колонтитул Знак"/>
    <w:basedOn w:val="a0"/>
    <w:link w:val="a9"/>
    <w:uiPriority w:val="99"/>
    <w:rsid w:val="00D07C2F"/>
    <w:rPr>
      <w:sz w:val="24"/>
      <w:szCs w:val="24"/>
    </w:rPr>
  </w:style>
  <w:style w:type="paragraph" w:styleId="ac">
    <w:name w:val="List Paragraph"/>
    <w:basedOn w:val="a"/>
    <w:uiPriority w:val="34"/>
    <w:qFormat/>
    <w:rsid w:val="00CD421A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xn--139-9cd2brcu9acae7jub.xn--80atdkbji0d.xn--p1ai/obrazovanie/pm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139-9cd2brcu9acae7jub.xn--80atdkbji0d.xn--p1ai/personal/pedagogi" TargetMode="External"/><Relationship Id="rId14" Type="http://schemas.openxmlformats.org/officeDocument/2006/relationships/theme" Target="theme/theme1.xml"/><Relationship Id="rId299177263" Type="http://schemas.openxmlformats.org/officeDocument/2006/relationships/comments" Target="comments.xml"/><Relationship Id="rId396710396" Type="http://schemas.microsoft.com/office/2011/relationships/commentsExtended" Target="commentsExtended.xml"/><Relationship Id="rId5653614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11ptcCLlkF028N/nMTt6RAP5KTE=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299177263"/>
            <mdssi:RelationshipReference SourceId="rId396710396"/>
            <mdssi:RelationshipReference SourceId="rId565361473"/>
          </Transform>
          <Transform Algorithm="http://www.w3.org/TR/2001/REC-xml-c14n-20010315"/>
        </Transforms>
        <DigestMethod Algorithm="http://www.w3.org/2000/09/xmldsig#sha1"/>
        <DigestValue>GFqCn6RDOaT+lPJIt+mU7zR5Gg4=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rAF0WQOjUhmz03S1lClYmUX77HU=</DigestValue>
      </Reference>
      <Reference URI="/word/endnotes.xml?ContentType=application/vnd.openxmlformats-officedocument.wordprocessingml.endnotes+xml">
        <DigestMethod Algorithm="http://www.w3.org/2000/09/xmldsig#sha1"/>
        <DigestValue>KAtRmdBD8e3BKnKT9ka/+lex7MU=</DigestValue>
      </Reference>
      <Reference URI="/word/fontTable.xml?ContentType=application/vnd.openxmlformats-officedocument.wordprocessingml.fontTable+xml">
        <DigestMethod Algorithm="http://www.w3.org/2000/09/xmldsig#sha1"/>
        <DigestValue>w+X16CKY0iBzFqaFVfqy3xxaF0I=</DigestValue>
      </Reference>
      <Reference URI="/word/footer1.xml?ContentType=application/vnd.openxmlformats-officedocument.wordprocessingml.footer+xml">
        <DigestMethod Algorithm="http://www.w3.org/2000/09/xmldsig#sha1"/>
        <DigestValue>3LR9dPk/Rab6T5J8AOoNad8f3bk=</DigestValue>
      </Reference>
      <Reference URI="/word/footer2.xml?ContentType=application/vnd.openxmlformats-officedocument.wordprocessingml.footer+xml">
        <DigestMethod Algorithm="http://www.w3.org/2000/09/xmldsig#sha1"/>
        <DigestValue>SY1tqY9Nk5b7i6W/XITeD1Cop1Q=</DigestValue>
      </Reference>
      <Reference URI="/word/footer3.xml?ContentType=application/vnd.openxmlformats-officedocument.wordprocessingml.footer+xml">
        <DigestMethod Algorithm="http://www.w3.org/2000/09/xmldsig#sha1"/>
        <DigestValue>uY6n5EaXoK72CBiKPt86fuB0bZg=</DigestValue>
      </Reference>
      <Reference URI="/word/footnotes.xml?ContentType=application/vnd.openxmlformats-officedocument.wordprocessingml.footnotes+xml">
        <DigestMethod Algorithm="http://www.w3.org/2000/09/xmldsig#sha1"/>
        <DigestValue>5j2Bdh5/Y23awEBKlWTgyPoJgrI=</DigestValue>
      </Reference>
      <Reference URI="/word/numbering.xml?ContentType=application/vnd.openxmlformats-officedocument.wordprocessingml.numbering+xml">
        <DigestMethod Algorithm="http://www.w3.org/2000/09/xmldsig#sha1"/>
        <DigestValue>oMY+wlOP+3zYHLP3CV+ssYYRjI0=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sTF9ygeHOlldv7kmOMVrFRQEEGU=</DigestValue>
      </Reference>
      <Reference URI="/word/styles.xml?ContentType=application/vnd.openxmlformats-officedocument.wordprocessingml.styles+xml">
        <DigestMethod Algorithm="http://www.w3.org/2000/09/xmldsig#sha1"/>
        <DigestValue>tBUox6zYimcsq1IJj6crwIhFhiQ=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13C5-6F92-4EEE-8380-0B60C4EC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8319</Words>
  <Characters>47421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Утверждаю:</vt:lpstr>
    </vt:vector>
  </TitlesOfParts>
  <Company>Школа №4</Company>
  <LinksUpToDate>false</LinksUpToDate>
  <CharactersWithSpaces>55629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http://www.xn--139-9cd2brcu9acae7jub.xn--80atdkbji0d.xn--p1ai/personal/pedagogi</vt:lpwstr>
      </vt:variant>
      <vt:variant>
        <vt:lpwstr/>
      </vt:variant>
      <vt:variant>
        <vt:i4>3932206</vt:i4>
      </vt:variant>
      <vt:variant>
        <vt:i4>6</vt:i4>
      </vt:variant>
      <vt:variant>
        <vt:i4>0</vt:i4>
      </vt:variant>
      <vt:variant>
        <vt:i4>5</vt:i4>
      </vt:variant>
      <vt:variant>
        <vt:lpwstr>http://www.xn--139-9cd2brcu9acae7jub.xn--80atdkbji0d.xn--p1ai/obrazovanie/pmpk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http://www.xn--139-9cd2brcu9acae7jub.xn--80atdkbji0d.xn--p1ai/obrazovanie/pmpk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http://www.xn--139-9cd2brcu9acae7jub.xn--80atdkbji0d.xn--p1ai/obrazovanie/pmpk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Юрист</dc:creator>
  <cp:lastModifiedBy>СБГечекбаева</cp:lastModifiedBy>
  <cp:revision>2</cp:revision>
  <cp:lastPrinted>2012-07-10T03:36:00Z</cp:lastPrinted>
  <dcterms:created xsi:type="dcterms:W3CDTF">2017-10-13T09:08:00Z</dcterms:created>
  <dcterms:modified xsi:type="dcterms:W3CDTF">2017-10-13T09:08:00Z</dcterms:modified>
</cp:coreProperties>
</file>