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324" w:rsidRPr="00470424" w:rsidRDefault="00C84324" w:rsidP="00C84324">
      <w:pPr>
        <w:shd w:val="clear" w:color="auto" w:fill="FFFFFF"/>
        <w:spacing w:after="0" w:line="240" w:lineRule="auto"/>
        <w:ind w:left="7088"/>
        <w:rPr>
          <w:rFonts w:ascii="Times New Roman" w:hAnsi="Times New Roman"/>
          <w:sz w:val="24"/>
          <w:szCs w:val="24"/>
        </w:rPr>
      </w:pPr>
      <w:r w:rsidRPr="00470424">
        <w:rPr>
          <w:rFonts w:ascii="Times New Roman" w:hAnsi="Times New Roman"/>
          <w:sz w:val="24"/>
          <w:szCs w:val="24"/>
        </w:rPr>
        <w:t xml:space="preserve">Приложение №1 </w:t>
      </w:r>
    </w:p>
    <w:p w:rsidR="00C84324" w:rsidRPr="00470424" w:rsidRDefault="00C84324" w:rsidP="00C84324">
      <w:pPr>
        <w:pStyle w:val="a5"/>
        <w:ind w:left="7088"/>
        <w:rPr>
          <w:rFonts w:ascii="Times New Roman" w:hAnsi="Times New Roman"/>
          <w:sz w:val="24"/>
          <w:szCs w:val="24"/>
        </w:rPr>
      </w:pPr>
      <w:r w:rsidRPr="00470424">
        <w:rPr>
          <w:rFonts w:ascii="Times New Roman" w:hAnsi="Times New Roman"/>
          <w:sz w:val="24"/>
          <w:szCs w:val="24"/>
        </w:rPr>
        <w:t>к коллективному договору</w:t>
      </w:r>
    </w:p>
    <w:p w:rsidR="00C84324" w:rsidRPr="00470424" w:rsidRDefault="00C84324" w:rsidP="00C84324">
      <w:pPr>
        <w:pStyle w:val="a5"/>
        <w:ind w:firstLine="567"/>
        <w:jc w:val="both"/>
        <w:rPr>
          <w:rFonts w:ascii="Times New Roman" w:hAnsi="Times New Roman"/>
          <w:sz w:val="24"/>
          <w:szCs w:val="24"/>
        </w:rPr>
      </w:pPr>
    </w:p>
    <w:p w:rsidR="00C84324" w:rsidRPr="00470424" w:rsidRDefault="00C84324" w:rsidP="00C84324">
      <w:pPr>
        <w:pStyle w:val="a5"/>
        <w:ind w:firstLine="567"/>
        <w:jc w:val="both"/>
        <w:rPr>
          <w:rFonts w:ascii="Times New Roman" w:hAnsi="Times New Roman"/>
          <w:sz w:val="24"/>
          <w:szCs w:val="24"/>
        </w:rPr>
      </w:pPr>
    </w:p>
    <w:p w:rsidR="00C84324" w:rsidRPr="00470424" w:rsidRDefault="00C84324" w:rsidP="00C84324">
      <w:pPr>
        <w:pStyle w:val="a5"/>
        <w:ind w:firstLine="567"/>
        <w:jc w:val="both"/>
        <w:rPr>
          <w:rFonts w:ascii="Times New Roman" w:hAnsi="Times New Roman"/>
          <w:sz w:val="24"/>
          <w:szCs w:val="24"/>
        </w:rPr>
      </w:pPr>
    </w:p>
    <w:p w:rsidR="00C84324" w:rsidRPr="00470424" w:rsidRDefault="00C84324" w:rsidP="00C84324">
      <w:pPr>
        <w:spacing w:after="0" w:line="240" w:lineRule="auto"/>
        <w:ind w:firstLine="567"/>
        <w:jc w:val="center"/>
        <w:rPr>
          <w:rFonts w:ascii="Times New Roman" w:hAnsi="Times New Roman"/>
          <w:sz w:val="24"/>
          <w:szCs w:val="24"/>
        </w:rPr>
      </w:pPr>
    </w:p>
    <w:p w:rsidR="00C84324" w:rsidRPr="00470424" w:rsidRDefault="00C84324" w:rsidP="00C84324">
      <w:pPr>
        <w:spacing w:after="0" w:line="240" w:lineRule="auto"/>
        <w:ind w:firstLine="567"/>
        <w:jc w:val="center"/>
        <w:rPr>
          <w:rFonts w:ascii="Times New Roman" w:hAnsi="Times New Roman"/>
          <w:sz w:val="24"/>
          <w:szCs w:val="24"/>
        </w:rPr>
      </w:pPr>
    </w:p>
    <w:p w:rsidR="00C84324" w:rsidRPr="00470424" w:rsidRDefault="00C84324" w:rsidP="00C84324">
      <w:pPr>
        <w:spacing w:after="0" w:line="240" w:lineRule="auto"/>
        <w:ind w:firstLine="567"/>
        <w:jc w:val="center"/>
        <w:rPr>
          <w:rFonts w:ascii="Times New Roman" w:hAnsi="Times New Roman"/>
          <w:sz w:val="24"/>
          <w:szCs w:val="24"/>
        </w:rPr>
      </w:pPr>
    </w:p>
    <w:p w:rsidR="00C84324" w:rsidRPr="00470424" w:rsidRDefault="00C84324" w:rsidP="00C84324">
      <w:pPr>
        <w:spacing w:after="0" w:line="240" w:lineRule="auto"/>
        <w:ind w:firstLine="567"/>
        <w:jc w:val="center"/>
        <w:rPr>
          <w:rFonts w:ascii="Times New Roman" w:hAnsi="Times New Roman"/>
          <w:sz w:val="24"/>
          <w:szCs w:val="24"/>
        </w:rPr>
      </w:pPr>
    </w:p>
    <w:p w:rsidR="00C84324" w:rsidRPr="00470424" w:rsidRDefault="00C84324" w:rsidP="00C84324">
      <w:pPr>
        <w:spacing w:after="0" w:line="240" w:lineRule="auto"/>
        <w:ind w:firstLine="567"/>
        <w:jc w:val="center"/>
        <w:rPr>
          <w:rFonts w:ascii="Times New Roman" w:hAnsi="Times New Roman"/>
          <w:sz w:val="24"/>
          <w:szCs w:val="24"/>
        </w:rPr>
      </w:pPr>
    </w:p>
    <w:p w:rsidR="00C84324" w:rsidRPr="00470424" w:rsidRDefault="00C84324" w:rsidP="00C84324">
      <w:pPr>
        <w:spacing w:after="0" w:line="240" w:lineRule="auto"/>
        <w:ind w:firstLine="567"/>
        <w:jc w:val="center"/>
        <w:rPr>
          <w:rFonts w:ascii="Times New Roman" w:hAnsi="Times New Roman"/>
          <w:sz w:val="24"/>
          <w:szCs w:val="24"/>
        </w:rPr>
      </w:pPr>
    </w:p>
    <w:p w:rsidR="00C84324" w:rsidRPr="00470424" w:rsidRDefault="00C84324" w:rsidP="00C84324">
      <w:pPr>
        <w:spacing w:after="0" w:line="240" w:lineRule="auto"/>
        <w:ind w:firstLine="567"/>
        <w:jc w:val="center"/>
        <w:rPr>
          <w:rFonts w:ascii="Times New Roman" w:hAnsi="Times New Roman"/>
          <w:sz w:val="24"/>
          <w:szCs w:val="24"/>
        </w:rPr>
      </w:pPr>
    </w:p>
    <w:p w:rsidR="00C84324" w:rsidRPr="00470424" w:rsidRDefault="00C84324" w:rsidP="00C84324">
      <w:pPr>
        <w:spacing w:after="0" w:line="240" w:lineRule="auto"/>
        <w:ind w:firstLine="567"/>
        <w:jc w:val="center"/>
        <w:rPr>
          <w:rFonts w:ascii="Times New Roman" w:hAnsi="Times New Roman"/>
          <w:sz w:val="24"/>
          <w:szCs w:val="24"/>
        </w:rPr>
      </w:pPr>
    </w:p>
    <w:p w:rsidR="00C84324" w:rsidRPr="00470424" w:rsidRDefault="00C84324" w:rsidP="00C84324">
      <w:pPr>
        <w:spacing w:after="0" w:line="240" w:lineRule="auto"/>
        <w:ind w:firstLine="567"/>
        <w:jc w:val="center"/>
        <w:rPr>
          <w:rFonts w:ascii="Times New Roman" w:hAnsi="Times New Roman"/>
          <w:sz w:val="24"/>
          <w:szCs w:val="24"/>
        </w:rPr>
      </w:pPr>
    </w:p>
    <w:p w:rsidR="00C84324" w:rsidRPr="00470424" w:rsidRDefault="00C84324" w:rsidP="00C84324">
      <w:pPr>
        <w:spacing w:after="0" w:line="240" w:lineRule="auto"/>
        <w:ind w:firstLine="567"/>
        <w:jc w:val="center"/>
        <w:rPr>
          <w:rFonts w:ascii="Times New Roman" w:hAnsi="Times New Roman"/>
          <w:sz w:val="24"/>
          <w:szCs w:val="24"/>
        </w:rPr>
      </w:pPr>
    </w:p>
    <w:p w:rsidR="00C84324" w:rsidRPr="00470424" w:rsidRDefault="00C84324" w:rsidP="00C84324">
      <w:pPr>
        <w:spacing w:after="0" w:line="240" w:lineRule="auto"/>
        <w:ind w:firstLine="567"/>
        <w:jc w:val="center"/>
        <w:rPr>
          <w:rFonts w:ascii="Times New Roman" w:hAnsi="Times New Roman"/>
          <w:sz w:val="24"/>
          <w:szCs w:val="24"/>
        </w:rPr>
      </w:pPr>
    </w:p>
    <w:p w:rsidR="00C84324" w:rsidRPr="00FD76D7" w:rsidRDefault="00C84324" w:rsidP="00C84324">
      <w:pPr>
        <w:spacing w:after="0" w:line="240" w:lineRule="auto"/>
        <w:ind w:firstLine="567"/>
        <w:jc w:val="center"/>
        <w:rPr>
          <w:rFonts w:ascii="Times New Roman" w:hAnsi="Times New Roman"/>
          <w:b/>
          <w:sz w:val="24"/>
          <w:szCs w:val="24"/>
        </w:rPr>
      </w:pPr>
      <w:r w:rsidRPr="00FD76D7">
        <w:rPr>
          <w:rFonts w:ascii="Times New Roman" w:hAnsi="Times New Roman"/>
          <w:b/>
          <w:sz w:val="24"/>
          <w:szCs w:val="24"/>
        </w:rPr>
        <w:t>ПРАВИЛА ВНУТРЕННЕГО</w:t>
      </w:r>
    </w:p>
    <w:p w:rsidR="00C84324" w:rsidRPr="00FD76D7" w:rsidRDefault="00C84324" w:rsidP="00C84324">
      <w:pPr>
        <w:spacing w:after="0" w:line="240" w:lineRule="auto"/>
        <w:ind w:firstLine="567"/>
        <w:jc w:val="center"/>
        <w:rPr>
          <w:rFonts w:ascii="Times New Roman" w:hAnsi="Times New Roman"/>
          <w:b/>
          <w:sz w:val="24"/>
          <w:szCs w:val="24"/>
        </w:rPr>
      </w:pPr>
      <w:r w:rsidRPr="00FD76D7">
        <w:rPr>
          <w:rFonts w:ascii="Times New Roman" w:hAnsi="Times New Roman"/>
          <w:b/>
          <w:sz w:val="24"/>
          <w:szCs w:val="24"/>
        </w:rPr>
        <w:t>ТРУДОВОГО РАСПОРЯДКА</w:t>
      </w:r>
    </w:p>
    <w:p w:rsidR="00C84324" w:rsidRPr="00FD76D7" w:rsidRDefault="00C84324" w:rsidP="00C84324">
      <w:pPr>
        <w:spacing w:after="0" w:line="240" w:lineRule="auto"/>
        <w:ind w:firstLine="567"/>
        <w:jc w:val="center"/>
        <w:rPr>
          <w:rFonts w:ascii="Times New Roman" w:hAnsi="Times New Roman"/>
          <w:b/>
          <w:sz w:val="24"/>
          <w:szCs w:val="24"/>
        </w:rPr>
      </w:pPr>
      <w:r w:rsidRPr="00FD76D7">
        <w:rPr>
          <w:rFonts w:ascii="Times New Roman" w:hAnsi="Times New Roman"/>
          <w:b/>
          <w:sz w:val="24"/>
          <w:szCs w:val="24"/>
        </w:rPr>
        <w:t>муниципального автономного общеобразовательного учреждения</w:t>
      </w:r>
    </w:p>
    <w:p w:rsidR="00C84324" w:rsidRPr="00FD76D7" w:rsidRDefault="00C84324" w:rsidP="00C84324">
      <w:pPr>
        <w:spacing w:after="0" w:line="240" w:lineRule="auto"/>
        <w:ind w:firstLine="567"/>
        <w:jc w:val="center"/>
        <w:rPr>
          <w:rFonts w:ascii="Times New Roman" w:hAnsi="Times New Roman"/>
          <w:b/>
          <w:sz w:val="24"/>
          <w:szCs w:val="24"/>
        </w:rPr>
      </w:pPr>
      <w:r w:rsidRPr="00FD76D7">
        <w:rPr>
          <w:rFonts w:ascii="Times New Roman" w:hAnsi="Times New Roman"/>
          <w:b/>
          <w:sz w:val="24"/>
          <w:szCs w:val="24"/>
        </w:rPr>
        <w:t>«Средняя общеобразовательная школа №4»</w:t>
      </w:r>
    </w:p>
    <w:p w:rsidR="00C84324" w:rsidRPr="00470424" w:rsidRDefault="00C84324" w:rsidP="00C84324">
      <w:pPr>
        <w:spacing w:after="0" w:line="240" w:lineRule="auto"/>
        <w:ind w:firstLine="567"/>
        <w:jc w:val="both"/>
        <w:rPr>
          <w:rFonts w:ascii="Times New Roman" w:hAnsi="Times New Roman"/>
          <w:sz w:val="24"/>
          <w:szCs w:val="24"/>
        </w:rPr>
      </w:pPr>
    </w:p>
    <w:p w:rsidR="00C84324" w:rsidRPr="00470424" w:rsidRDefault="00C84324" w:rsidP="00C84324">
      <w:pPr>
        <w:spacing w:after="0" w:line="240" w:lineRule="auto"/>
        <w:ind w:firstLine="567"/>
        <w:jc w:val="both"/>
        <w:rPr>
          <w:rFonts w:ascii="Times New Roman" w:hAnsi="Times New Roman"/>
          <w:sz w:val="24"/>
          <w:szCs w:val="24"/>
        </w:rPr>
      </w:pPr>
    </w:p>
    <w:p w:rsidR="00C84324" w:rsidRPr="00470424" w:rsidRDefault="00C84324" w:rsidP="00C84324">
      <w:pPr>
        <w:spacing w:after="0" w:line="240" w:lineRule="auto"/>
        <w:ind w:firstLine="567"/>
        <w:jc w:val="both"/>
        <w:rPr>
          <w:rFonts w:ascii="Times New Roman" w:hAnsi="Times New Roman"/>
          <w:sz w:val="24"/>
          <w:szCs w:val="24"/>
        </w:rPr>
      </w:pPr>
    </w:p>
    <w:p w:rsidR="00C84324" w:rsidRPr="00470424" w:rsidRDefault="00C84324" w:rsidP="00C84324">
      <w:pPr>
        <w:spacing w:after="0" w:line="240" w:lineRule="auto"/>
        <w:ind w:firstLine="567"/>
        <w:jc w:val="both"/>
        <w:rPr>
          <w:rFonts w:ascii="Times New Roman" w:hAnsi="Times New Roman"/>
          <w:sz w:val="24"/>
          <w:szCs w:val="24"/>
        </w:rPr>
      </w:pPr>
    </w:p>
    <w:p w:rsidR="00C84324" w:rsidRPr="00470424" w:rsidRDefault="00C84324" w:rsidP="00C84324">
      <w:pPr>
        <w:spacing w:after="0" w:line="240" w:lineRule="auto"/>
        <w:ind w:firstLine="567"/>
        <w:jc w:val="both"/>
        <w:rPr>
          <w:rFonts w:ascii="Times New Roman" w:hAnsi="Times New Roman"/>
          <w:sz w:val="24"/>
          <w:szCs w:val="24"/>
        </w:rPr>
      </w:pPr>
    </w:p>
    <w:p w:rsidR="00C84324" w:rsidRPr="00470424" w:rsidRDefault="00C84324" w:rsidP="00C84324">
      <w:pPr>
        <w:spacing w:after="0" w:line="240" w:lineRule="auto"/>
        <w:ind w:firstLine="567"/>
        <w:jc w:val="both"/>
        <w:rPr>
          <w:rFonts w:ascii="Times New Roman" w:hAnsi="Times New Roman"/>
          <w:sz w:val="24"/>
          <w:szCs w:val="24"/>
        </w:rPr>
      </w:pPr>
    </w:p>
    <w:p w:rsidR="00C84324" w:rsidRPr="00470424" w:rsidRDefault="00C84324" w:rsidP="00C84324">
      <w:pPr>
        <w:spacing w:after="0" w:line="240" w:lineRule="auto"/>
        <w:ind w:firstLine="567"/>
        <w:jc w:val="both"/>
        <w:rPr>
          <w:rFonts w:ascii="Times New Roman" w:hAnsi="Times New Roman"/>
          <w:sz w:val="24"/>
          <w:szCs w:val="24"/>
        </w:rPr>
      </w:pPr>
    </w:p>
    <w:p w:rsidR="00C84324" w:rsidRPr="00470424" w:rsidRDefault="00C84324" w:rsidP="00C84324">
      <w:pPr>
        <w:spacing w:after="0" w:line="240" w:lineRule="auto"/>
        <w:ind w:firstLine="567"/>
        <w:jc w:val="both"/>
        <w:rPr>
          <w:rFonts w:ascii="Times New Roman" w:hAnsi="Times New Roman"/>
          <w:sz w:val="24"/>
          <w:szCs w:val="24"/>
        </w:rPr>
      </w:pPr>
    </w:p>
    <w:p w:rsidR="00C84324" w:rsidRPr="00470424" w:rsidRDefault="00C84324" w:rsidP="00C84324">
      <w:pPr>
        <w:spacing w:after="0" w:line="240" w:lineRule="auto"/>
        <w:ind w:firstLine="567"/>
        <w:jc w:val="both"/>
        <w:rPr>
          <w:rFonts w:ascii="Times New Roman" w:hAnsi="Times New Roman"/>
          <w:sz w:val="24"/>
          <w:szCs w:val="24"/>
        </w:rPr>
      </w:pPr>
    </w:p>
    <w:p w:rsidR="00C84324" w:rsidRPr="00470424" w:rsidRDefault="00C84324" w:rsidP="00C84324">
      <w:pPr>
        <w:spacing w:after="0" w:line="240" w:lineRule="auto"/>
        <w:ind w:firstLine="567"/>
        <w:jc w:val="both"/>
        <w:rPr>
          <w:rFonts w:ascii="Times New Roman" w:hAnsi="Times New Roman"/>
          <w:sz w:val="24"/>
          <w:szCs w:val="24"/>
        </w:rPr>
      </w:pPr>
    </w:p>
    <w:p w:rsidR="00C84324" w:rsidRPr="00470424" w:rsidRDefault="00C84324" w:rsidP="00C84324">
      <w:pPr>
        <w:spacing w:after="0" w:line="240" w:lineRule="auto"/>
        <w:ind w:firstLine="567"/>
        <w:jc w:val="both"/>
        <w:rPr>
          <w:rFonts w:ascii="Times New Roman" w:hAnsi="Times New Roman"/>
          <w:sz w:val="24"/>
          <w:szCs w:val="24"/>
        </w:rPr>
      </w:pPr>
    </w:p>
    <w:p w:rsidR="00C84324" w:rsidRPr="00470424" w:rsidRDefault="00C84324" w:rsidP="00C84324">
      <w:pPr>
        <w:spacing w:after="0" w:line="240" w:lineRule="auto"/>
        <w:ind w:firstLine="567"/>
        <w:jc w:val="both"/>
        <w:rPr>
          <w:rFonts w:ascii="Times New Roman" w:hAnsi="Times New Roman"/>
          <w:sz w:val="24"/>
          <w:szCs w:val="24"/>
        </w:rPr>
      </w:pPr>
    </w:p>
    <w:p w:rsidR="00C84324" w:rsidRPr="00470424" w:rsidRDefault="00C84324" w:rsidP="00C84324">
      <w:pPr>
        <w:spacing w:after="0" w:line="240" w:lineRule="auto"/>
        <w:ind w:firstLine="567"/>
        <w:jc w:val="both"/>
        <w:rPr>
          <w:rFonts w:ascii="Times New Roman" w:hAnsi="Times New Roman"/>
          <w:sz w:val="24"/>
          <w:szCs w:val="24"/>
        </w:rPr>
      </w:pPr>
    </w:p>
    <w:p w:rsidR="00C84324" w:rsidRPr="00470424" w:rsidRDefault="00C84324" w:rsidP="00C84324">
      <w:pPr>
        <w:spacing w:after="0" w:line="240" w:lineRule="auto"/>
        <w:ind w:firstLine="567"/>
        <w:jc w:val="both"/>
        <w:rPr>
          <w:rFonts w:ascii="Times New Roman" w:hAnsi="Times New Roman"/>
          <w:sz w:val="24"/>
          <w:szCs w:val="24"/>
        </w:rPr>
      </w:pPr>
    </w:p>
    <w:p w:rsidR="00C84324" w:rsidRPr="00470424" w:rsidRDefault="00C84324" w:rsidP="00C84324">
      <w:pPr>
        <w:spacing w:after="0" w:line="240" w:lineRule="auto"/>
        <w:ind w:firstLine="567"/>
        <w:jc w:val="both"/>
        <w:rPr>
          <w:rFonts w:ascii="Times New Roman" w:hAnsi="Times New Roman"/>
          <w:sz w:val="24"/>
          <w:szCs w:val="24"/>
        </w:rPr>
      </w:pPr>
    </w:p>
    <w:p w:rsidR="00C84324" w:rsidRPr="00470424" w:rsidRDefault="00C84324" w:rsidP="00C84324">
      <w:pPr>
        <w:spacing w:after="0" w:line="240" w:lineRule="auto"/>
        <w:ind w:firstLine="567"/>
        <w:jc w:val="both"/>
        <w:rPr>
          <w:rFonts w:ascii="Times New Roman" w:hAnsi="Times New Roman"/>
          <w:sz w:val="24"/>
          <w:szCs w:val="24"/>
        </w:rPr>
      </w:pPr>
    </w:p>
    <w:p w:rsidR="00C84324" w:rsidRPr="00470424" w:rsidRDefault="00C84324" w:rsidP="00C84324">
      <w:pPr>
        <w:spacing w:after="0" w:line="240" w:lineRule="auto"/>
        <w:ind w:firstLine="567"/>
        <w:jc w:val="both"/>
        <w:rPr>
          <w:rFonts w:ascii="Times New Roman" w:hAnsi="Times New Roman"/>
          <w:sz w:val="24"/>
          <w:szCs w:val="24"/>
        </w:rPr>
      </w:pPr>
    </w:p>
    <w:p w:rsidR="00C84324" w:rsidRPr="00470424" w:rsidRDefault="00C84324" w:rsidP="00C84324">
      <w:pPr>
        <w:spacing w:after="0" w:line="240" w:lineRule="auto"/>
        <w:ind w:firstLine="567"/>
        <w:jc w:val="both"/>
        <w:rPr>
          <w:rFonts w:ascii="Times New Roman" w:hAnsi="Times New Roman"/>
          <w:sz w:val="24"/>
          <w:szCs w:val="24"/>
        </w:rPr>
      </w:pPr>
    </w:p>
    <w:p w:rsidR="00C84324" w:rsidRPr="00470424" w:rsidRDefault="00C84324" w:rsidP="00C84324">
      <w:pPr>
        <w:spacing w:after="0" w:line="240" w:lineRule="auto"/>
        <w:ind w:firstLine="567"/>
        <w:jc w:val="both"/>
        <w:rPr>
          <w:rFonts w:ascii="Times New Roman" w:hAnsi="Times New Roman"/>
          <w:sz w:val="24"/>
          <w:szCs w:val="24"/>
        </w:rPr>
      </w:pPr>
    </w:p>
    <w:p w:rsidR="00C84324" w:rsidRPr="00470424" w:rsidRDefault="00C84324" w:rsidP="00C84324">
      <w:pPr>
        <w:spacing w:after="0" w:line="240" w:lineRule="auto"/>
        <w:ind w:firstLine="567"/>
        <w:jc w:val="both"/>
        <w:rPr>
          <w:rFonts w:ascii="Times New Roman" w:hAnsi="Times New Roman"/>
          <w:sz w:val="24"/>
          <w:szCs w:val="24"/>
        </w:rPr>
      </w:pPr>
    </w:p>
    <w:p w:rsidR="00C84324" w:rsidRPr="00470424" w:rsidRDefault="00C84324" w:rsidP="00C84324">
      <w:pPr>
        <w:spacing w:after="0" w:line="240" w:lineRule="auto"/>
        <w:ind w:firstLine="567"/>
        <w:jc w:val="both"/>
        <w:rPr>
          <w:rFonts w:ascii="Times New Roman" w:hAnsi="Times New Roman"/>
          <w:sz w:val="24"/>
          <w:szCs w:val="24"/>
        </w:rPr>
      </w:pPr>
    </w:p>
    <w:p w:rsidR="00C84324" w:rsidRPr="00470424" w:rsidRDefault="00C84324" w:rsidP="00C84324">
      <w:pPr>
        <w:spacing w:after="0" w:line="240" w:lineRule="auto"/>
        <w:ind w:firstLine="567"/>
        <w:jc w:val="both"/>
        <w:rPr>
          <w:rFonts w:ascii="Times New Roman" w:hAnsi="Times New Roman"/>
          <w:sz w:val="24"/>
          <w:szCs w:val="24"/>
        </w:rPr>
      </w:pPr>
    </w:p>
    <w:p w:rsidR="00C84324" w:rsidRPr="00470424" w:rsidRDefault="00C84324" w:rsidP="00C84324">
      <w:pPr>
        <w:spacing w:after="0" w:line="240" w:lineRule="auto"/>
        <w:ind w:firstLine="567"/>
        <w:jc w:val="both"/>
        <w:rPr>
          <w:rFonts w:ascii="Times New Roman" w:hAnsi="Times New Roman"/>
          <w:sz w:val="24"/>
          <w:szCs w:val="24"/>
        </w:rPr>
      </w:pPr>
    </w:p>
    <w:p w:rsidR="00C84324" w:rsidRPr="00470424" w:rsidRDefault="00C84324" w:rsidP="00C84324">
      <w:pPr>
        <w:spacing w:after="0" w:line="240" w:lineRule="auto"/>
        <w:ind w:firstLine="567"/>
        <w:jc w:val="both"/>
        <w:rPr>
          <w:rFonts w:ascii="Times New Roman" w:hAnsi="Times New Roman"/>
          <w:sz w:val="24"/>
          <w:szCs w:val="24"/>
        </w:rPr>
      </w:pPr>
    </w:p>
    <w:p w:rsidR="00C84324" w:rsidRPr="00470424" w:rsidRDefault="00C84324" w:rsidP="00C84324">
      <w:pPr>
        <w:spacing w:after="0" w:line="240" w:lineRule="auto"/>
        <w:ind w:firstLine="567"/>
        <w:jc w:val="both"/>
        <w:rPr>
          <w:rFonts w:ascii="Times New Roman" w:hAnsi="Times New Roman"/>
          <w:sz w:val="24"/>
          <w:szCs w:val="24"/>
        </w:rPr>
      </w:pPr>
    </w:p>
    <w:p w:rsidR="00C84324" w:rsidRPr="00470424" w:rsidRDefault="00C84324" w:rsidP="00C84324">
      <w:pPr>
        <w:spacing w:after="0" w:line="240" w:lineRule="auto"/>
        <w:ind w:firstLine="567"/>
        <w:jc w:val="both"/>
        <w:rPr>
          <w:rFonts w:ascii="Times New Roman" w:hAnsi="Times New Roman"/>
          <w:sz w:val="24"/>
          <w:szCs w:val="24"/>
        </w:rPr>
      </w:pPr>
    </w:p>
    <w:p w:rsidR="00C84324" w:rsidRPr="00470424" w:rsidRDefault="00C84324" w:rsidP="00C84324">
      <w:pPr>
        <w:spacing w:after="0" w:line="240" w:lineRule="auto"/>
        <w:ind w:firstLine="567"/>
        <w:jc w:val="both"/>
        <w:rPr>
          <w:rFonts w:ascii="Times New Roman" w:hAnsi="Times New Roman"/>
          <w:sz w:val="24"/>
          <w:szCs w:val="24"/>
        </w:rPr>
      </w:pPr>
    </w:p>
    <w:p w:rsidR="00C84324" w:rsidRPr="00470424" w:rsidRDefault="00C84324" w:rsidP="00C84324">
      <w:pPr>
        <w:spacing w:after="0" w:line="240" w:lineRule="auto"/>
        <w:ind w:firstLine="567"/>
        <w:jc w:val="both"/>
        <w:rPr>
          <w:rFonts w:ascii="Times New Roman" w:hAnsi="Times New Roman"/>
          <w:sz w:val="24"/>
          <w:szCs w:val="24"/>
        </w:rPr>
      </w:pPr>
    </w:p>
    <w:p w:rsidR="00C84324" w:rsidRPr="00470424" w:rsidRDefault="00C84324" w:rsidP="00C84324">
      <w:pPr>
        <w:spacing w:after="0" w:line="240" w:lineRule="auto"/>
        <w:ind w:firstLine="567"/>
        <w:jc w:val="both"/>
        <w:rPr>
          <w:rFonts w:ascii="Times New Roman" w:hAnsi="Times New Roman"/>
          <w:sz w:val="24"/>
          <w:szCs w:val="24"/>
        </w:rPr>
      </w:pPr>
    </w:p>
    <w:p w:rsidR="00C84324" w:rsidRPr="00470424" w:rsidRDefault="00C84324" w:rsidP="00C84324">
      <w:pPr>
        <w:spacing w:after="0" w:line="240" w:lineRule="auto"/>
        <w:ind w:firstLine="567"/>
        <w:jc w:val="both"/>
        <w:rPr>
          <w:rFonts w:ascii="Times New Roman" w:hAnsi="Times New Roman"/>
          <w:sz w:val="24"/>
          <w:szCs w:val="24"/>
        </w:rPr>
      </w:pPr>
    </w:p>
    <w:p w:rsidR="00C84324" w:rsidRPr="00470424" w:rsidRDefault="00C84324" w:rsidP="00C84324">
      <w:pPr>
        <w:spacing w:after="0" w:line="240" w:lineRule="auto"/>
        <w:ind w:firstLine="567"/>
        <w:jc w:val="both"/>
        <w:rPr>
          <w:rFonts w:ascii="Times New Roman" w:hAnsi="Times New Roman"/>
          <w:sz w:val="24"/>
          <w:szCs w:val="24"/>
        </w:rPr>
      </w:pPr>
    </w:p>
    <w:p w:rsidR="00C84324" w:rsidRPr="00470424" w:rsidRDefault="00C84324" w:rsidP="00C84324">
      <w:pPr>
        <w:spacing w:after="0" w:line="240" w:lineRule="auto"/>
        <w:ind w:firstLine="567"/>
        <w:jc w:val="both"/>
        <w:rPr>
          <w:rFonts w:ascii="Times New Roman" w:hAnsi="Times New Roman"/>
          <w:sz w:val="24"/>
          <w:szCs w:val="24"/>
        </w:rPr>
      </w:pPr>
    </w:p>
    <w:p w:rsidR="00C84324" w:rsidRPr="00470424" w:rsidRDefault="00C84324" w:rsidP="00C84324">
      <w:pPr>
        <w:spacing w:after="0" w:line="240" w:lineRule="auto"/>
        <w:ind w:firstLine="567"/>
        <w:jc w:val="center"/>
        <w:rPr>
          <w:rFonts w:ascii="Times New Roman" w:hAnsi="Times New Roman"/>
          <w:sz w:val="24"/>
          <w:szCs w:val="24"/>
        </w:rPr>
      </w:pPr>
      <w:r w:rsidRPr="00470424">
        <w:rPr>
          <w:rFonts w:ascii="Times New Roman" w:hAnsi="Times New Roman"/>
          <w:sz w:val="24"/>
          <w:szCs w:val="24"/>
        </w:rPr>
        <w:t>г. Мегион</w:t>
      </w:r>
    </w:p>
    <w:p w:rsidR="00C84324" w:rsidRPr="00470424" w:rsidRDefault="00C84324" w:rsidP="00C84324">
      <w:pPr>
        <w:spacing w:after="0" w:line="240" w:lineRule="auto"/>
        <w:ind w:firstLine="567"/>
        <w:jc w:val="center"/>
        <w:rPr>
          <w:rFonts w:ascii="Times New Roman" w:hAnsi="Times New Roman"/>
          <w:sz w:val="24"/>
          <w:szCs w:val="24"/>
        </w:rPr>
      </w:pPr>
      <w:r w:rsidRPr="00470424">
        <w:rPr>
          <w:rFonts w:ascii="Times New Roman" w:hAnsi="Times New Roman"/>
          <w:sz w:val="24"/>
          <w:szCs w:val="24"/>
        </w:rPr>
        <w:t>2020г.</w:t>
      </w:r>
    </w:p>
    <w:p w:rsidR="00C84324" w:rsidRPr="0027233C" w:rsidRDefault="00C84324" w:rsidP="00C84324">
      <w:pPr>
        <w:spacing w:after="0" w:line="240" w:lineRule="auto"/>
        <w:ind w:firstLine="567"/>
        <w:jc w:val="center"/>
        <w:rPr>
          <w:rFonts w:ascii="Times New Roman" w:hAnsi="Times New Roman"/>
          <w:b/>
          <w:sz w:val="24"/>
          <w:szCs w:val="24"/>
        </w:rPr>
      </w:pPr>
      <w:r w:rsidRPr="00470424">
        <w:rPr>
          <w:rFonts w:ascii="Times New Roman" w:hAnsi="Times New Roman"/>
          <w:sz w:val="24"/>
          <w:szCs w:val="24"/>
        </w:rPr>
        <w:br w:type="page"/>
      </w:r>
      <w:r w:rsidRPr="0027233C">
        <w:rPr>
          <w:rFonts w:ascii="Times New Roman" w:hAnsi="Times New Roman"/>
          <w:b/>
          <w:sz w:val="24"/>
          <w:szCs w:val="24"/>
        </w:rPr>
        <w:lastRenderedPageBreak/>
        <w:t>Содержание</w:t>
      </w:r>
    </w:p>
    <w:p w:rsidR="00C84324" w:rsidRPr="00470424" w:rsidRDefault="00C84324" w:rsidP="00C84324">
      <w:pPr>
        <w:spacing w:after="0" w:line="240" w:lineRule="auto"/>
        <w:ind w:firstLine="567"/>
        <w:jc w:val="both"/>
        <w:rPr>
          <w:rFonts w:ascii="Times New Roman" w:hAnsi="Times New Roman"/>
          <w:sz w:val="24"/>
          <w:szCs w:val="24"/>
        </w:rPr>
      </w:pPr>
    </w:p>
    <w:p w:rsidR="00C84324" w:rsidRPr="00470424" w:rsidRDefault="00C84324" w:rsidP="00C84324">
      <w:pPr>
        <w:spacing w:after="0" w:line="240" w:lineRule="auto"/>
        <w:jc w:val="both"/>
        <w:rPr>
          <w:rFonts w:ascii="Times New Roman" w:hAnsi="Times New Roman"/>
          <w:sz w:val="24"/>
          <w:szCs w:val="24"/>
        </w:rPr>
      </w:pPr>
    </w:p>
    <w:p w:rsidR="00C84324" w:rsidRPr="00DF1186" w:rsidRDefault="00C84324" w:rsidP="00C84324">
      <w:pPr>
        <w:pStyle w:val="a4"/>
        <w:numPr>
          <w:ilvl w:val="0"/>
          <w:numId w:val="1"/>
        </w:numPr>
        <w:suppressAutoHyphens w:val="0"/>
        <w:spacing w:after="0" w:line="240" w:lineRule="auto"/>
        <w:ind w:left="0" w:firstLine="0"/>
        <w:contextualSpacing/>
        <w:rPr>
          <w:rFonts w:ascii="Times New Roman" w:hAnsi="Times New Roman"/>
          <w:sz w:val="24"/>
          <w:szCs w:val="24"/>
        </w:rPr>
      </w:pPr>
      <w:r w:rsidRPr="00DF1186">
        <w:rPr>
          <w:rFonts w:ascii="Times New Roman" w:hAnsi="Times New Roman"/>
          <w:sz w:val="24"/>
          <w:szCs w:val="24"/>
        </w:rPr>
        <w:t>Общие положения………………………………………………………………………</w:t>
      </w:r>
      <w:r w:rsidRPr="00DF1186">
        <w:rPr>
          <w:rFonts w:ascii="Times New Roman" w:hAnsi="Times New Roman"/>
          <w:sz w:val="24"/>
          <w:szCs w:val="24"/>
        </w:rPr>
        <w:tab/>
        <w:t>2</w:t>
      </w:r>
      <w:r>
        <w:rPr>
          <w:rFonts w:ascii="Times New Roman" w:hAnsi="Times New Roman"/>
          <w:sz w:val="24"/>
          <w:szCs w:val="24"/>
        </w:rPr>
        <w:t>5</w:t>
      </w:r>
    </w:p>
    <w:p w:rsidR="00C84324" w:rsidRPr="00DF1186" w:rsidRDefault="00C84324" w:rsidP="00C84324">
      <w:pPr>
        <w:pStyle w:val="a4"/>
        <w:suppressAutoHyphens w:val="0"/>
        <w:spacing w:after="0" w:line="240" w:lineRule="auto"/>
        <w:ind w:left="0"/>
        <w:contextualSpacing/>
        <w:rPr>
          <w:rFonts w:ascii="Times New Roman" w:hAnsi="Times New Roman"/>
          <w:sz w:val="24"/>
          <w:szCs w:val="24"/>
        </w:rPr>
      </w:pPr>
    </w:p>
    <w:p w:rsidR="00C84324" w:rsidRPr="00DF1186" w:rsidRDefault="00C84324" w:rsidP="00C84324">
      <w:pPr>
        <w:pStyle w:val="a4"/>
        <w:numPr>
          <w:ilvl w:val="0"/>
          <w:numId w:val="1"/>
        </w:numPr>
        <w:suppressAutoHyphens w:val="0"/>
        <w:spacing w:after="0" w:line="240" w:lineRule="auto"/>
        <w:ind w:left="0" w:firstLine="0"/>
        <w:contextualSpacing/>
        <w:rPr>
          <w:rFonts w:ascii="Times New Roman" w:hAnsi="Times New Roman"/>
          <w:sz w:val="24"/>
          <w:szCs w:val="24"/>
        </w:rPr>
      </w:pPr>
      <w:r w:rsidRPr="00DF1186">
        <w:rPr>
          <w:rFonts w:ascii="Times New Roman" w:hAnsi="Times New Roman"/>
          <w:sz w:val="24"/>
          <w:szCs w:val="24"/>
        </w:rPr>
        <w:t>Порядок приема и увольнения работников……………………………………………</w:t>
      </w:r>
      <w:r w:rsidRPr="00DF1186">
        <w:rPr>
          <w:rFonts w:ascii="Times New Roman" w:hAnsi="Times New Roman"/>
          <w:sz w:val="24"/>
          <w:szCs w:val="24"/>
        </w:rPr>
        <w:tab/>
        <w:t>2</w:t>
      </w:r>
      <w:r>
        <w:rPr>
          <w:rFonts w:ascii="Times New Roman" w:hAnsi="Times New Roman"/>
          <w:sz w:val="24"/>
          <w:szCs w:val="24"/>
        </w:rPr>
        <w:t>5</w:t>
      </w:r>
    </w:p>
    <w:p w:rsidR="00C84324" w:rsidRPr="00DF1186" w:rsidRDefault="00C84324" w:rsidP="00C84324">
      <w:pPr>
        <w:pStyle w:val="a4"/>
        <w:suppressAutoHyphens w:val="0"/>
        <w:spacing w:after="0" w:line="240" w:lineRule="auto"/>
        <w:ind w:left="0"/>
        <w:contextualSpacing/>
        <w:rPr>
          <w:rFonts w:ascii="Times New Roman" w:hAnsi="Times New Roman"/>
          <w:sz w:val="24"/>
          <w:szCs w:val="24"/>
          <w:highlight w:val="yellow"/>
        </w:rPr>
      </w:pPr>
    </w:p>
    <w:p w:rsidR="00C84324" w:rsidRPr="00DF1186" w:rsidRDefault="00C84324" w:rsidP="00C84324">
      <w:pPr>
        <w:pStyle w:val="a4"/>
        <w:numPr>
          <w:ilvl w:val="0"/>
          <w:numId w:val="1"/>
        </w:numPr>
        <w:suppressAutoHyphens w:val="0"/>
        <w:spacing w:after="0" w:line="240" w:lineRule="auto"/>
        <w:ind w:left="0" w:firstLine="0"/>
        <w:contextualSpacing/>
        <w:rPr>
          <w:rFonts w:ascii="Times New Roman" w:hAnsi="Times New Roman"/>
          <w:sz w:val="24"/>
          <w:szCs w:val="24"/>
        </w:rPr>
      </w:pPr>
      <w:r w:rsidRPr="00DF1186">
        <w:rPr>
          <w:rFonts w:ascii="Times New Roman" w:hAnsi="Times New Roman"/>
          <w:sz w:val="24"/>
          <w:szCs w:val="24"/>
        </w:rPr>
        <w:t>Основные права и обязанности работников…………………………………………...</w:t>
      </w:r>
      <w:r w:rsidRPr="00DF1186">
        <w:rPr>
          <w:rFonts w:ascii="Times New Roman" w:hAnsi="Times New Roman"/>
          <w:sz w:val="24"/>
          <w:szCs w:val="24"/>
        </w:rPr>
        <w:tab/>
      </w:r>
      <w:r>
        <w:rPr>
          <w:rFonts w:ascii="Times New Roman" w:hAnsi="Times New Roman"/>
          <w:sz w:val="24"/>
          <w:szCs w:val="24"/>
        </w:rPr>
        <w:t>29</w:t>
      </w:r>
    </w:p>
    <w:p w:rsidR="00C84324" w:rsidRPr="00DF1186" w:rsidRDefault="00C84324" w:rsidP="00C84324">
      <w:pPr>
        <w:pStyle w:val="a4"/>
        <w:suppressAutoHyphens w:val="0"/>
        <w:spacing w:after="0" w:line="240" w:lineRule="auto"/>
        <w:ind w:left="0"/>
        <w:contextualSpacing/>
        <w:rPr>
          <w:rFonts w:ascii="Times New Roman" w:hAnsi="Times New Roman"/>
          <w:sz w:val="24"/>
          <w:szCs w:val="24"/>
          <w:highlight w:val="yellow"/>
        </w:rPr>
      </w:pPr>
    </w:p>
    <w:p w:rsidR="00C84324" w:rsidRPr="00B7549D" w:rsidRDefault="00C84324" w:rsidP="00C84324">
      <w:pPr>
        <w:pStyle w:val="a4"/>
        <w:numPr>
          <w:ilvl w:val="0"/>
          <w:numId w:val="1"/>
        </w:numPr>
        <w:suppressAutoHyphens w:val="0"/>
        <w:spacing w:after="0" w:line="240" w:lineRule="auto"/>
        <w:ind w:left="0" w:firstLine="0"/>
        <w:contextualSpacing/>
        <w:rPr>
          <w:rFonts w:ascii="Times New Roman" w:hAnsi="Times New Roman"/>
          <w:sz w:val="24"/>
          <w:szCs w:val="24"/>
        </w:rPr>
      </w:pPr>
      <w:r w:rsidRPr="00B7549D">
        <w:rPr>
          <w:rFonts w:ascii="Times New Roman" w:hAnsi="Times New Roman"/>
          <w:sz w:val="24"/>
          <w:szCs w:val="24"/>
        </w:rPr>
        <w:t>Основные права и обязанности администрации школы………………………………</w:t>
      </w:r>
      <w:r w:rsidRPr="00B7549D">
        <w:rPr>
          <w:rFonts w:ascii="Times New Roman" w:hAnsi="Times New Roman"/>
          <w:sz w:val="24"/>
          <w:szCs w:val="24"/>
        </w:rPr>
        <w:tab/>
        <w:t>3</w:t>
      </w:r>
      <w:r>
        <w:rPr>
          <w:rFonts w:ascii="Times New Roman" w:hAnsi="Times New Roman"/>
          <w:sz w:val="24"/>
          <w:szCs w:val="24"/>
        </w:rPr>
        <w:t>2</w:t>
      </w:r>
    </w:p>
    <w:p w:rsidR="00C84324" w:rsidRPr="00B7549D" w:rsidRDefault="00C84324" w:rsidP="00C84324">
      <w:pPr>
        <w:pStyle w:val="a4"/>
        <w:suppressAutoHyphens w:val="0"/>
        <w:spacing w:after="0" w:line="240" w:lineRule="auto"/>
        <w:ind w:left="0"/>
        <w:contextualSpacing/>
        <w:rPr>
          <w:rFonts w:ascii="Times New Roman" w:hAnsi="Times New Roman"/>
          <w:sz w:val="24"/>
          <w:szCs w:val="24"/>
        </w:rPr>
      </w:pPr>
    </w:p>
    <w:p w:rsidR="00C84324" w:rsidRPr="00B7549D" w:rsidRDefault="00C84324" w:rsidP="00C84324">
      <w:pPr>
        <w:pStyle w:val="a4"/>
        <w:numPr>
          <w:ilvl w:val="0"/>
          <w:numId w:val="1"/>
        </w:numPr>
        <w:suppressAutoHyphens w:val="0"/>
        <w:spacing w:after="0" w:line="240" w:lineRule="auto"/>
        <w:ind w:left="0" w:firstLine="0"/>
        <w:contextualSpacing/>
        <w:rPr>
          <w:rFonts w:ascii="Times New Roman" w:hAnsi="Times New Roman"/>
          <w:sz w:val="24"/>
          <w:szCs w:val="24"/>
        </w:rPr>
      </w:pPr>
      <w:r w:rsidRPr="00B7549D">
        <w:rPr>
          <w:rFonts w:ascii="Times New Roman" w:hAnsi="Times New Roman"/>
          <w:sz w:val="24"/>
          <w:szCs w:val="24"/>
        </w:rPr>
        <w:t>Рабочее время и время отдыха…………………………………………………………</w:t>
      </w:r>
      <w:r w:rsidRPr="00B7549D">
        <w:rPr>
          <w:rFonts w:ascii="Times New Roman" w:hAnsi="Times New Roman"/>
          <w:sz w:val="24"/>
          <w:szCs w:val="24"/>
        </w:rPr>
        <w:tab/>
        <w:t>3</w:t>
      </w:r>
      <w:r>
        <w:rPr>
          <w:rFonts w:ascii="Times New Roman" w:hAnsi="Times New Roman"/>
          <w:sz w:val="24"/>
          <w:szCs w:val="24"/>
        </w:rPr>
        <w:t>3</w:t>
      </w:r>
    </w:p>
    <w:p w:rsidR="00C84324" w:rsidRPr="00B7549D" w:rsidRDefault="00C84324" w:rsidP="00C84324">
      <w:pPr>
        <w:pStyle w:val="a4"/>
        <w:suppressAutoHyphens w:val="0"/>
        <w:spacing w:after="0" w:line="240" w:lineRule="auto"/>
        <w:ind w:left="0"/>
        <w:contextualSpacing/>
        <w:rPr>
          <w:rFonts w:ascii="Times New Roman" w:hAnsi="Times New Roman"/>
          <w:sz w:val="24"/>
          <w:szCs w:val="24"/>
        </w:rPr>
      </w:pPr>
    </w:p>
    <w:p w:rsidR="00C84324" w:rsidRPr="00B7549D" w:rsidRDefault="00C84324" w:rsidP="00C84324">
      <w:pPr>
        <w:pStyle w:val="a4"/>
        <w:numPr>
          <w:ilvl w:val="0"/>
          <w:numId w:val="1"/>
        </w:numPr>
        <w:suppressAutoHyphens w:val="0"/>
        <w:spacing w:after="0" w:line="240" w:lineRule="auto"/>
        <w:ind w:left="0" w:firstLine="0"/>
        <w:contextualSpacing/>
        <w:rPr>
          <w:rFonts w:ascii="Times New Roman" w:hAnsi="Times New Roman"/>
          <w:sz w:val="24"/>
          <w:szCs w:val="24"/>
        </w:rPr>
      </w:pPr>
      <w:r w:rsidRPr="00B7549D">
        <w:rPr>
          <w:rFonts w:ascii="Times New Roman" w:hAnsi="Times New Roman"/>
          <w:sz w:val="24"/>
          <w:szCs w:val="24"/>
        </w:rPr>
        <w:t>Поощрения за успехи в работе…………………………………………………………</w:t>
      </w:r>
      <w:r w:rsidRPr="00B7549D">
        <w:rPr>
          <w:rFonts w:ascii="Times New Roman" w:hAnsi="Times New Roman"/>
          <w:sz w:val="24"/>
          <w:szCs w:val="24"/>
        </w:rPr>
        <w:tab/>
        <w:t>3</w:t>
      </w:r>
      <w:r>
        <w:rPr>
          <w:rFonts w:ascii="Times New Roman" w:hAnsi="Times New Roman"/>
          <w:sz w:val="24"/>
          <w:szCs w:val="24"/>
        </w:rPr>
        <w:t>4</w:t>
      </w:r>
    </w:p>
    <w:p w:rsidR="00C84324" w:rsidRPr="00B7549D" w:rsidRDefault="00C84324" w:rsidP="00C84324">
      <w:pPr>
        <w:pStyle w:val="a4"/>
        <w:suppressAutoHyphens w:val="0"/>
        <w:spacing w:after="0" w:line="240" w:lineRule="auto"/>
        <w:ind w:left="0"/>
        <w:contextualSpacing/>
        <w:rPr>
          <w:rFonts w:ascii="Times New Roman" w:hAnsi="Times New Roman"/>
          <w:sz w:val="24"/>
          <w:szCs w:val="24"/>
        </w:rPr>
      </w:pPr>
    </w:p>
    <w:p w:rsidR="00C84324" w:rsidRPr="00B7549D" w:rsidRDefault="00C84324" w:rsidP="00C84324">
      <w:pPr>
        <w:pStyle w:val="a4"/>
        <w:numPr>
          <w:ilvl w:val="0"/>
          <w:numId w:val="1"/>
        </w:numPr>
        <w:suppressAutoHyphens w:val="0"/>
        <w:spacing w:after="0" w:line="240" w:lineRule="auto"/>
        <w:ind w:left="0" w:firstLine="0"/>
        <w:contextualSpacing/>
        <w:rPr>
          <w:rFonts w:ascii="Times New Roman" w:hAnsi="Times New Roman"/>
          <w:sz w:val="24"/>
          <w:szCs w:val="24"/>
        </w:rPr>
      </w:pPr>
      <w:r w:rsidRPr="00B7549D">
        <w:rPr>
          <w:rFonts w:ascii="Times New Roman" w:hAnsi="Times New Roman"/>
          <w:sz w:val="24"/>
          <w:szCs w:val="24"/>
        </w:rPr>
        <w:t>Ответственность при нарушении трудовой дисциплины……………………………</w:t>
      </w:r>
      <w:r w:rsidRPr="00B7549D">
        <w:rPr>
          <w:rFonts w:ascii="Times New Roman" w:hAnsi="Times New Roman"/>
          <w:sz w:val="24"/>
          <w:szCs w:val="24"/>
        </w:rPr>
        <w:tab/>
        <w:t>3</w:t>
      </w:r>
      <w:r>
        <w:rPr>
          <w:rFonts w:ascii="Times New Roman" w:hAnsi="Times New Roman"/>
          <w:sz w:val="24"/>
          <w:szCs w:val="24"/>
        </w:rPr>
        <w:t>4</w:t>
      </w:r>
    </w:p>
    <w:p w:rsidR="00C84324" w:rsidRPr="00DF1186" w:rsidRDefault="00C84324" w:rsidP="00C84324">
      <w:pPr>
        <w:numPr>
          <w:ilvl w:val="0"/>
          <w:numId w:val="4"/>
        </w:numPr>
        <w:spacing w:after="0" w:line="240" w:lineRule="auto"/>
        <w:jc w:val="center"/>
        <w:rPr>
          <w:rFonts w:ascii="Times New Roman" w:hAnsi="Times New Roman"/>
          <w:b/>
          <w:sz w:val="24"/>
          <w:szCs w:val="24"/>
        </w:rPr>
      </w:pPr>
      <w:r w:rsidRPr="00470424">
        <w:rPr>
          <w:rFonts w:ascii="Times New Roman" w:hAnsi="Times New Roman"/>
          <w:sz w:val="24"/>
          <w:szCs w:val="24"/>
        </w:rPr>
        <w:br w:type="page"/>
      </w:r>
      <w:r>
        <w:rPr>
          <w:rFonts w:ascii="Times New Roman" w:hAnsi="Times New Roman"/>
          <w:b/>
          <w:sz w:val="24"/>
          <w:szCs w:val="24"/>
        </w:rPr>
        <w:lastRenderedPageBreak/>
        <w:t>О</w:t>
      </w:r>
      <w:r w:rsidRPr="00DF1186">
        <w:rPr>
          <w:rFonts w:ascii="Times New Roman" w:hAnsi="Times New Roman"/>
          <w:b/>
          <w:sz w:val="24"/>
          <w:szCs w:val="24"/>
        </w:rPr>
        <w:t>бщие положения</w:t>
      </w:r>
    </w:p>
    <w:p w:rsidR="00C84324" w:rsidRPr="00470424" w:rsidRDefault="00C84324" w:rsidP="00C84324">
      <w:pPr>
        <w:spacing w:after="0" w:line="240" w:lineRule="auto"/>
        <w:ind w:left="720"/>
        <w:rPr>
          <w:rFonts w:ascii="Times New Roman" w:hAnsi="Times New Roman"/>
          <w:sz w:val="24"/>
          <w:szCs w:val="24"/>
        </w:rPr>
      </w:pP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bCs/>
          <w:color w:val="000000"/>
          <w:sz w:val="24"/>
          <w:szCs w:val="24"/>
        </w:rPr>
      </w:pPr>
      <w:r w:rsidRPr="00470424">
        <w:rPr>
          <w:rFonts w:ascii="Times New Roman" w:hAnsi="Times New Roman"/>
          <w:bCs/>
          <w:color w:val="000000"/>
          <w:sz w:val="24"/>
          <w:szCs w:val="24"/>
        </w:rPr>
        <w:t>1.1. Согласно ст. 189 Трудового кодекса РФ 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1.2.</w:t>
      </w:r>
      <w:r w:rsidRPr="00470424">
        <w:rPr>
          <w:rFonts w:ascii="Times New Roman" w:eastAsia="Times New Roman" w:hAnsi="Times New Roman"/>
          <w:color w:val="22272F"/>
          <w:sz w:val="24"/>
          <w:szCs w:val="24"/>
          <w:shd w:val="clear" w:color="auto" w:fill="FFFFFF"/>
          <w:lang w:eastAsia="ru-RU"/>
        </w:rPr>
        <w:t xml:space="preserve"> </w:t>
      </w:r>
      <w:r w:rsidRPr="00470424">
        <w:rPr>
          <w:rFonts w:ascii="Times New Roman" w:hAnsi="Times New Roman"/>
          <w:sz w:val="24"/>
          <w:szCs w:val="24"/>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1.3. Трудовой распорядок определяется настоящими правилами внутреннего трудового распорядка.</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bCs/>
          <w:sz w:val="24"/>
          <w:szCs w:val="24"/>
        </w:rPr>
        <w:t>1.4. Правила внутреннего трудового распорядка</w:t>
      </w:r>
      <w:r w:rsidRPr="00470424">
        <w:rPr>
          <w:rFonts w:ascii="Times New Roman" w:hAnsi="Times New Roman"/>
          <w:sz w:val="24"/>
          <w:szCs w:val="24"/>
        </w:rPr>
        <w:t xml:space="preserve"> Школы - это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1.5</w:t>
      </w:r>
      <w:r w:rsidRPr="00DF1186">
        <w:rPr>
          <w:rFonts w:ascii="Times New Roman" w:hAnsi="Times New Roman"/>
          <w:sz w:val="24"/>
          <w:szCs w:val="24"/>
        </w:rPr>
        <w:t>.</w:t>
      </w:r>
      <w:r w:rsidRPr="00DF1186">
        <w:rPr>
          <w:rFonts w:ascii="Times New Roman" w:eastAsia="Times New Roman" w:hAnsi="Times New Roman"/>
          <w:color w:val="22272F"/>
          <w:sz w:val="24"/>
          <w:szCs w:val="24"/>
          <w:shd w:val="clear" w:color="auto" w:fill="FFFFFF"/>
          <w:lang w:eastAsia="ru-RU"/>
        </w:rPr>
        <w:t xml:space="preserve"> </w:t>
      </w:r>
      <w:r w:rsidRPr="00DF1186">
        <w:rPr>
          <w:rFonts w:ascii="Times New Roman" w:hAnsi="Times New Roman"/>
          <w:sz w:val="24"/>
          <w:szCs w:val="24"/>
        </w:rPr>
        <w:t xml:space="preserve">Правила внутреннего трудового распорядка утверждаются работодателем с учетом мнения представительного органа работников в порядке, </w:t>
      </w:r>
      <w:r w:rsidRPr="00DF1186">
        <w:rPr>
          <w:rFonts w:ascii="Times New Roman" w:hAnsi="Times New Roman"/>
          <w:color w:val="000000"/>
          <w:sz w:val="24"/>
          <w:szCs w:val="24"/>
        </w:rPr>
        <w:t>установленном </w:t>
      </w:r>
      <w:hyperlink r:id="rId5" w:anchor="/document/12125268/entry/372" w:history="1">
        <w:r w:rsidRPr="00DF1186">
          <w:rPr>
            <w:rStyle w:val="a6"/>
            <w:rFonts w:ascii="Times New Roman" w:hAnsi="Times New Roman"/>
            <w:color w:val="000000"/>
            <w:sz w:val="24"/>
            <w:szCs w:val="24"/>
          </w:rPr>
          <w:t>статьей 372</w:t>
        </w:r>
      </w:hyperlink>
      <w:r w:rsidRPr="00DF1186">
        <w:rPr>
          <w:rFonts w:ascii="Times New Roman" w:hAnsi="Times New Roman"/>
          <w:sz w:val="24"/>
          <w:szCs w:val="24"/>
        </w:rPr>
        <w:t> Трудового Кодекса Российской Федерации для принятия локальных нормативных актов.</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1.6. Вопросы, связанные с применением Правил внутреннего трудового распорядка, решаются работодателем, в пределах ее компетенции, установленной действующим законодательством и настоящими правилами внутреннего трудового распорядка либо совместно (по согласованию) с профсоюзным органом, его представителями.</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p>
    <w:p w:rsidR="00C84324" w:rsidRPr="00DF1186" w:rsidRDefault="00C84324" w:rsidP="00C84324">
      <w:pPr>
        <w:pStyle w:val="a4"/>
        <w:numPr>
          <w:ilvl w:val="0"/>
          <w:numId w:val="4"/>
        </w:numPr>
        <w:suppressAutoHyphens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П</w:t>
      </w:r>
      <w:r w:rsidRPr="00DF1186">
        <w:rPr>
          <w:rFonts w:ascii="Times New Roman" w:hAnsi="Times New Roman"/>
          <w:b/>
          <w:sz w:val="24"/>
          <w:szCs w:val="24"/>
        </w:rPr>
        <w:t>орядок приема и увольнения работников</w:t>
      </w:r>
    </w:p>
    <w:p w:rsidR="00C84324" w:rsidRPr="00DF1186" w:rsidRDefault="00C84324" w:rsidP="00C84324">
      <w:pPr>
        <w:pStyle w:val="a4"/>
        <w:suppressAutoHyphens w:val="0"/>
        <w:autoSpaceDE w:val="0"/>
        <w:autoSpaceDN w:val="0"/>
        <w:adjustRightInd w:val="0"/>
        <w:spacing w:after="0" w:line="240" w:lineRule="auto"/>
        <w:contextualSpacing/>
        <w:rPr>
          <w:rFonts w:ascii="Times New Roman" w:hAnsi="Times New Roman"/>
          <w:b/>
          <w:sz w:val="24"/>
          <w:szCs w:val="24"/>
        </w:rPr>
      </w:pPr>
    </w:p>
    <w:p w:rsidR="00C84324" w:rsidRPr="00470424" w:rsidRDefault="00C84324" w:rsidP="00C84324">
      <w:pPr>
        <w:pStyle w:val="a4"/>
        <w:tabs>
          <w:tab w:val="left" w:pos="567"/>
          <w:tab w:val="left" w:pos="709"/>
        </w:tabs>
        <w:suppressAutoHyphens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 xml:space="preserve">2.1. При заключении трудового договора (эффективного контракта) лицо, поступающее на работу, предъявляет работодателю: </w:t>
      </w:r>
    </w:p>
    <w:p w:rsidR="00C84324" w:rsidRPr="00470424" w:rsidRDefault="00C84324" w:rsidP="00C84324">
      <w:pPr>
        <w:pStyle w:val="a5"/>
        <w:ind w:firstLine="567"/>
        <w:jc w:val="both"/>
        <w:rPr>
          <w:rFonts w:ascii="Times New Roman" w:hAnsi="Times New Roman"/>
          <w:sz w:val="24"/>
          <w:szCs w:val="24"/>
        </w:rPr>
      </w:pPr>
      <w:r w:rsidRPr="00470424">
        <w:rPr>
          <w:rFonts w:ascii="Times New Roman" w:hAnsi="Times New Roman"/>
          <w:sz w:val="24"/>
          <w:szCs w:val="24"/>
        </w:rPr>
        <w:t>2.1.1. Паспорт или иной документ, удостоверяющий личность (для иностранных граждан дополнительно: копию миграционной карты и документ, подтверждающий наличие временной регистрации по месту пребывания);</w:t>
      </w:r>
    </w:p>
    <w:p w:rsidR="00C84324" w:rsidRPr="00470424" w:rsidRDefault="00C84324" w:rsidP="00C84324">
      <w:pPr>
        <w:pStyle w:val="a5"/>
        <w:ind w:firstLine="567"/>
        <w:jc w:val="both"/>
        <w:rPr>
          <w:rFonts w:ascii="Times New Roman" w:hAnsi="Times New Roman"/>
          <w:sz w:val="24"/>
          <w:szCs w:val="24"/>
        </w:rPr>
      </w:pPr>
      <w:r w:rsidRPr="00470424">
        <w:rPr>
          <w:rFonts w:ascii="Times New Roman" w:hAnsi="Times New Roman"/>
          <w:sz w:val="24"/>
          <w:szCs w:val="24"/>
        </w:rPr>
        <w:t>2.1.2. Трудовую книжку</w:t>
      </w:r>
      <w:r>
        <w:rPr>
          <w:rFonts w:ascii="Times New Roman" w:hAnsi="Times New Roman"/>
          <w:sz w:val="24"/>
          <w:szCs w:val="24"/>
        </w:rPr>
        <w:t xml:space="preserve"> и (или) сведения о трудовой деятельности</w:t>
      </w:r>
      <w:r w:rsidRPr="00470424">
        <w:rPr>
          <w:rFonts w:ascii="Times New Roman" w:hAnsi="Times New Roman"/>
          <w:sz w:val="24"/>
          <w:szCs w:val="24"/>
        </w:rPr>
        <w:t>, за исключением случаев, когда трудовой договор заключается впервые или работник поступает на работу на условиях совместительства;</w:t>
      </w:r>
    </w:p>
    <w:p w:rsidR="00C84324" w:rsidRPr="000F5FBB" w:rsidRDefault="00C84324" w:rsidP="00C84324">
      <w:pPr>
        <w:pStyle w:val="a5"/>
        <w:ind w:firstLine="567"/>
        <w:jc w:val="both"/>
        <w:rPr>
          <w:rFonts w:ascii="Times New Roman" w:hAnsi="Times New Roman"/>
          <w:i/>
          <w:sz w:val="24"/>
          <w:szCs w:val="24"/>
        </w:rPr>
      </w:pPr>
      <w:r w:rsidRPr="00B547E0">
        <w:rPr>
          <w:rFonts w:ascii="Times New Roman" w:hAnsi="Times New Roman"/>
          <w:sz w:val="24"/>
          <w:szCs w:val="24"/>
        </w:rPr>
        <w:t xml:space="preserve">2.1.3. </w:t>
      </w:r>
      <w:r>
        <w:rPr>
          <w:rFonts w:ascii="Times New Roman" w:hAnsi="Times New Roman"/>
          <w:sz w:val="24"/>
          <w:szCs w:val="24"/>
        </w:rPr>
        <w:t>Д</w:t>
      </w:r>
      <w:r w:rsidRPr="00B547E0">
        <w:rPr>
          <w:rFonts w:ascii="Times New Roman" w:hAnsi="Times New Roman"/>
          <w:sz w:val="24"/>
          <w:szCs w:val="24"/>
        </w:rPr>
        <w:t>окумент, подтверждающий регистрацию в системе индивидуального (персонифицированного) учета, в том числе в форме электронного документа;</w:t>
      </w:r>
      <w:r>
        <w:rPr>
          <w:rFonts w:ascii="Times New Roman" w:hAnsi="Times New Roman"/>
          <w:i/>
          <w:sz w:val="24"/>
          <w:szCs w:val="24"/>
        </w:rPr>
        <w:t xml:space="preserve"> </w:t>
      </w:r>
    </w:p>
    <w:p w:rsidR="00C84324" w:rsidRPr="00470424" w:rsidRDefault="00C84324" w:rsidP="00C84324">
      <w:pPr>
        <w:pStyle w:val="a5"/>
        <w:ind w:firstLine="567"/>
        <w:jc w:val="both"/>
        <w:rPr>
          <w:rFonts w:ascii="Times New Roman" w:hAnsi="Times New Roman"/>
          <w:sz w:val="24"/>
          <w:szCs w:val="24"/>
        </w:rPr>
      </w:pPr>
      <w:r w:rsidRPr="00470424">
        <w:rPr>
          <w:rFonts w:ascii="Times New Roman" w:hAnsi="Times New Roman"/>
          <w:sz w:val="24"/>
          <w:szCs w:val="24"/>
        </w:rPr>
        <w:t>2.1.4. Документы воинского учета - для военнообязанных и лиц, подлежащих призыву на военную службу;</w:t>
      </w:r>
    </w:p>
    <w:p w:rsidR="00C84324" w:rsidRDefault="00C84324" w:rsidP="00C84324">
      <w:pPr>
        <w:pStyle w:val="a5"/>
        <w:ind w:firstLine="567"/>
        <w:jc w:val="both"/>
        <w:rPr>
          <w:rFonts w:ascii="Times New Roman" w:hAnsi="Times New Roman"/>
          <w:sz w:val="24"/>
          <w:szCs w:val="24"/>
        </w:rPr>
      </w:pPr>
      <w:r w:rsidRPr="00470424">
        <w:rPr>
          <w:rFonts w:ascii="Times New Roman" w:hAnsi="Times New Roman"/>
          <w:sz w:val="24"/>
          <w:szCs w:val="24"/>
        </w:rPr>
        <w:t>2.1.5.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84324" w:rsidRPr="00F479AA" w:rsidRDefault="00C84324" w:rsidP="00C84324">
      <w:pPr>
        <w:pStyle w:val="a5"/>
        <w:ind w:firstLine="567"/>
        <w:jc w:val="both"/>
        <w:rPr>
          <w:rFonts w:ascii="Times New Roman" w:hAnsi="Times New Roman"/>
          <w:sz w:val="24"/>
          <w:szCs w:val="24"/>
        </w:rPr>
      </w:pPr>
      <w:r w:rsidRPr="00F479AA">
        <w:rPr>
          <w:rFonts w:ascii="Times New Roman" w:hAnsi="Times New Roman"/>
          <w:sz w:val="24"/>
          <w:szCs w:val="24"/>
        </w:rPr>
        <w:t xml:space="preserve">2.1.6.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w:t>
      </w:r>
      <w:r w:rsidRPr="00F479AA">
        <w:rPr>
          <w:rFonts w:ascii="Times New Roman" w:hAnsi="Times New Roman"/>
          <w:sz w:val="24"/>
          <w:szCs w:val="24"/>
        </w:rPr>
        <w:lastRenderedPageBreak/>
        <w:t>имеющие или имевшие судимость, подвергающиеся или подвергавшиеся уголовному преследованию.</w:t>
      </w:r>
    </w:p>
    <w:p w:rsidR="00C84324" w:rsidRPr="00470424" w:rsidRDefault="00C84324" w:rsidP="00C84324">
      <w:pPr>
        <w:pStyle w:val="a4"/>
        <w:suppressAutoHyphens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2.2. В отдельных случаях с учетом специфики работы ТК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2.3. Работодатель не вправе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w:t>
      </w:r>
    </w:p>
    <w:p w:rsidR="00C84324" w:rsidRPr="00F479AA"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F479AA">
        <w:rPr>
          <w:rFonts w:ascii="Times New Roman" w:hAnsi="Times New Roman"/>
          <w:sz w:val="24"/>
          <w:szCs w:val="24"/>
        </w:rPr>
        <w:t>2.4. При заключении трудового договора впервые работодателем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2.6. Прием на работу оформляется приказом работодателя, изданным на основании заключенного трудового договора (эффективного контракта). Содержание приказа работодателя должно соответствовать условиям заключенного трудового договора.</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 xml:space="preserve">2.7. </w:t>
      </w:r>
      <w:r>
        <w:rPr>
          <w:rFonts w:ascii="Times New Roman" w:hAnsi="Times New Roman"/>
          <w:sz w:val="24"/>
          <w:szCs w:val="24"/>
        </w:rPr>
        <w:t>Приказ</w:t>
      </w:r>
      <w:r w:rsidRPr="00470424">
        <w:rPr>
          <w:rFonts w:ascii="Times New Roman" w:hAnsi="Times New Roman"/>
          <w:sz w:val="24"/>
          <w:szCs w:val="24"/>
        </w:rPr>
        <w:t xml:space="preserve">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2.8.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должностной инструкцией, иными локальными нормативными актами, непосредственно связанными с трудовой деятельностью работника, коллективным договором.</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2.9. Содержание трудового договора (эффективного контракта), порядок его заключения, внесение изменений и дополнений, порядок расторжения определяются в соответствии с ТК РФ и другими нормативными правовыми актами РФ, а также отраслевыми соглашениями, настоящими Правилами.</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2.10. В трудовом договоре (эффективном контракте) указываются:</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2.10.1. 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2.10.2. Сведения о документах, удостоверяющих личность работника и работодателя - физического лица;</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2.10.3. 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2.10.4. Сведения о представителе работодателя, подписавшем трудовой договор, и основание, в силу которого он наделен соответствующими полномочиями;</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2.10.5. Место и дата заключения трудового договора.</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2.11. Обязательными для включения в трудовой договор являются следующие условия:</w:t>
      </w:r>
    </w:p>
    <w:p w:rsidR="00C84324" w:rsidRPr="00DF1186"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DF1186">
        <w:rPr>
          <w:rFonts w:ascii="Times New Roman" w:hAnsi="Times New Roman"/>
          <w:sz w:val="24"/>
          <w:szCs w:val="24"/>
        </w:rPr>
        <w:t>2.11.1. 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C84324" w:rsidRPr="00DF1186" w:rsidRDefault="00C84324" w:rsidP="00C84324">
      <w:pPr>
        <w:pStyle w:val="a4"/>
        <w:autoSpaceDE w:val="0"/>
        <w:autoSpaceDN w:val="0"/>
        <w:adjustRightInd w:val="0"/>
        <w:spacing w:after="0" w:line="240" w:lineRule="auto"/>
        <w:ind w:left="0" w:firstLine="567"/>
        <w:rPr>
          <w:rFonts w:ascii="Times New Roman" w:hAnsi="Times New Roman"/>
          <w:color w:val="000000"/>
          <w:sz w:val="24"/>
          <w:szCs w:val="24"/>
        </w:rPr>
      </w:pPr>
      <w:r w:rsidRPr="00DF1186">
        <w:rPr>
          <w:rFonts w:ascii="Times New Roman" w:hAnsi="Times New Roman"/>
          <w:sz w:val="24"/>
          <w:szCs w:val="24"/>
        </w:rPr>
        <w:lastRenderedPageBreak/>
        <w:t xml:space="preserve">2.11.2.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w:t>
      </w:r>
      <w:r w:rsidRPr="00DF1186">
        <w:rPr>
          <w:rFonts w:ascii="Times New Roman" w:hAnsi="Times New Roman"/>
          <w:color w:val="000000"/>
          <w:sz w:val="24"/>
          <w:szCs w:val="24"/>
        </w:rPr>
        <w:t>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w:t>
      </w:r>
      <w:hyperlink r:id="rId6" w:anchor="/multilink/12125268/paragraph/12311267/number/0" w:history="1">
        <w:r w:rsidRPr="00DF1186">
          <w:rPr>
            <w:rStyle w:val="a6"/>
            <w:rFonts w:ascii="Times New Roman" w:hAnsi="Times New Roman"/>
            <w:color w:val="000000"/>
            <w:sz w:val="24"/>
            <w:szCs w:val="24"/>
          </w:rPr>
          <w:t>квалификационных справочниках</w:t>
        </w:r>
      </w:hyperlink>
      <w:r w:rsidRPr="00DF1186">
        <w:rPr>
          <w:rFonts w:ascii="Times New Roman" w:hAnsi="Times New Roman"/>
          <w:color w:val="000000"/>
          <w:sz w:val="24"/>
          <w:szCs w:val="24"/>
        </w:rPr>
        <w:t>, утверждаемых в </w:t>
      </w:r>
      <w:hyperlink r:id="rId7" w:anchor="/document/185198/entry/0" w:history="1">
        <w:r w:rsidRPr="00DF1186">
          <w:rPr>
            <w:rStyle w:val="a6"/>
            <w:rFonts w:ascii="Times New Roman" w:hAnsi="Times New Roman"/>
            <w:color w:val="000000"/>
            <w:sz w:val="24"/>
            <w:szCs w:val="24"/>
          </w:rPr>
          <w:t>порядке</w:t>
        </w:r>
      </w:hyperlink>
      <w:r w:rsidRPr="00DF1186">
        <w:rPr>
          <w:rFonts w:ascii="Times New Roman" w:hAnsi="Times New Roman"/>
          <w:color w:val="000000"/>
          <w:sz w:val="24"/>
          <w:szCs w:val="24"/>
        </w:rPr>
        <w:t xml:space="preserve">, устанавливаемом Правительством Российской Федерации, или соответствующим положениям </w:t>
      </w:r>
      <w:hyperlink r:id="rId8" w:anchor="/document/57746200/entry/0" w:history="1">
        <w:r w:rsidRPr="00DF1186">
          <w:rPr>
            <w:rStyle w:val="a6"/>
            <w:rFonts w:ascii="Times New Roman" w:hAnsi="Times New Roman"/>
            <w:color w:val="000000"/>
            <w:sz w:val="24"/>
            <w:szCs w:val="24"/>
          </w:rPr>
          <w:t>профессиональных стандартов</w:t>
        </w:r>
      </w:hyperlink>
      <w:r w:rsidRPr="00DF1186">
        <w:rPr>
          <w:rFonts w:ascii="Times New Roman" w:hAnsi="Times New Roman"/>
          <w:color w:val="000000"/>
          <w:sz w:val="24"/>
          <w:szCs w:val="24"/>
        </w:rPr>
        <w:t>;</w:t>
      </w:r>
    </w:p>
    <w:p w:rsidR="00C84324" w:rsidRPr="00DF1186" w:rsidRDefault="00C84324" w:rsidP="00C84324">
      <w:pPr>
        <w:pStyle w:val="a4"/>
        <w:autoSpaceDE w:val="0"/>
        <w:autoSpaceDN w:val="0"/>
        <w:adjustRightInd w:val="0"/>
        <w:spacing w:after="0" w:line="240" w:lineRule="auto"/>
        <w:ind w:left="0" w:firstLine="567"/>
        <w:rPr>
          <w:rFonts w:ascii="Times New Roman" w:hAnsi="Times New Roman"/>
          <w:color w:val="000000"/>
          <w:sz w:val="24"/>
          <w:szCs w:val="24"/>
        </w:rPr>
      </w:pPr>
      <w:r w:rsidRPr="00DF1186">
        <w:rPr>
          <w:rFonts w:ascii="Times New Roman" w:hAnsi="Times New Roman"/>
          <w:color w:val="000000"/>
          <w:sz w:val="24"/>
          <w:szCs w:val="24"/>
        </w:rPr>
        <w:t>2.11.3.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ТК РФ или иным </w:t>
      </w:r>
      <w:hyperlink r:id="rId9" w:anchor="/multilink/12125268/paragraph/4363/number/1" w:history="1">
        <w:r w:rsidRPr="00DF1186">
          <w:rPr>
            <w:rStyle w:val="a6"/>
            <w:rFonts w:ascii="Times New Roman" w:hAnsi="Times New Roman"/>
            <w:color w:val="000000"/>
            <w:sz w:val="24"/>
            <w:szCs w:val="24"/>
          </w:rPr>
          <w:t>федеральным законом</w:t>
        </w:r>
      </w:hyperlink>
      <w:r w:rsidRPr="00DF1186">
        <w:rPr>
          <w:rFonts w:ascii="Times New Roman" w:hAnsi="Times New Roman"/>
          <w:color w:val="000000"/>
          <w:sz w:val="24"/>
          <w:szCs w:val="24"/>
        </w:rPr>
        <w:t>;</w:t>
      </w:r>
    </w:p>
    <w:p w:rsidR="00C84324" w:rsidRPr="00DF1186" w:rsidRDefault="00C84324" w:rsidP="00C84324">
      <w:pPr>
        <w:pStyle w:val="a4"/>
        <w:autoSpaceDE w:val="0"/>
        <w:autoSpaceDN w:val="0"/>
        <w:adjustRightInd w:val="0"/>
        <w:spacing w:after="0" w:line="240" w:lineRule="auto"/>
        <w:ind w:left="0" w:firstLine="567"/>
        <w:rPr>
          <w:rFonts w:ascii="Times New Roman" w:hAnsi="Times New Roman"/>
          <w:color w:val="000000"/>
          <w:sz w:val="24"/>
          <w:szCs w:val="24"/>
        </w:rPr>
      </w:pPr>
      <w:r w:rsidRPr="00DF1186">
        <w:rPr>
          <w:rFonts w:ascii="Times New Roman" w:hAnsi="Times New Roman"/>
          <w:color w:val="000000"/>
          <w:sz w:val="24"/>
          <w:szCs w:val="24"/>
        </w:rPr>
        <w:t>2.11.4.</w:t>
      </w:r>
      <w:r w:rsidRPr="00DF1186">
        <w:rPr>
          <w:rFonts w:ascii="Times New Roman" w:eastAsia="Times New Roman" w:hAnsi="Times New Roman"/>
          <w:color w:val="000000"/>
          <w:sz w:val="24"/>
          <w:szCs w:val="24"/>
          <w:shd w:val="clear" w:color="auto" w:fill="FFFFFF"/>
          <w:lang w:eastAsia="ru-RU"/>
        </w:rPr>
        <w:t xml:space="preserve"> </w:t>
      </w:r>
      <w:r w:rsidRPr="00DF1186">
        <w:rPr>
          <w:rFonts w:ascii="Times New Roman" w:hAnsi="Times New Roman"/>
          <w:color w:val="000000"/>
          <w:sz w:val="24"/>
          <w:szCs w:val="24"/>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C84324" w:rsidRPr="00DF1186" w:rsidRDefault="00C84324" w:rsidP="00C84324">
      <w:pPr>
        <w:pStyle w:val="a4"/>
        <w:autoSpaceDE w:val="0"/>
        <w:autoSpaceDN w:val="0"/>
        <w:adjustRightInd w:val="0"/>
        <w:spacing w:after="0" w:line="240" w:lineRule="auto"/>
        <w:ind w:left="0" w:firstLine="567"/>
        <w:rPr>
          <w:rFonts w:ascii="Times New Roman" w:hAnsi="Times New Roman"/>
          <w:color w:val="000000"/>
          <w:sz w:val="24"/>
          <w:szCs w:val="24"/>
        </w:rPr>
      </w:pPr>
      <w:r w:rsidRPr="00DF1186">
        <w:rPr>
          <w:rFonts w:ascii="Times New Roman" w:hAnsi="Times New Roman"/>
          <w:color w:val="000000"/>
          <w:sz w:val="24"/>
          <w:szCs w:val="24"/>
        </w:rPr>
        <w:t>2.11.5. Режим рабочего времени и времени отдыха (если для данного работника он отличается от общих правил, действующих у данного работодателя);</w:t>
      </w:r>
    </w:p>
    <w:p w:rsidR="00C84324" w:rsidRPr="00DF1186" w:rsidRDefault="00C84324" w:rsidP="00C84324">
      <w:pPr>
        <w:autoSpaceDE w:val="0"/>
        <w:autoSpaceDN w:val="0"/>
        <w:adjustRightInd w:val="0"/>
        <w:spacing w:after="0" w:line="240" w:lineRule="auto"/>
        <w:ind w:firstLine="567"/>
        <w:jc w:val="both"/>
        <w:rPr>
          <w:rFonts w:ascii="Times New Roman" w:hAnsi="Times New Roman"/>
          <w:color w:val="000000"/>
          <w:sz w:val="24"/>
          <w:szCs w:val="24"/>
        </w:rPr>
      </w:pPr>
      <w:r w:rsidRPr="00DF1186">
        <w:rPr>
          <w:rFonts w:ascii="Times New Roman" w:hAnsi="Times New Roman"/>
          <w:color w:val="000000"/>
          <w:sz w:val="24"/>
          <w:szCs w:val="24"/>
        </w:rPr>
        <w:t>2.11.6.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C84324" w:rsidRPr="00DF1186" w:rsidRDefault="00C84324" w:rsidP="00C84324">
      <w:pPr>
        <w:autoSpaceDE w:val="0"/>
        <w:autoSpaceDN w:val="0"/>
        <w:adjustRightInd w:val="0"/>
        <w:spacing w:after="0" w:line="240" w:lineRule="auto"/>
        <w:ind w:firstLine="567"/>
        <w:jc w:val="both"/>
        <w:rPr>
          <w:rFonts w:ascii="Times New Roman" w:hAnsi="Times New Roman"/>
          <w:color w:val="000000"/>
          <w:sz w:val="24"/>
          <w:szCs w:val="24"/>
        </w:rPr>
      </w:pPr>
      <w:r w:rsidRPr="00DF1186">
        <w:rPr>
          <w:rFonts w:ascii="Times New Roman" w:hAnsi="Times New Roman"/>
          <w:color w:val="000000"/>
          <w:sz w:val="24"/>
          <w:szCs w:val="24"/>
        </w:rPr>
        <w:t>2.11.7. Условия труда на рабочем месте;</w:t>
      </w:r>
    </w:p>
    <w:p w:rsidR="00C84324" w:rsidRPr="00DF1186" w:rsidRDefault="00C84324" w:rsidP="00C84324">
      <w:pPr>
        <w:autoSpaceDE w:val="0"/>
        <w:autoSpaceDN w:val="0"/>
        <w:adjustRightInd w:val="0"/>
        <w:spacing w:after="0" w:line="240" w:lineRule="auto"/>
        <w:ind w:firstLine="567"/>
        <w:jc w:val="both"/>
        <w:rPr>
          <w:rFonts w:ascii="Times New Roman" w:hAnsi="Times New Roman"/>
          <w:color w:val="000000"/>
          <w:sz w:val="24"/>
          <w:szCs w:val="24"/>
        </w:rPr>
      </w:pPr>
      <w:r w:rsidRPr="00DF1186">
        <w:rPr>
          <w:rFonts w:ascii="Times New Roman" w:hAnsi="Times New Roman"/>
          <w:color w:val="000000"/>
          <w:sz w:val="24"/>
          <w:szCs w:val="24"/>
        </w:rPr>
        <w:t>2.11.8. Условие об обязательном социальном страховании работника в соответствии с ТК РФ и иными </w:t>
      </w:r>
      <w:hyperlink r:id="rId10" w:anchor="/multilink/12125268/paragraph/4368/number/0" w:history="1">
        <w:r w:rsidRPr="00DF1186">
          <w:rPr>
            <w:rStyle w:val="a6"/>
            <w:rFonts w:ascii="Times New Roman" w:hAnsi="Times New Roman"/>
            <w:color w:val="000000"/>
            <w:sz w:val="24"/>
            <w:szCs w:val="24"/>
          </w:rPr>
          <w:t>федеральными законами</w:t>
        </w:r>
      </w:hyperlink>
      <w:r w:rsidRPr="00DF1186">
        <w:rPr>
          <w:rFonts w:ascii="Times New Roman" w:hAnsi="Times New Roman"/>
          <w:color w:val="000000"/>
          <w:sz w:val="24"/>
          <w:szCs w:val="24"/>
        </w:rPr>
        <w:t>;</w:t>
      </w:r>
    </w:p>
    <w:p w:rsidR="00C84324" w:rsidRPr="00DF1186" w:rsidRDefault="00C84324" w:rsidP="00C84324">
      <w:pPr>
        <w:pStyle w:val="a4"/>
        <w:autoSpaceDE w:val="0"/>
        <w:autoSpaceDN w:val="0"/>
        <w:adjustRightInd w:val="0"/>
        <w:spacing w:after="0" w:line="240" w:lineRule="auto"/>
        <w:ind w:left="0" w:firstLine="567"/>
        <w:rPr>
          <w:rFonts w:ascii="Times New Roman" w:hAnsi="Times New Roman"/>
          <w:color w:val="000000"/>
          <w:sz w:val="24"/>
          <w:szCs w:val="24"/>
        </w:rPr>
      </w:pPr>
      <w:r w:rsidRPr="00DF1186">
        <w:rPr>
          <w:rFonts w:ascii="Times New Roman" w:hAnsi="Times New Roman"/>
          <w:color w:val="000000"/>
          <w:sz w:val="24"/>
          <w:szCs w:val="24"/>
        </w:rPr>
        <w:t>2.11.9. Другие условия в случаях, предусмотренных </w:t>
      </w:r>
      <w:hyperlink r:id="rId11" w:anchor="/multilink/12125268/paragraph/4369/number/0" w:history="1">
        <w:r w:rsidRPr="00DF1186">
          <w:rPr>
            <w:rStyle w:val="a6"/>
            <w:rFonts w:ascii="Times New Roman" w:hAnsi="Times New Roman"/>
            <w:color w:val="000000"/>
            <w:sz w:val="24"/>
            <w:szCs w:val="24"/>
          </w:rPr>
          <w:t>трудовым законодательством</w:t>
        </w:r>
      </w:hyperlink>
      <w:r w:rsidRPr="00DF1186">
        <w:rPr>
          <w:rFonts w:ascii="Times New Roman" w:hAnsi="Times New Roman"/>
          <w:color w:val="000000"/>
          <w:sz w:val="24"/>
          <w:szCs w:val="24"/>
        </w:rPr>
        <w:t> и иными </w:t>
      </w:r>
      <w:hyperlink r:id="rId12" w:anchor="/multilink/12125268/paragraph/4369/number/1" w:history="1">
        <w:r w:rsidRPr="00DF1186">
          <w:rPr>
            <w:rStyle w:val="a6"/>
            <w:rFonts w:ascii="Times New Roman" w:hAnsi="Times New Roman"/>
            <w:color w:val="000000"/>
            <w:sz w:val="24"/>
            <w:szCs w:val="24"/>
          </w:rPr>
          <w:t>нормативными правовыми актами</w:t>
        </w:r>
      </w:hyperlink>
      <w:r w:rsidRPr="00DF1186">
        <w:rPr>
          <w:rFonts w:ascii="Times New Roman" w:hAnsi="Times New Roman"/>
          <w:color w:val="000000"/>
          <w:sz w:val="24"/>
          <w:szCs w:val="24"/>
        </w:rPr>
        <w:t>, содержащими нормы трудового права.</w:t>
      </w:r>
    </w:p>
    <w:p w:rsidR="00C84324" w:rsidRPr="00DF1186" w:rsidRDefault="00C84324" w:rsidP="00C84324">
      <w:pPr>
        <w:pStyle w:val="a4"/>
        <w:autoSpaceDE w:val="0"/>
        <w:autoSpaceDN w:val="0"/>
        <w:adjustRightInd w:val="0"/>
        <w:spacing w:after="0" w:line="240" w:lineRule="auto"/>
        <w:ind w:left="0" w:firstLine="567"/>
        <w:rPr>
          <w:rFonts w:ascii="Times New Roman" w:hAnsi="Times New Roman"/>
          <w:color w:val="000000"/>
          <w:sz w:val="24"/>
          <w:szCs w:val="24"/>
        </w:rPr>
      </w:pPr>
      <w:r w:rsidRPr="00DF1186">
        <w:rPr>
          <w:rFonts w:ascii="Times New Roman" w:hAnsi="Times New Roman"/>
          <w:color w:val="000000"/>
          <w:sz w:val="24"/>
          <w:szCs w:val="24"/>
        </w:rPr>
        <w:t>2.11.10. Если при заключении трудового договора в него не были включены какие-либо сведения и (или) условия, пред</w:t>
      </w:r>
      <w:r>
        <w:rPr>
          <w:rFonts w:ascii="Times New Roman" w:hAnsi="Times New Roman"/>
          <w:color w:val="000000"/>
          <w:sz w:val="24"/>
          <w:szCs w:val="24"/>
        </w:rPr>
        <w:t>усмотренные в пп.2.10 - 2.11</w:t>
      </w:r>
      <w:r w:rsidRPr="00DF1186">
        <w:rPr>
          <w:rFonts w:ascii="Times New Roman" w:hAnsi="Times New Roman"/>
          <w:color w:val="000000"/>
          <w:sz w:val="24"/>
          <w:szCs w:val="24"/>
        </w:rPr>
        <w:t xml:space="preserve"> настоящих Правил, то это не является основанием для признания трудового договора незаключенным или его расторжения. Трудовой договор дополняется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C84324" w:rsidRPr="00DF1186"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color w:val="000000"/>
          <w:sz w:val="24"/>
          <w:szCs w:val="24"/>
        </w:rPr>
      </w:pPr>
      <w:r w:rsidRPr="00DF1186">
        <w:rPr>
          <w:rFonts w:ascii="Times New Roman" w:hAnsi="Times New Roman"/>
          <w:color w:val="000000"/>
          <w:sz w:val="24"/>
          <w:szCs w:val="24"/>
        </w:rPr>
        <w:t>2.12. 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C84324" w:rsidRPr="00DF1186" w:rsidRDefault="00C84324" w:rsidP="00C84324">
      <w:pPr>
        <w:pStyle w:val="a4"/>
        <w:autoSpaceDE w:val="0"/>
        <w:autoSpaceDN w:val="0"/>
        <w:adjustRightInd w:val="0"/>
        <w:spacing w:after="0" w:line="240" w:lineRule="auto"/>
        <w:ind w:left="0" w:firstLine="567"/>
        <w:rPr>
          <w:rFonts w:ascii="Times New Roman" w:hAnsi="Times New Roman"/>
          <w:color w:val="000000"/>
          <w:sz w:val="24"/>
          <w:szCs w:val="24"/>
        </w:rPr>
      </w:pPr>
      <w:r w:rsidRPr="00DF1186">
        <w:rPr>
          <w:rFonts w:ascii="Times New Roman" w:hAnsi="Times New Roman"/>
          <w:color w:val="000000"/>
          <w:sz w:val="24"/>
          <w:szCs w:val="24"/>
        </w:rPr>
        <w:t>2.12.1. Об уточнении места работы (с указанием структурного подразделения и его местонахождения) и (или) о рабочем месте;</w:t>
      </w:r>
    </w:p>
    <w:p w:rsidR="00C84324" w:rsidRPr="00DF1186" w:rsidRDefault="00C84324" w:rsidP="00C84324">
      <w:pPr>
        <w:pStyle w:val="a4"/>
        <w:autoSpaceDE w:val="0"/>
        <w:autoSpaceDN w:val="0"/>
        <w:adjustRightInd w:val="0"/>
        <w:spacing w:after="0" w:line="240" w:lineRule="auto"/>
        <w:ind w:left="0" w:firstLine="567"/>
        <w:rPr>
          <w:rFonts w:ascii="Times New Roman" w:hAnsi="Times New Roman"/>
          <w:color w:val="000000"/>
          <w:sz w:val="24"/>
          <w:szCs w:val="24"/>
        </w:rPr>
      </w:pPr>
      <w:r w:rsidRPr="00DF1186">
        <w:rPr>
          <w:rFonts w:ascii="Times New Roman" w:hAnsi="Times New Roman"/>
          <w:color w:val="000000"/>
          <w:sz w:val="24"/>
          <w:szCs w:val="24"/>
        </w:rPr>
        <w:t>2.12.2. Об испытании;</w:t>
      </w:r>
    </w:p>
    <w:p w:rsidR="00C84324" w:rsidRPr="00DF1186" w:rsidRDefault="00C84324" w:rsidP="00C84324">
      <w:pPr>
        <w:pStyle w:val="a4"/>
        <w:tabs>
          <w:tab w:val="left" w:pos="284"/>
          <w:tab w:val="left" w:pos="567"/>
        </w:tabs>
        <w:autoSpaceDE w:val="0"/>
        <w:autoSpaceDN w:val="0"/>
        <w:adjustRightInd w:val="0"/>
        <w:spacing w:after="0" w:line="240" w:lineRule="auto"/>
        <w:ind w:left="0" w:firstLine="567"/>
        <w:rPr>
          <w:rFonts w:ascii="Times New Roman" w:hAnsi="Times New Roman"/>
          <w:color w:val="000000"/>
          <w:sz w:val="24"/>
          <w:szCs w:val="24"/>
        </w:rPr>
      </w:pPr>
      <w:r w:rsidRPr="00DF1186">
        <w:rPr>
          <w:rFonts w:ascii="Times New Roman" w:hAnsi="Times New Roman"/>
          <w:color w:val="000000"/>
          <w:sz w:val="24"/>
          <w:szCs w:val="24"/>
        </w:rPr>
        <w:t>2.12.3. О неразглашении охраняемой законом тайны (служебной, коммерческой и иной);</w:t>
      </w:r>
    </w:p>
    <w:p w:rsidR="00C84324" w:rsidRPr="00DF1186" w:rsidRDefault="00C84324" w:rsidP="00C84324">
      <w:pPr>
        <w:pStyle w:val="a4"/>
        <w:autoSpaceDE w:val="0"/>
        <w:autoSpaceDN w:val="0"/>
        <w:adjustRightInd w:val="0"/>
        <w:spacing w:after="0" w:line="240" w:lineRule="auto"/>
        <w:ind w:left="0" w:firstLine="567"/>
        <w:rPr>
          <w:rFonts w:ascii="Times New Roman" w:hAnsi="Times New Roman"/>
          <w:color w:val="000000"/>
          <w:sz w:val="24"/>
          <w:szCs w:val="24"/>
        </w:rPr>
      </w:pPr>
      <w:r w:rsidRPr="00DF1186">
        <w:rPr>
          <w:rFonts w:ascii="Times New Roman" w:hAnsi="Times New Roman"/>
          <w:color w:val="000000"/>
          <w:sz w:val="24"/>
          <w:szCs w:val="24"/>
        </w:rPr>
        <w:t xml:space="preserve"> 2.12.4. 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C84324" w:rsidRPr="00DF1186" w:rsidRDefault="00C84324" w:rsidP="00C84324">
      <w:pPr>
        <w:pStyle w:val="a4"/>
        <w:autoSpaceDE w:val="0"/>
        <w:autoSpaceDN w:val="0"/>
        <w:adjustRightInd w:val="0"/>
        <w:spacing w:after="0" w:line="240" w:lineRule="auto"/>
        <w:ind w:left="0" w:firstLine="567"/>
        <w:rPr>
          <w:rFonts w:ascii="Times New Roman" w:hAnsi="Times New Roman"/>
          <w:color w:val="000000"/>
          <w:sz w:val="24"/>
          <w:szCs w:val="24"/>
        </w:rPr>
      </w:pPr>
      <w:r w:rsidRPr="00DF1186">
        <w:rPr>
          <w:rFonts w:ascii="Times New Roman" w:hAnsi="Times New Roman"/>
          <w:color w:val="000000"/>
          <w:sz w:val="24"/>
          <w:szCs w:val="24"/>
        </w:rPr>
        <w:t>2.12.5. О видах и об условиях дополнительного страхования работника;</w:t>
      </w:r>
    </w:p>
    <w:p w:rsidR="00C84324" w:rsidRPr="00DF1186" w:rsidRDefault="00C84324" w:rsidP="00C84324">
      <w:pPr>
        <w:pStyle w:val="a4"/>
        <w:autoSpaceDE w:val="0"/>
        <w:autoSpaceDN w:val="0"/>
        <w:adjustRightInd w:val="0"/>
        <w:spacing w:after="0" w:line="240" w:lineRule="auto"/>
        <w:ind w:left="0" w:firstLine="567"/>
        <w:rPr>
          <w:rFonts w:ascii="Times New Roman" w:hAnsi="Times New Roman"/>
          <w:color w:val="000000"/>
          <w:sz w:val="24"/>
          <w:szCs w:val="24"/>
        </w:rPr>
      </w:pPr>
      <w:r w:rsidRPr="00DF1186">
        <w:rPr>
          <w:rFonts w:ascii="Times New Roman" w:hAnsi="Times New Roman"/>
          <w:color w:val="000000"/>
          <w:sz w:val="24"/>
          <w:szCs w:val="24"/>
        </w:rPr>
        <w:t>2.12.6.</w:t>
      </w:r>
      <w:r w:rsidRPr="00DF1186">
        <w:rPr>
          <w:rFonts w:ascii="Times New Roman" w:eastAsia="Times New Roman" w:hAnsi="Times New Roman"/>
          <w:color w:val="000000"/>
          <w:sz w:val="24"/>
          <w:szCs w:val="24"/>
          <w:shd w:val="clear" w:color="auto" w:fill="FFFFFF"/>
          <w:lang w:eastAsia="ru-RU"/>
        </w:rPr>
        <w:t xml:space="preserve"> </w:t>
      </w:r>
      <w:r w:rsidRPr="00DF1186">
        <w:rPr>
          <w:rFonts w:ascii="Times New Roman" w:hAnsi="Times New Roman"/>
          <w:color w:val="000000"/>
          <w:sz w:val="24"/>
          <w:szCs w:val="24"/>
        </w:rPr>
        <w:t>Об улучшении социально-бытовых условий работника и членов его семьи;</w:t>
      </w:r>
    </w:p>
    <w:p w:rsidR="00C84324" w:rsidRPr="00DF1186" w:rsidRDefault="00C84324" w:rsidP="00C84324">
      <w:pPr>
        <w:pStyle w:val="a4"/>
        <w:autoSpaceDE w:val="0"/>
        <w:autoSpaceDN w:val="0"/>
        <w:adjustRightInd w:val="0"/>
        <w:spacing w:after="0" w:line="240" w:lineRule="auto"/>
        <w:ind w:left="0" w:firstLine="567"/>
        <w:rPr>
          <w:rFonts w:ascii="Times New Roman" w:hAnsi="Times New Roman"/>
          <w:color w:val="000000"/>
          <w:sz w:val="24"/>
          <w:szCs w:val="24"/>
        </w:rPr>
      </w:pPr>
      <w:r w:rsidRPr="00DF1186">
        <w:rPr>
          <w:rFonts w:ascii="Times New Roman" w:hAnsi="Times New Roman"/>
          <w:color w:val="000000"/>
          <w:sz w:val="24"/>
          <w:szCs w:val="24"/>
        </w:rPr>
        <w:t>2.12.7. 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C84324" w:rsidRPr="00DF1186" w:rsidRDefault="00C84324" w:rsidP="00C84324">
      <w:pPr>
        <w:pStyle w:val="a4"/>
        <w:autoSpaceDE w:val="0"/>
        <w:autoSpaceDN w:val="0"/>
        <w:adjustRightInd w:val="0"/>
        <w:spacing w:after="0" w:line="240" w:lineRule="auto"/>
        <w:ind w:left="0" w:firstLine="567"/>
        <w:rPr>
          <w:rFonts w:ascii="Times New Roman" w:hAnsi="Times New Roman"/>
          <w:color w:val="000000"/>
          <w:sz w:val="24"/>
          <w:szCs w:val="24"/>
        </w:rPr>
      </w:pPr>
      <w:r w:rsidRPr="00DF1186">
        <w:rPr>
          <w:rFonts w:ascii="Times New Roman" w:hAnsi="Times New Roman"/>
          <w:color w:val="000000"/>
          <w:sz w:val="24"/>
          <w:szCs w:val="24"/>
        </w:rPr>
        <w:t>2.12.8.</w:t>
      </w:r>
      <w:r w:rsidRPr="00DF1186">
        <w:rPr>
          <w:rFonts w:ascii="Times New Roman" w:eastAsia="Times New Roman" w:hAnsi="Times New Roman"/>
          <w:color w:val="000000"/>
          <w:sz w:val="24"/>
          <w:szCs w:val="24"/>
          <w:shd w:val="clear" w:color="auto" w:fill="FFFFFF"/>
          <w:lang w:eastAsia="ru-RU"/>
        </w:rPr>
        <w:t xml:space="preserve"> </w:t>
      </w:r>
      <w:r w:rsidRPr="00DF1186">
        <w:rPr>
          <w:rFonts w:ascii="Times New Roman" w:hAnsi="Times New Roman"/>
          <w:color w:val="000000"/>
          <w:sz w:val="24"/>
          <w:szCs w:val="24"/>
        </w:rPr>
        <w:t>О дополнительном негосударственном пенсионном обеспечении работника.</w:t>
      </w:r>
    </w:p>
    <w:p w:rsidR="00C84324" w:rsidRPr="00DF1186" w:rsidRDefault="00C84324" w:rsidP="00C84324">
      <w:pPr>
        <w:pStyle w:val="a4"/>
        <w:autoSpaceDE w:val="0"/>
        <w:autoSpaceDN w:val="0"/>
        <w:adjustRightInd w:val="0"/>
        <w:spacing w:after="0" w:line="240" w:lineRule="auto"/>
        <w:ind w:left="0" w:firstLine="567"/>
        <w:rPr>
          <w:rFonts w:ascii="Times New Roman" w:hAnsi="Times New Roman"/>
          <w:color w:val="000000"/>
          <w:sz w:val="24"/>
          <w:szCs w:val="24"/>
        </w:rPr>
      </w:pPr>
      <w:r w:rsidRPr="00DF1186">
        <w:rPr>
          <w:rFonts w:ascii="Times New Roman" w:hAnsi="Times New Roman"/>
          <w:color w:val="000000"/>
          <w:sz w:val="24"/>
          <w:szCs w:val="24"/>
        </w:rPr>
        <w:t>2.13.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 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DF1186">
        <w:rPr>
          <w:rFonts w:ascii="Times New Roman" w:hAnsi="Times New Roman"/>
          <w:color w:val="000000"/>
          <w:sz w:val="24"/>
          <w:szCs w:val="24"/>
        </w:rPr>
        <w:t>2.14. Трудовой договор с работником, принятым на постоянной основе заключается на не</w:t>
      </w:r>
      <w:r w:rsidRPr="00470424">
        <w:rPr>
          <w:rFonts w:ascii="Times New Roman" w:hAnsi="Times New Roman"/>
          <w:sz w:val="24"/>
          <w:szCs w:val="24"/>
        </w:rPr>
        <w:t>определенный срок.</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2.15. 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ТК РФ. В случаях, предусмотренных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2.16. Если в трудовом договоре не оговорен срок его действия, то договор считается заключенным на неопределенный срок.</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2.17. 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2.18. Заполнение т</w:t>
      </w:r>
      <w:r>
        <w:rPr>
          <w:rFonts w:ascii="Times New Roman" w:hAnsi="Times New Roman"/>
          <w:sz w:val="24"/>
          <w:szCs w:val="24"/>
        </w:rPr>
        <w:t>рудовых книжек регламентируется</w:t>
      </w:r>
      <w:r w:rsidRPr="00470424">
        <w:rPr>
          <w:rFonts w:ascii="Times New Roman" w:hAnsi="Times New Roman"/>
          <w:sz w:val="24"/>
          <w:szCs w:val="24"/>
        </w:rPr>
        <w:t xml:space="preserve"> Постановлением Минтруда РФ от 10 октября 2003г. № 69 «Об утверждении Инструкции по заполнению трудовых книжек».</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2.19. Прекращение трудового договора возможно по следующим основаниям:</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2.19.1. Соглашение сторон (статья 78 ТК РФ);</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2.19.2.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2.19.3. Расторжение трудового договора по инициативе работника (статья 80 ТК РФ);</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2.19.4. Расторжение трудового договора по инициативе работодателя (статьи 71 и 81 ТК РФ);</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2.19.5. Перевод работника по его просьбе или с его согласия на работу к другому работодателю или переход на выборную работу (должность);</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2.19.6.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организацией либо ее реорганизацией (статья 75 ТК РФ);</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2.19.7. Отказ работника от продолжения работы в связи с изменением определенных сторонами условий трудового договора (часть четвертая статьи 74 ТК РФ);</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2.19.8.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ТК РФ);</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2.19.9. Отказ работника от перевода на работу в другую местность вместе с работодателем (часть первая статьи 72.1 ТК РФ);</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2.19.10. По обстоятельствам, не зависящим от воли сторон (статья 83 ТК РФ);</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2.19.11. 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2.20. Трудовой договор может быть прекращен и по другим основаниям, предусмотренным ТК РФ и иными федеральными законами.</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2.21.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2.22. Трудовой договор, заключенный на время выполнения определенной работы, прекращается по завершении этой работы.</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2.23. Трудовой договор, заключенный на время исполнения обязанностей отсутствующего работника, прекращается с выходом этого работника на работу.</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2.24.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2.25. Расторжение трудового договора возможно по инициативе работника либо по инициативе работодателя. Работник имеет право расторгнуть трудовой договор, предупредив об этом работодателя в письменной форме, как правило, не позднее чем за две недели. Течение указанного срока начинается на следующий день после получения работодателем заявления работника об увольнении.</w:t>
      </w:r>
    </w:p>
    <w:p w:rsidR="00C84324" w:rsidRPr="00470424" w:rsidRDefault="00C84324" w:rsidP="00C84324">
      <w:pPr>
        <w:pStyle w:val="a4"/>
        <w:numPr>
          <w:ilvl w:val="1"/>
          <w:numId w:val="2"/>
        </w:numPr>
        <w:tabs>
          <w:tab w:val="left" w:pos="993"/>
        </w:tabs>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2.27. Расторжение трудового договора по инициативе работодателя возможно в следующих случаях:</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 xml:space="preserve">2.27.1. Ликвидации Школы; </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2.27.2. Сокращения численности или штата работников Школы;</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2.27.3.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 xml:space="preserve">2.27.4. </w:t>
      </w:r>
      <w:r w:rsidRPr="00DF1186">
        <w:rPr>
          <w:rFonts w:ascii="Times New Roman" w:hAnsi="Times New Roman"/>
          <w:sz w:val="24"/>
          <w:szCs w:val="24"/>
        </w:rPr>
        <w:t>Смен</w:t>
      </w:r>
      <w:r w:rsidRPr="00470424">
        <w:rPr>
          <w:rFonts w:ascii="Times New Roman" w:hAnsi="Times New Roman"/>
          <w:sz w:val="24"/>
          <w:szCs w:val="24"/>
        </w:rPr>
        <w:t>ы собственника имущества Школы (в отношении руководителя, его заместителей и главного бухгалтера);</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2.27.5. Неоднократного неисполнения работником без уважительных причин трудовых обязанностей, если он имеет дисциплинарное взыскание;</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2.27.6.Однократного грубого нарушения работником трудовых обязанностей:</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2.27.7.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2.27.8. Появления работника на работе (на своем рабочем месте либо на территории Школы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2.27.9.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2.27.10.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2.27.11.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2.27.12.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2.27.13. Совершения работником, выполняющим воспитательные функции, аморального проступка, несовместимого с продолжением данной работы;</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2.27.14. Принятия необоснованного решения руководителем структурного подразделения Школы либо его филиала,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Школы;</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2.27.15. Однократного грубого нарушения руководителем структурного подразделения, филиала Школы, его заместителями своих трудовых обязанностей;</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2.27.16. Представления работником работодателю подложных документов при заключении трудового договора;</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2.27.17. В иных случаях, предусмотренных ТК РФ и иными нормативными правовыми документами.</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 xml:space="preserve">2.27.18.  В последний день работы работодатель обязан выдать работнику трудовую книжку с внесенной в нее записью об увольнении, другие документы, связанные с работой, по письменному заявлению работника и произвести с ним окончательный расчет. </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p>
    <w:p w:rsidR="00C84324" w:rsidRPr="00DF1186" w:rsidRDefault="00C84324" w:rsidP="00C84324">
      <w:pPr>
        <w:pStyle w:val="a4"/>
        <w:numPr>
          <w:ilvl w:val="0"/>
          <w:numId w:val="2"/>
        </w:numPr>
        <w:suppressAutoHyphens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О</w:t>
      </w:r>
      <w:r w:rsidRPr="00DF1186">
        <w:rPr>
          <w:rFonts w:ascii="Times New Roman" w:hAnsi="Times New Roman"/>
          <w:b/>
          <w:sz w:val="24"/>
          <w:szCs w:val="24"/>
        </w:rPr>
        <w:t>сновные права и обязанности работников</w:t>
      </w:r>
    </w:p>
    <w:p w:rsidR="00C84324" w:rsidRPr="00470424" w:rsidRDefault="00C84324" w:rsidP="00C84324">
      <w:pPr>
        <w:pStyle w:val="a4"/>
        <w:suppressAutoHyphens w:val="0"/>
        <w:autoSpaceDE w:val="0"/>
        <w:autoSpaceDN w:val="0"/>
        <w:adjustRightInd w:val="0"/>
        <w:spacing w:after="0" w:line="240" w:lineRule="auto"/>
        <w:ind w:left="405"/>
        <w:contextualSpacing/>
        <w:rPr>
          <w:rFonts w:ascii="Times New Roman" w:hAnsi="Times New Roman"/>
          <w:sz w:val="24"/>
          <w:szCs w:val="24"/>
        </w:rPr>
      </w:pP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3.1. В целях обеспечения защиты персональных данных, хранящихся у работодателя, работники имеют право на:</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3.1.1. Полную информацию об их персональных данных и обработке этих данных;</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3.1.2.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3.1.3. Определение своих представителей для защиты своих персональных данных;</w:t>
      </w:r>
    </w:p>
    <w:p w:rsidR="00C84324" w:rsidRPr="00470424" w:rsidRDefault="00C84324" w:rsidP="00C84324">
      <w:pPr>
        <w:pStyle w:val="a4"/>
        <w:tabs>
          <w:tab w:val="left" w:pos="567"/>
        </w:tabs>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3.1.4. Доступ к относящимся к ним медицинским данным с помощью медицинского специалиста по их выбору;</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3.1.5. 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3.1.6.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3.1.7.  Обжалование в суд любых неправомерных действий или бездействия работодателя при обработке и защите его персональных данных.</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3.1.8. На профессиональную подготовку, переподготовку и повышение квалификации, включая обучение новым профессиям и специальностям. Указанное право реализуется путем заключения дополнительного договора между работником и работодателем.</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3.2. При реализации прав работников на труд в условиях, отвечающих требованиям охраны труда каждый работник имеет право на:</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3.2.1. Рабочее место, соответствующее требованиям охраны труда;</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3.2.2.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3.2.3.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3.2.4.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3.2.5. Обеспечение средствами индивидуальной и коллективной защиты в соответствии с требованиями охраны труда за счет средств работодателя;</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3.2.6.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 за счет средств работодателя;</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3.2.7. 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3.2.8. Направление запроса о проведении проверки условий и охраны труда на его рабочем месте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функции по контролю и надзору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3.2.9.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3.2.10.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3.2.11.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3.2.12. 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3.2.13. Компенсации, установленные в соответствии с ТК РФ, коллективным договором, локальным нормативным актом, трудовым договором, если он занят на тяжелых работах, работах с вредными и (или) опасными условиями труда;</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3.2.14. Участие в управлении организацией непосредственно или через свои представительные органы (профсоюзные организации);</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3.2.15. Забастовку как способ разрешения коллективного трудового спора;</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3.2.16.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3.2.17. Отдых, обеспечиваемый установлением нормальной продолжительности рабочего времени, сокращенного рабочего времени для отдельных категорий работников и отдельных профессий, предоставлением еженедельных выходных дней, нерабочих праздничных дней, оплачиваемых ежегодных отпусков;</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3.2.18. Защиту своих трудовых прав, свобод и законных интересов всеми разрешенными законом способами.</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3.2.19. Другие права, предусмотренные ТК РФ и другими нормативными правовыми актами РФ. Не включение всего объема прав работников в настоящие Правила не означает их непринятия работодателем.</w:t>
      </w:r>
    </w:p>
    <w:p w:rsidR="00C84324" w:rsidRPr="00DF1186" w:rsidRDefault="00C84324" w:rsidP="00C84324">
      <w:pPr>
        <w:pStyle w:val="a4"/>
        <w:numPr>
          <w:ilvl w:val="1"/>
          <w:numId w:val="3"/>
        </w:numPr>
        <w:suppressAutoHyphens w:val="0"/>
        <w:autoSpaceDE w:val="0"/>
        <w:autoSpaceDN w:val="0"/>
        <w:adjustRightInd w:val="0"/>
        <w:spacing w:after="0" w:line="240" w:lineRule="auto"/>
        <w:ind w:left="0" w:firstLine="567"/>
        <w:contextualSpacing/>
        <w:jc w:val="left"/>
        <w:rPr>
          <w:rFonts w:ascii="Times New Roman" w:hAnsi="Times New Roman"/>
          <w:sz w:val="24"/>
          <w:szCs w:val="24"/>
        </w:rPr>
      </w:pPr>
      <w:r w:rsidRPr="00DF1186">
        <w:rPr>
          <w:rFonts w:ascii="Times New Roman" w:hAnsi="Times New Roman"/>
          <w:sz w:val="24"/>
          <w:szCs w:val="24"/>
        </w:rPr>
        <w:t>Основные обязанности работников:</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3.3.1. Добросовестно исполнять свои трудовые обязанности, возложенные на него трудовым договором;</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3.3.2. Соблюдать правила внутреннего трудового распорядка;</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3.3.3. Соблюдать трудовую дисциплину;</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3.3.4. Выполнять установленные нормы труда;</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3.3.5. Соблюдать требования по охране труда и обеспечению безопасности труда;</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3.3.6.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3.3.7.</w:t>
      </w:r>
      <w:r w:rsidRPr="00470424">
        <w:rPr>
          <w:rFonts w:ascii="Times New Roman" w:eastAsia="Times New Roman" w:hAnsi="Times New Roman"/>
          <w:color w:val="22272F"/>
          <w:sz w:val="24"/>
          <w:szCs w:val="24"/>
          <w:shd w:val="clear" w:color="auto" w:fill="FFFFFF"/>
          <w:lang w:eastAsia="ru-RU"/>
        </w:rPr>
        <w:t xml:space="preserve"> </w:t>
      </w:r>
      <w:r w:rsidRPr="00470424">
        <w:rPr>
          <w:rFonts w:ascii="Times New Roman" w:hAnsi="Times New Roman"/>
          <w:sz w:val="24"/>
          <w:szCs w:val="24"/>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3.3.8.</w:t>
      </w:r>
      <w:r w:rsidRPr="00470424">
        <w:rPr>
          <w:rFonts w:ascii="Times New Roman" w:eastAsia="Times New Roman" w:hAnsi="Times New Roman"/>
          <w:color w:val="22272F"/>
          <w:sz w:val="24"/>
          <w:szCs w:val="24"/>
          <w:shd w:val="clear" w:color="auto" w:fill="FFFFFF"/>
          <w:lang w:eastAsia="ru-RU"/>
        </w:rPr>
        <w:t xml:space="preserve"> </w:t>
      </w:r>
      <w:r w:rsidRPr="00DF1186">
        <w:rPr>
          <w:rFonts w:ascii="Times New Roman" w:hAnsi="Times New Roman"/>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3.4. При исполнении трудовых обязанностей работники Школы обязаны соблюдать следующие правила и нормы поведения:</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3.4.1. Не разговаривать в полный голос и не шуметь в коридорах во время учебных занятий;</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3.4.2. Педагогическим работникам запрещено удалять обучающихся с уроков без уважительных причин (за исключением случаев направления на беседу к завучам или директору);</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3.4.3. Педагогическим работникам запрещено отпускать обучающихся с уроков по вызову посторонних лиц;</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3.4.4. Педагогическим работникам запрещено изменять расписание уроков, график работы кружков и факультативов без согласования таких изменений с работником, ответственным за подготовку расписания;</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3.4.5. В здании Школы и на ее территории не употреблять бранные высказывания, а также не появляться на учебных занятиях в состоянии алкогольного или наркотического опьянения;</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3.4.6. Не курить в здании Школы;</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3.4.7. Не применять физическое насилие к обучающимся, воспитанникам и работникам школы;</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3.4.8. Педагогическим работникам запрещено во время урока отвлекаться на решение посторонних вопросов;</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3.4.9. Не допускать демонстрацию межличностных конфликтов, выяснение отношений, не корректную критику в адрес других работников Школы в присутствии обучающихся, законных представителей обучающихся и других лиц;</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3.4.10. В случае возникновения конфликтных ситуаций приложить все усилия для разрешения конфликтов путем переговоров, а при невозможности такого урегулирования обратиться за помощью к работодателю либо его уполномоченному представителю и (или), в случае необходимости, к охраннику.</w:t>
      </w:r>
    </w:p>
    <w:p w:rsidR="00C843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B7549D">
        <w:rPr>
          <w:rFonts w:ascii="Times New Roman" w:hAnsi="Times New Roman"/>
          <w:sz w:val="24"/>
          <w:szCs w:val="24"/>
        </w:rPr>
        <w:t>3.4.11. Педагогические работники обязаны соблюдать нормы действующего законодательства в части соблюдения требований безопасности при перевозке автотранспортом организованных групп детей к месту проведения массовых мероприятий, в том числе школьными автобусами.</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p>
    <w:p w:rsidR="00C84324" w:rsidRDefault="00C84324" w:rsidP="00C84324">
      <w:pPr>
        <w:pStyle w:val="a4"/>
        <w:numPr>
          <w:ilvl w:val="0"/>
          <w:numId w:val="3"/>
        </w:numPr>
        <w:suppressAutoHyphens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О</w:t>
      </w:r>
      <w:r w:rsidRPr="00B7549D">
        <w:rPr>
          <w:rFonts w:ascii="Times New Roman" w:hAnsi="Times New Roman"/>
          <w:b/>
          <w:sz w:val="24"/>
          <w:szCs w:val="24"/>
        </w:rPr>
        <w:t>сновные права и обязанности администрации школы</w:t>
      </w:r>
    </w:p>
    <w:p w:rsidR="00C84324" w:rsidRPr="00B7549D" w:rsidRDefault="00C84324" w:rsidP="00C84324">
      <w:pPr>
        <w:pStyle w:val="a4"/>
        <w:suppressAutoHyphens w:val="0"/>
        <w:autoSpaceDE w:val="0"/>
        <w:autoSpaceDN w:val="0"/>
        <w:adjustRightInd w:val="0"/>
        <w:spacing w:after="0" w:line="240" w:lineRule="auto"/>
        <w:ind w:left="360"/>
        <w:contextualSpacing/>
        <w:rPr>
          <w:rFonts w:ascii="Times New Roman" w:hAnsi="Times New Roman"/>
          <w:b/>
          <w:sz w:val="24"/>
          <w:szCs w:val="24"/>
        </w:rPr>
      </w:pPr>
    </w:p>
    <w:p w:rsidR="00C84324" w:rsidRPr="00B7549D" w:rsidRDefault="00C84324" w:rsidP="00C84324">
      <w:pPr>
        <w:autoSpaceDE w:val="0"/>
        <w:autoSpaceDN w:val="0"/>
        <w:adjustRightInd w:val="0"/>
        <w:spacing w:after="0" w:line="240" w:lineRule="auto"/>
        <w:ind w:firstLine="567"/>
        <w:jc w:val="both"/>
        <w:rPr>
          <w:rFonts w:ascii="Times New Roman" w:hAnsi="Times New Roman"/>
          <w:b/>
          <w:sz w:val="24"/>
          <w:szCs w:val="24"/>
        </w:rPr>
      </w:pPr>
      <w:r w:rsidRPr="00B7549D">
        <w:rPr>
          <w:rFonts w:ascii="Times New Roman" w:hAnsi="Times New Roman"/>
          <w:b/>
          <w:sz w:val="24"/>
          <w:szCs w:val="24"/>
        </w:rPr>
        <w:t>4.1. Работодатель вправе:</w:t>
      </w:r>
    </w:p>
    <w:p w:rsidR="00C84324" w:rsidRPr="00470424" w:rsidRDefault="00C84324" w:rsidP="00C84324">
      <w:pPr>
        <w:autoSpaceDE w:val="0"/>
        <w:autoSpaceDN w:val="0"/>
        <w:adjustRightInd w:val="0"/>
        <w:spacing w:after="0" w:line="240" w:lineRule="auto"/>
        <w:ind w:firstLine="567"/>
        <w:jc w:val="both"/>
        <w:rPr>
          <w:rFonts w:ascii="Times New Roman" w:hAnsi="Times New Roman"/>
          <w:sz w:val="24"/>
          <w:szCs w:val="24"/>
        </w:rPr>
      </w:pPr>
      <w:r w:rsidRPr="00470424">
        <w:rPr>
          <w:rFonts w:ascii="Times New Roman" w:hAnsi="Times New Roman"/>
          <w:sz w:val="24"/>
          <w:szCs w:val="24"/>
        </w:rPr>
        <w:t>4.1.1.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и трудовых договоров;</w:t>
      </w:r>
    </w:p>
    <w:p w:rsidR="00C84324" w:rsidRPr="00470424" w:rsidRDefault="00C84324" w:rsidP="00C84324">
      <w:pPr>
        <w:autoSpaceDE w:val="0"/>
        <w:autoSpaceDN w:val="0"/>
        <w:adjustRightInd w:val="0"/>
        <w:spacing w:after="0" w:line="240" w:lineRule="auto"/>
        <w:ind w:firstLine="567"/>
        <w:jc w:val="both"/>
        <w:rPr>
          <w:rFonts w:ascii="Times New Roman" w:hAnsi="Times New Roman"/>
          <w:sz w:val="24"/>
          <w:szCs w:val="24"/>
        </w:rPr>
      </w:pPr>
      <w:r w:rsidRPr="00470424">
        <w:rPr>
          <w:rFonts w:ascii="Times New Roman" w:hAnsi="Times New Roman"/>
          <w:sz w:val="24"/>
          <w:szCs w:val="24"/>
        </w:rPr>
        <w:t>4.1.2. Предоставлять работникам работу, обусловленную трудовым договором;</w:t>
      </w:r>
    </w:p>
    <w:p w:rsidR="00C84324" w:rsidRPr="00470424" w:rsidRDefault="00C84324" w:rsidP="00C84324">
      <w:pPr>
        <w:autoSpaceDE w:val="0"/>
        <w:autoSpaceDN w:val="0"/>
        <w:adjustRightInd w:val="0"/>
        <w:spacing w:after="0" w:line="240" w:lineRule="auto"/>
        <w:ind w:firstLine="567"/>
        <w:jc w:val="both"/>
        <w:rPr>
          <w:rFonts w:ascii="Times New Roman" w:hAnsi="Times New Roman"/>
          <w:sz w:val="24"/>
          <w:szCs w:val="24"/>
        </w:rPr>
      </w:pPr>
      <w:r w:rsidRPr="00470424">
        <w:rPr>
          <w:rFonts w:ascii="Times New Roman" w:hAnsi="Times New Roman"/>
          <w:sz w:val="24"/>
          <w:szCs w:val="24"/>
        </w:rPr>
        <w:t>4.1.3. Обеспечивать безопасность и условия труда, соответствующие государственным нормативным требованиям охраны труда;</w:t>
      </w:r>
    </w:p>
    <w:p w:rsidR="00C84324" w:rsidRPr="00470424" w:rsidRDefault="00C84324" w:rsidP="00C84324">
      <w:pPr>
        <w:autoSpaceDE w:val="0"/>
        <w:autoSpaceDN w:val="0"/>
        <w:adjustRightInd w:val="0"/>
        <w:spacing w:after="0" w:line="240" w:lineRule="auto"/>
        <w:ind w:firstLine="567"/>
        <w:jc w:val="both"/>
        <w:rPr>
          <w:rFonts w:ascii="Times New Roman" w:hAnsi="Times New Roman"/>
          <w:sz w:val="24"/>
          <w:szCs w:val="24"/>
        </w:rPr>
      </w:pPr>
      <w:r w:rsidRPr="00470424">
        <w:rPr>
          <w:rFonts w:ascii="Times New Roman" w:hAnsi="Times New Roman"/>
          <w:sz w:val="24"/>
          <w:szCs w:val="24"/>
        </w:rPr>
        <w:t>4.1.4.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84324" w:rsidRPr="00470424" w:rsidRDefault="00C84324" w:rsidP="00C84324">
      <w:pPr>
        <w:autoSpaceDE w:val="0"/>
        <w:autoSpaceDN w:val="0"/>
        <w:adjustRightInd w:val="0"/>
        <w:spacing w:after="0" w:line="240" w:lineRule="auto"/>
        <w:ind w:firstLine="567"/>
        <w:jc w:val="both"/>
        <w:rPr>
          <w:rFonts w:ascii="Times New Roman" w:hAnsi="Times New Roman"/>
          <w:sz w:val="24"/>
          <w:szCs w:val="24"/>
        </w:rPr>
      </w:pPr>
      <w:r w:rsidRPr="00470424">
        <w:rPr>
          <w:rFonts w:ascii="Times New Roman" w:hAnsi="Times New Roman"/>
          <w:sz w:val="24"/>
          <w:szCs w:val="24"/>
        </w:rPr>
        <w:t>4.1.5.Обеспечивать работникам равную оплату за труд равной ценности;</w:t>
      </w:r>
    </w:p>
    <w:p w:rsidR="00C84324" w:rsidRPr="00470424" w:rsidRDefault="00C84324" w:rsidP="00C84324">
      <w:pPr>
        <w:autoSpaceDE w:val="0"/>
        <w:autoSpaceDN w:val="0"/>
        <w:adjustRightInd w:val="0"/>
        <w:spacing w:after="0" w:line="240" w:lineRule="auto"/>
        <w:ind w:firstLine="567"/>
        <w:jc w:val="both"/>
        <w:rPr>
          <w:rFonts w:ascii="Times New Roman" w:hAnsi="Times New Roman"/>
          <w:sz w:val="24"/>
          <w:szCs w:val="24"/>
        </w:rPr>
      </w:pPr>
      <w:r w:rsidRPr="00470424">
        <w:rPr>
          <w:rFonts w:ascii="Times New Roman" w:hAnsi="Times New Roman"/>
          <w:sz w:val="24"/>
          <w:szCs w:val="24"/>
        </w:rPr>
        <w:t>4.1.6. Выплачивать в полном размере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C84324" w:rsidRPr="00470424" w:rsidRDefault="00C84324" w:rsidP="00C84324">
      <w:pPr>
        <w:autoSpaceDE w:val="0"/>
        <w:autoSpaceDN w:val="0"/>
        <w:adjustRightInd w:val="0"/>
        <w:spacing w:after="0" w:line="240" w:lineRule="auto"/>
        <w:ind w:firstLine="567"/>
        <w:jc w:val="both"/>
        <w:rPr>
          <w:rFonts w:ascii="Times New Roman" w:hAnsi="Times New Roman"/>
          <w:sz w:val="24"/>
          <w:szCs w:val="24"/>
        </w:rPr>
      </w:pPr>
      <w:r w:rsidRPr="00470424">
        <w:rPr>
          <w:rFonts w:ascii="Times New Roman" w:hAnsi="Times New Roman"/>
          <w:sz w:val="24"/>
          <w:szCs w:val="24"/>
        </w:rPr>
        <w:t>4.1.6. Вести коллективные переговоры, а также заключать коллективный договор в порядке, установленном ТК РФ;</w:t>
      </w:r>
    </w:p>
    <w:p w:rsidR="00C84324" w:rsidRPr="00470424" w:rsidRDefault="00C84324" w:rsidP="00C84324">
      <w:pPr>
        <w:autoSpaceDE w:val="0"/>
        <w:autoSpaceDN w:val="0"/>
        <w:adjustRightInd w:val="0"/>
        <w:spacing w:after="0" w:line="240" w:lineRule="auto"/>
        <w:ind w:firstLine="567"/>
        <w:jc w:val="both"/>
        <w:rPr>
          <w:rFonts w:ascii="Times New Roman" w:hAnsi="Times New Roman"/>
          <w:sz w:val="24"/>
          <w:szCs w:val="24"/>
        </w:rPr>
      </w:pPr>
      <w:r w:rsidRPr="00470424">
        <w:rPr>
          <w:rFonts w:ascii="Times New Roman" w:hAnsi="Times New Roman"/>
          <w:sz w:val="24"/>
          <w:szCs w:val="24"/>
        </w:rPr>
        <w:t>4.2. Работодатель обязан:</w:t>
      </w:r>
    </w:p>
    <w:p w:rsidR="00C84324" w:rsidRPr="00470424" w:rsidRDefault="00C84324" w:rsidP="00C84324">
      <w:pPr>
        <w:autoSpaceDE w:val="0"/>
        <w:autoSpaceDN w:val="0"/>
        <w:adjustRightInd w:val="0"/>
        <w:spacing w:after="0" w:line="240" w:lineRule="auto"/>
        <w:ind w:firstLine="567"/>
        <w:jc w:val="both"/>
        <w:rPr>
          <w:rFonts w:ascii="Times New Roman" w:hAnsi="Times New Roman"/>
          <w:sz w:val="24"/>
          <w:szCs w:val="24"/>
        </w:rPr>
      </w:pPr>
      <w:r w:rsidRPr="00470424">
        <w:rPr>
          <w:rFonts w:ascii="Times New Roman" w:hAnsi="Times New Roman"/>
          <w:sz w:val="24"/>
          <w:szCs w:val="24"/>
        </w:rPr>
        <w:t>4.2.1. Предоставлять представителям работников полную и достоверную информацию, необходимую для заключения коллективного договора и контроля за их выполнением;</w:t>
      </w:r>
    </w:p>
    <w:p w:rsidR="00C84324" w:rsidRPr="00470424" w:rsidRDefault="00C84324" w:rsidP="00C84324">
      <w:pPr>
        <w:autoSpaceDE w:val="0"/>
        <w:autoSpaceDN w:val="0"/>
        <w:adjustRightInd w:val="0"/>
        <w:spacing w:after="0" w:line="240" w:lineRule="auto"/>
        <w:ind w:firstLine="567"/>
        <w:jc w:val="both"/>
        <w:rPr>
          <w:rFonts w:ascii="Times New Roman" w:hAnsi="Times New Roman"/>
          <w:sz w:val="24"/>
          <w:szCs w:val="24"/>
        </w:rPr>
      </w:pPr>
      <w:r w:rsidRPr="00470424">
        <w:rPr>
          <w:rFonts w:ascii="Times New Roman" w:hAnsi="Times New Roman"/>
          <w:sz w:val="24"/>
          <w:szCs w:val="24"/>
        </w:rPr>
        <w:t>4.2.2. Знакомить работников под роспись с приказами, а также принимаемыми локальными нормативными актами, непосредственно связанными с их трудовой деятельностью;</w:t>
      </w:r>
    </w:p>
    <w:p w:rsidR="00C84324" w:rsidRPr="00470424" w:rsidRDefault="00C84324" w:rsidP="00C84324">
      <w:pPr>
        <w:autoSpaceDE w:val="0"/>
        <w:autoSpaceDN w:val="0"/>
        <w:adjustRightInd w:val="0"/>
        <w:spacing w:after="0" w:line="240" w:lineRule="auto"/>
        <w:ind w:firstLine="567"/>
        <w:jc w:val="both"/>
        <w:rPr>
          <w:rFonts w:ascii="Times New Roman" w:hAnsi="Times New Roman"/>
          <w:sz w:val="24"/>
          <w:szCs w:val="24"/>
        </w:rPr>
      </w:pPr>
      <w:r w:rsidRPr="00470424">
        <w:rPr>
          <w:rFonts w:ascii="Times New Roman" w:hAnsi="Times New Roman"/>
          <w:sz w:val="24"/>
          <w:szCs w:val="24"/>
        </w:rPr>
        <w:t>4.2.3.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C84324" w:rsidRPr="00470424" w:rsidRDefault="00C84324" w:rsidP="00C84324">
      <w:pPr>
        <w:autoSpaceDE w:val="0"/>
        <w:autoSpaceDN w:val="0"/>
        <w:adjustRightInd w:val="0"/>
        <w:spacing w:after="0" w:line="240" w:lineRule="auto"/>
        <w:ind w:firstLine="567"/>
        <w:jc w:val="both"/>
        <w:rPr>
          <w:rFonts w:ascii="Times New Roman" w:hAnsi="Times New Roman"/>
          <w:sz w:val="24"/>
          <w:szCs w:val="24"/>
        </w:rPr>
      </w:pPr>
      <w:r w:rsidRPr="00470424">
        <w:rPr>
          <w:rFonts w:ascii="Times New Roman" w:hAnsi="Times New Roman"/>
          <w:sz w:val="24"/>
          <w:szCs w:val="24"/>
        </w:rPr>
        <w:t>4.2.4.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84324" w:rsidRPr="00470424" w:rsidRDefault="00C84324" w:rsidP="00C84324">
      <w:pPr>
        <w:autoSpaceDE w:val="0"/>
        <w:autoSpaceDN w:val="0"/>
        <w:adjustRightInd w:val="0"/>
        <w:spacing w:after="0" w:line="240" w:lineRule="auto"/>
        <w:ind w:firstLine="567"/>
        <w:jc w:val="both"/>
        <w:rPr>
          <w:rFonts w:ascii="Times New Roman" w:hAnsi="Times New Roman"/>
          <w:sz w:val="24"/>
          <w:szCs w:val="24"/>
        </w:rPr>
      </w:pPr>
      <w:r w:rsidRPr="00470424">
        <w:rPr>
          <w:rFonts w:ascii="Times New Roman" w:hAnsi="Times New Roman"/>
          <w:sz w:val="24"/>
          <w:szCs w:val="24"/>
        </w:rPr>
        <w:t>4.2.5. 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w:t>
      </w:r>
    </w:p>
    <w:p w:rsidR="00C84324" w:rsidRPr="00470424" w:rsidRDefault="00C84324" w:rsidP="00C84324">
      <w:pPr>
        <w:autoSpaceDE w:val="0"/>
        <w:autoSpaceDN w:val="0"/>
        <w:adjustRightInd w:val="0"/>
        <w:spacing w:after="0" w:line="240" w:lineRule="auto"/>
        <w:ind w:firstLine="567"/>
        <w:jc w:val="both"/>
        <w:rPr>
          <w:rFonts w:ascii="Times New Roman" w:hAnsi="Times New Roman"/>
          <w:sz w:val="24"/>
          <w:szCs w:val="24"/>
        </w:rPr>
      </w:pPr>
      <w:r w:rsidRPr="00470424">
        <w:rPr>
          <w:rFonts w:ascii="Times New Roman" w:hAnsi="Times New Roman"/>
          <w:sz w:val="24"/>
          <w:szCs w:val="24"/>
        </w:rPr>
        <w:t>4.2.6. Обеспечивать бытовые нужды работников, связанные с исполнением ими трудовых обязанностей;</w:t>
      </w:r>
    </w:p>
    <w:p w:rsidR="00C84324" w:rsidRPr="00470424" w:rsidRDefault="00C84324" w:rsidP="00C84324">
      <w:pPr>
        <w:autoSpaceDE w:val="0"/>
        <w:autoSpaceDN w:val="0"/>
        <w:adjustRightInd w:val="0"/>
        <w:spacing w:after="0" w:line="240" w:lineRule="auto"/>
        <w:ind w:firstLine="567"/>
        <w:jc w:val="both"/>
        <w:rPr>
          <w:rFonts w:ascii="Times New Roman" w:hAnsi="Times New Roman"/>
          <w:sz w:val="24"/>
          <w:szCs w:val="24"/>
        </w:rPr>
      </w:pPr>
      <w:r w:rsidRPr="00470424">
        <w:rPr>
          <w:rFonts w:ascii="Times New Roman" w:hAnsi="Times New Roman"/>
          <w:sz w:val="24"/>
          <w:szCs w:val="24"/>
        </w:rPr>
        <w:t>4.2.7. Осуществлять обязательное социальное страхование работников в порядке, установленном федеральными законами;</w:t>
      </w:r>
    </w:p>
    <w:p w:rsidR="00C84324" w:rsidRPr="00470424" w:rsidRDefault="00C84324" w:rsidP="00C84324">
      <w:pPr>
        <w:autoSpaceDE w:val="0"/>
        <w:autoSpaceDN w:val="0"/>
        <w:adjustRightInd w:val="0"/>
        <w:spacing w:after="0" w:line="240" w:lineRule="auto"/>
        <w:ind w:firstLine="567"/>
        <w:jc w:val="both"/>
        <w:rPr>
          <w:rFonts w:ascii="Times New Roman" w:hAnsi="Times New Roman"/>
          <w:sz w:val="24"/>
          <w:szCs w:val="24"/>
        </w:rPr>
      </w:pPr>
      <w:r w:rsidRPr="00470424">
        <w:rPr>
          <w:rFonts w:ascii="Times New Roman" w:hAnsi="Times New Roman"/>
          <w:sz w:val="24"/>
          <w:szCs w:val="24"/>
        </w:rPr>
        <w:t>4.2.8.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C84324" w:rsidRPr="00470424" w:rsidRDefault="00C84324" w:rsidP="00C84324">
      <w:pPr>
        <w:autoSpaceDE w:val="0"/>
        <w:autoSpaceDN w:val="0"/>
        <w:adjustRightInd w:val="0"/>
        <w:spacing w:after="0" w:line="240" w:lineRule="auto"/>
        <w:ind w:firstLine="567"/>
        <w:jc w:val="both"/>
        <w:rPr>
          <w:rFonts w:ascii="Times New Roman" w:hAnsi="Times New Roman"/>
          <w:sz w:val="24"/>
          <w:szCs w:val="24"/>
        </w:rPr>
      </w:pPr>
      <w:r w:rsidRPr="00470424">
        <w:rPr>
          <w:rFonts w:ascii="Times New Roman" w:hAnsi="Times New Roman"/>
          <w:sz w:val="24"/>
          <w:szCs w:val="24"/>
        </w:rPr>
        <w:t>4.2.9. Своевременно реагировать на служебные записки, заявления, жалобы работников, затрагивающие их трудовые права либо обязанности;</w:t>
      </w:r>
    </w:p>
    <w:p w:rsidR="00C84324" w:rsidRPr="00470424" w:rsidRDefault="00C84324" w:rsidP="00C84324">
      <w:pPr>
        <w:autoSpaceDE w:val="0"/>
        <w:autoSpaceDN w:val="0"/>
        <w:adjustRightInd w:val="0"/>
        <w:spacing w:after="0" w:line="240" w:lineRule="auto"/>
        <w:ind w:firstLine="567"/>
        <w:jc w:val="both"/>
        <w:rPr>
          <w:rFonts w:ascii="Times New Roman" w:hAnsi="Times New Roman"/>
          <w:sz w:val="24"/>
          <w:szCs w:val="24"/>
        </w:rPr>
      </w:pPr>
      <w:r w:rsidRPr="00470424">
        <w:rPr>
          <w:rFonts w:ascii="Times New Roman" w:hAnsi="Times New Roman"/>
          <w:sz w:val="24"/>
          <w:szCs w:val="24"/>
        </w:rPr>
        <w:t>4.2.10.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и трудовыми договорами.</w:t>
      </w:r>
    </w:p>
    <w:p w:rsidR="00C84324" w:rsidRPr="00470424" w:rsidRDefault="00C84324" w:rsidP="00C84324">
      <w:pPr>
        <w:autoSpaceDE w:val="0"/>
        <w:autoSpaceDN w:val="0"/>
        <w:adjustRightInd w:val="0"/>
        <w:spacing w:after="0" w:line="240" w:lineRule="auto"/>
        <w:ind w:firstLine="567"/>
        <w:jc w:val="both"/>
        <w:rPr>
          <w:rFonts w:ascii="Times New Roman" w:hAnsi="Times New Roman"/>
          <w:sz w:val="24"/>
          <w:szCs w:val="24"/>
        </w:rPr>
      </w:pPr>
    </w:p>
    <w:p w:rsidR="00C84324" w:rsidRPr="00B7549D" w:rsidRDefault="00C84324" w:rsidP="00C84324">
      <w:pPr>
        <w:pStyle w:val="a4"/>
        <w:numPr>
          <w:ilvl w:val="0"/>
          <w:numId w:val="3"/>
        </w:numPr>
        <w:suppressAutoHyphens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Р</w:t>
      </w:r>
      <w:r w:rsidRPr="00B7549D">
        <w:rPr>
          <w:rFonts w:ascii="Times New Roman" w:hAnsi="Times New Roman"/>
          <w:b/>
          <w:sz w:val="24"/>
          <w:szCs w:val="24"/>
        </w:rPr>
        <w:t>абочее время и время отдыха</w:t>
      </w:r>
    </w:p>
    <w:p w:rsidR="00C84324" w:rsidRPr="00470424" w:rsidRDefault="00C84324" w:rsidP="00C84324">
      <w:pPr>
        <w:pStyle w:val="a4"/>
        <w:suppressAutoHyphens w:val="0"/>
        <w:autoSpaceDE w:val="0"/>
        <w:autoSpaceDN w:val="0"/>
        <w:adjustRightInd w:val="0"/>
        <w:spacing w:after="0" w:line="240" w:lineRule="auto"/>
        <w:ind w:left="0" w:firstLine="567"/>
        <w:contextualSpacing/>
        <w:jc w:val="center"/>
        <w:rPr>
          <w:rFonts w:ascii="Times New Roman" w:hAnsi="Times New Roman"/>
          <w:sz w:val="24"/>
          <w:szCs w:val="24"/>
        </w:rPr>
      </w:pP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 xml:space="preserve">5.1. Для педагогических работников, как правило, устанавливается 6-дневная рабочая неделя с одним выходным днем - воскресенье. Для остальных работников устанавливается 5 -дневная рабочая неделя с двумя выходными днями: суббота и воскресенье. Продолжительность рабочего времени для административно - хозяйственного персонала, обслуживающего и </w:t>
      </w:r>
      <w:proofErr w:type="spellStart"/>
      <w:r w:rsidRPr="00470424">
        <w:rPr>
          <w:rFonts w:ascii="Times New Roman" w:hAnsi="Times New Roman"/>
          <w:sz w:val="24"/>
          <w:szCs w:val="24"/>
        </w:rPr>
        <w:t>учебно</w:t>
      </w:r>
      <w:proofErr w:type="spellEnd"/>
      <w:r w:rsidRPr="00470424">
        <w:rPr>
          <w:rFonts w:ascii="Times New Roman" w:hAnsi="Times New Roman"/>
          <w:sz w:val="24"/>
          <w:szCs w:val="24"/>
        </w:rPr>
        <w:t xml:space="preserve"> - вспомогательного персонала определяется графиком работы и составляет 36 часов неделю - для женщин и 40 часов - для мужчин.</w:t>
      </w:r>
    </w:p>
    <w:p w:rsidR="00C84324" w:rsidRPr="00D55632" w:rsidRDefault="00C84324" w:rsidP="00C84324">
      <w:pPr>
        <w:pStyle w:val="a5"/>
        <w:ind w:firstLine="567"/>
        <w:jc w:val="both"/>
        <w:rPr>
          <w:rStyle w:val="a3"/>
          <w:rFonts w:ascii="Times New Roman" w:hAnsi="Times New Roman"/>
          <w:i w:val="0"/>
          <w:sz w:val="24"/>
          <w:szCs w:val="24"/>
        </w:rPr>
      </w:pPr>
      <w:r w:rsidRPr="00D55632">
        <w:rPr>
          <w:rFonts w:ascii="Times New Roman" w:hAnsi="Times New Roman"/>
          <w:sz w:val="24"/>
          <w:szCs w:val="24"/>
        </w:rPr>
        <w:t xml:space="preserve">5.2. </w:t>
      </w:r>
      <w:r w:rsidRPr="00D55632">
        <w:rPr>
          <w:rStyle w:val="a3"/>
          <w:rFonts w:ascii="Times New Roman" w:hAnsi="Times New Roman"/>
          <w:i w:val="0"/>
          <w:sz w:val="24"/>
          <w:szCs w:val="24"/>
        </w:rPr>
        <w:t>Работникам бухгалтерии устанавливается пятидневная рабочая неделя с понедельника по пятницу включительно, продолжительностью с 9:00 до 17:12 часов.</w:t>
      </w:r>
    </w:p>
    <w:p w:rsidR="00C84324" w:rsidRPr="00D55632" w:rsidRDefault="00C84324" w:rsidP="00C84324">
      <w:pPr>
        <w:pStyle w:val="a5"/>
        <w:ind w:firstLine="567"/>
        <w:jc w:val="both"/>
        <w:rPr>
          <w:rStyle w:val="a3"/>
          <w:rFonts w:ascii="Times New Roman" w:hAnsi="Times New Roman"/>
          <w:i w:val="0"/>
          <w:sz w:val="24"/>
          <w:szCs w:val="24"/>
        </w:rPr>
      </w:pPr>
      <w:r w:rsidRPr="00D55632">
        <w:rPr>
          <w:rStyle w:val="a3"/>
          <w:rFonts w:ascii="Times New Roman" w:hAnsi="Times New Roman"/>
          <w:i w:val="0"/>
          <w:sz w:val="24"/>
          <w:szCs w:val="24"/>
        </w:rPr>
        <w:t>Работникам других отделов устанавливается пятидневная рабочая неделя с понедельника по пятницу включительно, продолжительностью с 8:00 до 16:12 часов.</w:t>
      </w:r>
    </w:p>
    <w:p w:rsidR="00C84324" w:rsidRPr="00470424" w:rsidRDefault="00C84324" w:rsidP="00C84324">
      <w:pPr>
        <w:pStyle w:val="a4"/>
        <w:suppressAutoHyphens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5.3. Объем учебной нагрузки педагогических работников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C84324" w:rsidRPr="00470424" w:rsidRDefault="00C84324" w:rsidP="00C84324">
      <w:pPr>
        <w:pStyle w:val="a4"/>
        <w:suppressAutoHyphens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5.4.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профсоюзной организации не позднее чем за две недели до наступления календарного года в порядке, установленном статьей 372 ТК РФ для принятия локальных нормативных актов.</w:t>
      </w:r>
    </w:p>
    <w:p w:rsidR="00C84324" w:rsidRPr="00470424" w:rsidRDefault="00C84324" w:rsidP="00C84324">
      <w:pPr>
        <w:pStyle w:val="a4"/>
        <w:suppressAutoHyphens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5.5. График отпусков обязателен как для работодателя, так и для работника. О времени начала отпуска работник должен быть извещен под роспись не позднее чем за две недели до его начала.</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5.6. 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w:t>
      </w:r>
    </w:p>
    <w:p w:rsidR="00C84324" w:rsidRPr="00470424" w:rsidRDefault="00C84324" w:rsidP="00C84324">
      <w:pPr>
        <w:pStyle w:val="a4"/>
        <w:suppressAutoHyphens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5.7. К таким работникам относятся лица, работающие по совместительству.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в Школе работник не отработал шести месяцев, то отпуск предоставляется авансом.</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5.8.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5.9.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5.10. Во время проведения учебных занятий запрещено делать какие-либо замечания по поводу работы в присутствии обучающихся, воспитанников, за исключением случаев, когда действия педагогических работников носят очевидный аморальный либо противоправный характер.</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5.11. В случае неявки на работу по временной нетрудоспособности (болезни) работник обязан по возможности как можно раньше известить работодателя и предоставить листок временной нетрудоспособности в первый день выхода на работу.</w:t>
      </w:r>
    </w:p>
    <w:p w:rsidR="00C84324" w:rsidRPr="00470424" w:rsidRDefault="00C84324" w:rsidP="00C84324">
      <w:pPr>
        <w:pStyle w:val="a4"/>
        <w:suppressAutoHyphens w:val="0"/>
        <w:autoSpaceDE w:val="0"/>
        <w:autoSpaceDN w:val="0"/>
        <w:adjustRightInd w:val="0"/>
        <w:spacing w:after="0" w:line="240" w:lineRule="auto"/>
        <w:ind w:left="0" w:firstLine="567"/>
        <w:contextualSpacing/>
        <w:jc w:val="center"/>
        <w:rPr>
          <w:rFonts w:ascii="Times New Roman" w:hAnsi="Times New Roman"/>
          <w:sz w:val="24"/>
          <w:szCs w:val="24"/>
        </w:rPr>
      </w:pPr>
    </w:p>
    <w:p w:rsidR="00C84324" w:rsidRPr="00B7549D" w:rsidRDefault="00C84324" w:rsidP="00C84324">
      <w:pPr>
        <w:pStyle w:val="a4"/>
        <w:numPr>
          <w:ilvl w:val="0"/>
          <w:numId w:val="5"/>
        </w:numPr>
        <w:suppressAutoHyphens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П</w:t>
      </w:r>
      <w:r w:rsidRPr="00B7549D">
        <w:rPr>
          <w:rFonts w:ascii="Times New Roman" w:hAnsi="Times New Roman"/>
          <w:b/>
          <w:sz w:val="24"/>
          <w:szCs w:val="24"/>
        </w:rPr>
        <w:t>оощрения за успехи в работе</w:t>
      </w:r>
    </w:p>
    <w:p w:rsidR="00C84324" w:rsidRPr="00470424" w:rsidRDefault="00C84324" w:rsidP="00C84324">
      <w:pPr>
        <w:pStyle w:val="a4"/>
        <w:suppressAutoHyphens w:val="0"/>
        <w:autoSpaceDE w:val="0"/>
        <w:autoSpaceDN w:val="0"/>
        <w:adjustRightInd w:val="0"/>
        <w:spacing w:after="0" w:line="240" w:lineRule="auto"/>
        <w:ind w:left="360"/>
        <w:contextualSpacing/>
        <w:rPr>
          <w:rFonts w:ascii="Times New Roman" w:hAnsi="Times New Roman"/>
          <w:sz w:val="24"/>
          <w:szCs w:val="24"/>
        </w:rPr>
      </w:pP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6.1. За образцовое выполнение трудовых обязанностей, высокую результативность труда, продолжительную и безупречную работу и за другие достижения в работе к работникам могут применяться следующие меры поощрения:</w:t>
      </w:r>
    </w:p>
    <w:p w:rsidR="00C84324" w:rsidRPr="00470424" w:rsidRDefault="00C84324" w:rsidP="00C84324">
      <w:pPr>
        <w:pStyle w:val="a5"/>
        <w:ind w:firstLine="567"/>
        <w:jc w:val="both"/>
        <w:rPr>
          <w:rStyle w:val="a3"/>
          <w:rFonts w:ascii="Times New Roman" w:hAnsi="Times New Roman"/>
          <w:i w:val="0"/>
          <w:sz w:val="24"/>
          <w:szCs w:val="24"/>
        </w:rPr>
      </w:pPr>
      <w:r w:rsidRPr="00470424">
        <w:rPr>
          <w:rStyle w:val="a3"/>
          <w:rFonts w:ascii="Times New Roman" w:hAnsi="Times New Roman"/>
          <w:i w:val="0"/>
          <w:sz w:val="24"/>
          <w:szCs w:val="24"/>
        </w:rPr>
        <w:t>6.1.1. Денежными премиями;</w:t>
      </w:r>
      <w:r w:rsidRPr="00470424">
        <w:rPr>
          <w:rStyle w:val="a3"/>
          <w:rFonts w:ascii="Times New Roman" w:hAnsi="Times New Roman"/>
          <w:i w:val="0"/>
          <w:sz w:val="24"/>
          <w:szCs w:val="24"/>
        </w:rPr>
        <w:tab/>
      </w:r>
      <w:r w:rsidRPr="00470424">
        <w:rPr>
          <w:rStyle w:val="a3"/>
          <w:rFonts w:ascii="Times New Roman" w:hAnsi="Times New Roman"/>
          <w:i w:val="0"/>
          <w:sz w:val="24"/>
          <w:szCs w:val="24"/>
        </w:rPr>
        <w:tab/>
      </w:r>
      <w:r w:rsidRPr="00470424">
        <w:rPr>
          <w:rStyle w:val="a3"/>
          <w:rFonts w:ascii="Times New Roman" w:hAnsi="Times New Roman"/>
          <w:i w:val="0"/>
          <w:sz w:val="24"/>
          <w:szCs w:val="24"/>
        </w:rPr>
        <w:tab/>
      </w:r>
      <w:r w:rsidRPr="00470424">
        <w:rPr>
          <w:rStyle w:val="a3"/>
          <w:rFonts w:ascii="Times New Roman" w:hAnsi="Times New Roman"/>
          <w:i w:val="0"/>
          <w:sz w:val="24"/>
          <w:szCs w:val="24"/>
        </w:rPr>
        <w:tab/>
      </w:r>
    </w:p>
    <w:p w:rsidR="00C84324" w:rsidRPr="00470424" w:rsidRDefault="00C84324" w:rsidP="00C84324">
      <w:pPr>
        <w:pStyle w:val="a5"/>
        <w:ind w:firstLine="567"/>
        <w:jc w:val="both"/>
        <w:rPr>
          <w:rStyle w:val="a3"/>
          <w:rFonts w:ascii="Times New Roman" w:hAnsi="Times New Roman"/>
          <w:i w:val="0"/>
          <w:sz w:val="24"/>
          <w:szCs w:val="24"/>
        </w:rPr>
      </w:pPr>
      <w:r w:rsidRPr="00470424">
        <w:rPr>
          <w:rStyle w:val="a3"/>
          <w:rFonts w:ascii="Times New Roman" w:hAnsi="Times New Roman"/>
          <w:i w:val="0"/>
          <w:sz w:val="24"/>
          <w:szCs w:val="24"/>
        </w:rPr>
        <w:t>6.1.2. Ценными подарками;</w:t>
      </w:r>
    </w:p>
    <w:p w:rsidR="00C84324" w:rsidRPr="00470424" w:rsidRDefault="00C84324" w:rsidP="00C84324">
      <w:pPr>
        <w:pStyle w:val="a5"/>
        <w:ind w:firstLine="567"/>
        <w:jc w:val="both"/>
        <w:rPr>
          <w:rStyle w:val="a3"/>
          <w:rFonts w:ascii="Times New Roman" w:hAnsi="Times New Roman"/>
          <w:i w:val="0"/>
          <w:sz w:val="24"/>
          <w:szCs w:val="24"/>
        </w:rPr>
      </w:pPr>
      <w:r w:rsidRPr="00470424">
        <w:rPr>
          <w:rStyle w:val="a3"/>
          <w:rFonts w:ascii="Times New Roman" w:hAnsi="Times New Roman"/>
          <w:i w:val="0"/>
          <w:sz w:val="24"/>
          <w:szCs w:val="24"/>
        </w:rPr>
        <w:t>6.1.3. Благодарственными письмами;</w:t>
      </w:r>
    </w:p>
    <w:p w:rsidR="00C84324" w:rsidRPr="00470424" w:rsidRDefault="00C84324" w:rsidP="00C84324">
      <w:pPr>
        <w:pStyle w:val="a5"/>
        <w:ind w:firstLine="567"/>
        <w:jc w:val="both"/>
        <w:rPr>
          <w:rStyle w:val="a3"/>
          <w:rFonts w:ascii="Times New Roman" w:hAnsi="Times New Roman"/>
          <w:i w:val="0"/>
          <w:sz w:val="24"/>
          <w:szCs w:val="24"/>
        </w:rPr>
      </w:pPr>
      <w:r w:rsidRPr="00470424">
        <w:rPr>
          <w:rStyle w:val="a3"/>
          <w:rFonts w:ascii="Times New Roman" w:hAnsi="Times New Roman"/>
          <w:i w:val="0"/>
          <w:sz w:val="24"/>
          <w:szCs w:val="24"/>
        </w:rPr>
        <w:t>6.1.4. Почетными грамотами;</w:t>
      </w:r>
    </w:p>
    <w:p w:rsidR="00C84324" w:rsidRPr="00470424" w:rsidRDefault="00C84324" w:rsidP="00C84324">
      <w:pPr>
        <w:pStyle w:val="a5"/>
        <w:ind w:firstLine="567"/>
        <w:jc w:val="both"/>
        <w:rPr>
          <w:rStyle w:val="a3"/>
          <w:rFonts w:ascii="Times New Roman" w:hAnsi="Times New Roman"/>
          <w:i w:val="0"/>
          <w:sz w:val="24"/>
          <w:szCs w:val="24"/>
        </w:rPr>
      </w:pPr>
      <w:r w:rsidRPr="00470424">
        <w:rPr>
          <w:rStyle w:val="a3"/>
          <w:rFonts w:ascii="Times New Roman" w:hAnsi="Times New Roman"/>
          <w:i w:val="0"/>
          <w:sz w:val="24"/>
          <w:szCs w:val="24"/>
        </w:rPr>
        <w:t xml:space="preserve"> 6.1.5. Почетными наградами - «Почетный работник общего образования», «Ветеран труда ХМАО», «Ветеран труда России» и т.д.</w:t>
      </w:r>
    </w:p>
    <w:p w:rsidR="00C84324" w:rsidRPr="00470424" w:rsidRDefault="00C84324" w:rsidP="00C84324">
      <w:pPr>
        <w:pStyle w:val="a5"/>
        <w:ind w:firstLine="567"/>
        <w:jc w:val="both"/>
        <w:rPr>
          <w:rFonts w:ascii="Times New Roman" w:hAnsi="Times New Roman"/>
          <w:iCs/>
          <w:sz w:val="24"/>
          <w:szCs w:val="24"/>
        </w:rPr>
      </w:pPr>
      <w:r w:rsidRPr="00470424">
        <w:rPr>
          <w:rStyle w:val="a3"/>
          <w:rFonts w:ascii="Times New Roman" w:hAnsi="Times New Roman"/>
          <w:i w:val="0"/>
          <w:sz w:val="24"/>
          <w:szCs w:val="24"/>
        </w:rPr>
        <w:t xml:space="preserve">6.2. </w:t>
      </w:r>
      <w:r w:rsidRPr="00470424">
        <w:rPr>
          <w:rFonts w:ascii="Times New Roman" w:hAnsi="Times New Roman"/>
          <w:sz w:val="24"/>
          <w:szCs w:val="24"/>
        </w:rPr>
        <w:t>Поощрение объявляется в приказе, доводятся до сведения всего трудового коллектива и заносятся в трудовую книжку работника.</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6.3. Педагогическим и другим работникам успешно и добросовестно исполняющим свои трудовые обязанности работодатель имеет право в первоочередном порядке предоставлять преимущества и льготы в области социально-культурного обслуживания (путевки в санатории, пансионаты и дома отдыха), а также продвижение по службе.</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p>
    <w:p w:rsidR="00C84324" w:rsidRPr="00B7549D" w:rsidRDefault="00C84324" w:rsidP="00C84324">
      <w:pPr>
        <w:pStyle w:val="a4"/>
        <w:numPr>
          <w:ilvl w:val="0"/>
          <w:numId w:val="5"/>
        </w:numPr>
        <w:suppressAutoHyphens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О</w:t>
      </w:r>
      <w:r w:rsidRPr="00B7549D">
        <w:rPr>
          <w:rFonts w:ascii="Times New Roman" w:hAnsi="Times New Roman"/>
          <w:b/>
          <w:sz w:val="24"/>
          <w:szCs w:val="24"/>
        </w:rPr>
        <w:t>тветственность при нарушении трудовой дисциплины</w:t>
      </w:r>
    </w:p>
    <w:p w:rsidR="00C84324" w:rsidRPr="00470424" w:rsidRDefault="00C84324" w:rsidP="00C84324">
      <w:pPr>
        <w:pStyle w:val="a4"/>
        <w:suppressAutoHyphens w:val="0"/>
        <w:autoSpaceDE w:val="0"/>
        <w:autoSpaceDN w:val="0"/>
        <w:adjustRightInd w:val="0"/>
        <w:spacing w:after="0" w:line="240" w:lineRule="auto"/>
        <w:contextualSpacing/>
        <w:rPr>
          <w:rFonts w:ascii="Times New Roman" w:hAnsi="Times New Roman"/>
          <w:sz w:val="24"/>
          <w:szCs w:val="24"/>
        </w:rPr>
      </w:pP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 xml:space="preserve">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администрация школы имеет право применить следующие дисциплинарные взыскания: </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а) замечание;</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б) выговор;</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в) увольнение по соответствующим основаниям.</w:t>
      </w:r>
    </w:p>
    <w:p w:rsidR="00C84324" w:rsidRPr="00470424" w:rsidRDefault="00C84324" w:rsidP="00C84324">
      <w:pPr>
        <w:pStyle w:val="a4"/>
        <w:autoSpaceDE w:val="0"/>
        <w:autoSpaceDN w:val="0"/>
        <w:adjustRightInd w:val="0"/>
        <w:spacing w:after="0" w:line="240" w:lineRule="auto"/>
        <w:ind w:left="0" w:firstLine="567"/>
        <w:rPr>
          <w:rFonts w:ascii="Times New Roman" w:hAnsi="Times New Roman"/>
          <w:sz w:val="24"/>
          <w:szCs w:val="24"/>
        </w:rPr>
      </w:pPr>
      <w:r w:rsidRPr="00470424">
        <w:rPr>
          <w:rFonts w:ascii="Times New Roman" w:hAnsi="Times New Roman"/>
          <w:sz w:val="24"/>
          <w:szCs w:val="24"/>
        </w:rPr>
        <w:t>7.2. Работодатель имеет право приказом, изданным на основании заключения по проведенному служебному расследованию, в качестве дисциплинарного взыскания применить разовое лишение выплат из стимулирующего фонда.</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 xml:space="preserve">7.3. В случае совершения прогула, работник должен написать объяснительную записку о причинах совершения прогула, а работодатель в составе комиссии составляет акт о прогуле. При явке работника работодатель предоставляет такой акт работнику на подписание. В случае отказа работника от написания объяснительной записки от подписания акта о прогуле работодатель вновь в составе комиссии составляет соответствующий акт. Если у работника были уважительные причины неявки на работу, то они должны иметь документальное подтверждение (справка из медицинского учреждения, справка или иной документ из транспортной организации, листок временной нетрудоспособности и т.п.) либо иное достоверное подтверждение. При наличии возможности, работник обязан предупредить работодателя о своем отсутствии на рабочем месте и о причинах отсутствия. </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7.4. Дисциплинарное взыскание применяется не позднее одного месяца со дня обнаружения дисциплинарного проступка, не считая времени болезни работника, нахождения его в отпуске.</w:t>
      </w:r>
    </w:p>
    <w:p w:rsidR="00C843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 xml:space="preserve">7.5. </w:t>
      </w:r>
      <w:r w:rsidRPr="00F479AA">
        <w:rPr>
          <w:rFonts w:ascii="Times New Roman" w:hAnsi="Times New Roman"/>
          <w:sz w:val="24"/>
          <w:szCs w:val="24"/>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 </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F479AA">
        <w:rPr>
          <w:rFonts w:ascii="Times New Roman" w:hAnsi="Times New Roman"/>
          <w:sz w:val="24"/>
          <w:szCs w:val="24"/>
        </w:rPr>
        <w:t>7.6. За каждое нарушение трудовой дисциплины может быть применено только одно дисциплинарное взыскание.</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7.8. При применении дисциплинарного взыскания учитываются тяжесть совершенного проступка, обстоятельства, при которых он совершен, отношение работника к исполняемой им трудовой функции (ответственность, добросовестность, своевременность, результативность и т.п.).</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7.9. Приказ о наложении дисциплинарного взыскания с указанием оснований его применения предъявляется работнику для ознакомления в трехдневный срок. В случае отказа работника подписать такой приказ составляется соответствующий акт.</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7.10.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84324" w:rsidRPr="00470424" w:rsidRDefault="00C84324" w:rsidP="00C84324">
      <w:pPr>
        <w:pStyle w:val="a4"/>
        <w:tabs>
          <w:tab w:val="left" w:pos="426"/>
        </w:tabs>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 xml:space="preserve">7.11. Работодатель по своей инициативе или по ходатайству трудового коллектива может издать приказ о снятии дисциплинарного взыскания, не ожидая года, если работник не допустил совершения нового дисциплинарного проступка. </w:t>
      </w:r>
    </w:p>
    <w:p w:rsidR="00C84324" w:rsidRPr="00470424" w:rsidRDefault="00C84324" w:rsidP="00C84324">
      <w:pPr>
        <w:pStyle w:val="a4"/>
        <w:suppressAutoHyphens w:val="0"/>
        <w:autoSpaceDE w:val="0"/>
        <w:autoSpaceDN w:val="0"/>
        <w:adjustRightInd w:val="0"/>
        <w:spacing w:after="0" w:line="240" w:lineRule="auto"/>
        <w:ind w:left="0" w:firstLine="567"/>
        <w:contextualSpacing/>
        <w:rPr>
          <w:rFonts w:ascii="Times New Roman" w:hAnsi="Times New Roman"/>
          <w:sz w:val="24"/>
          <w:szCs w:val="24"/>
        </w:rPr>
      </w:pPr>
      <w:r w:rsidRPr="00470424">
        <w:rPr>
          <w:rFonts w:ascii="Times New Roman" w:hAnsi="Times New Roman"/>
          <w:sz w:val="24"/>
          <w:szCs w:val="24"/>
        </w:rPr>
        <w:t>7.12. В течение срока действия меры дисциплинарного взыскания, меры поощрения, указанные в настоящих правилах, к работнику не применяются.</w:t>
      </w:r>
    </w:p>
    <w:p w:rsidR="009C2F03" w:rsidRDefault="009C2F03"/>
    <w:p w:rsidR="00000000" w:rsidRDefault="000A1217">
      <w:r w:rsidRPr="000A1217">
        <w:rPr>
          <w:noProof/>
        </w:rPr>
        <w:drawing>
          <wp:inline distT="0" distB="0" distL="0" distR="0">
            <wp:extent cx="5940425" cy="1056163"/>
            <wp:effectExtent l="0" t="0" r="3175" b="0"/>
            <wp:docPr id="1" name="Рисунок 1" descr="C:\Users\Video Rostelecom\Desktop\Электронная подпись + Директор ПН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deo Rostelecom\Desktop\Электронная подпись + Директор ПНГ.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1056163"/>
                    </a:xfrm>
                    <a:prstGeom prst="rect">
                      <a:avLst/>
                    </a:prstGeom>
                    <a:noFill/>
                    <a:ln>
                      <a:noFill/>
                    </a:ln>
                  </pic:spPr>
                </pic:pic>
              </a:graphicData>
            </a:graphic>
          </wp:inline>
        </w:drawing>
      </w:r>
      <w:bookmarkStart w:id="0" w:name="_GoBack"/>
      <w:bookmarkEnd w:id="0"/>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8342D"/>
    <w:multiLevelType w:val="multilevel"/>
    <w:tmpl w:val="E1A64668"/>
    <w:lvl w:ilvl="0">
      <w:start w:val="2"/>
      <w:numFmt w:val="decimal"/>
      <w:lvlText w:val="%1."/>
      <w:lvlJc w:val="left"/>
      <w:pPr>
        <w:ind w:left="405" w:hanging="405"/>
      </w:pPr>
      <w:rPr>
        <w:rFonts w:hint="default"/>
      </w:rPr>
    </w:lvl>
    <w:lvl w:ilvl="1">
      <w:start w:val="2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6806932"/>
    <w:multiLevelType w:val="multilevel"/>
    <w:tmpl w:val="EF540B70"/>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A4B5BD2"/>
    <w:multiLevelType w:val="hybridMultilevel"/>
    <w:tmpl w:val="C3B231DE"/>
    <w:lvl w:ilvl="0" w:tplc="61720631">
      <w:start w:val="1"/>
      <w:numFmt w:val="decimal"/>
      <w:lvlText w:val="%1."/>
      <w:lvlJc w:val="left"/>
      <w:pPr>
        <w:ind w:left="720" w:hanging="360"/>
      </w:pPr>
    </w:lvl>
    <w:lvl w:ilvl="1" w:tplc="61720631" w:tentative="1">
      <w:start w:val="1"/>
      <w:numFmt w:val="lowerLetter"/>
      <w:lvlText w:val="%2."/>
      <w:lvlJc w:val="left"/>
      <w:pPr>
        <w:ind w:left="1440" w:hanging="360"/>
      </w:pPr>
    </w:lvl>
    <w:lvl w:ilvl="2" w:tplc="61720631" w:tentative="1">
      <w:start w:val="1"/>
      <w:numFmt w:val="lowerRoman"/>
      <w:lvlText w:val="%3."/>
      <w:lvlJc w:val="right"/>
      <w:pPr>
        <w:ind w:left="2160" w:hanging="180"/>
      </w:pPr>
    </w:lvl>
    <w:lvl w:ilvl="3" w:tplc="61720631" w:tentative="1">
      <w:start w:val="1"/>
      <w:numFmt w:val="decimal"/>
      <w:lvlText w:val="%4."/>
      <w:lvlJc w:val="left"/>
      <w:pPr>
        <w:ind w:left="2880" w:hanging="360"/>
      </w:pPr>
    </w:lvl>
    <w:lvl w:ilvl="4" w:tplc="61720631" w:tentative="1">
      <w:start w:val="1"/>
      <w:numFmt w:val="lowerLetter"/>
      <w:lvlText w:val="%5."/>
      <w:lvlJc w:val="left"/>
      <w:pPr>
        <w:ind w:left="3600" w:hanging="360"/>
      </w:pPr>
    </w:lvl>
    <w:lvl w:ilvl="5" w:tplc="61720631" w:tentative="1">
      <w:start w:val="1"/>
      <w:numFmt w:val="lowerRoman"/>
      <w:lvlText w:val="%6."/>
      <w:lvlJc w:val="right"/>
      <w:pPr>
        <w:ind w:left="4320" w:hanging="180"/>
      </w:pPr>
    </w:lvl>
    <w:lvl w:ilvl="6" w:tplc="61720631" w:tentative="1">
      <w:start w:val="1"/>
      <w:numFmt w:val="decimal"/>
      <w:lvlText w:val="%7."/>
      <w:lvlJc w:val="left"/>
      <w:pPr>
        <w:ind w:left="5040" w:hanging="360"/>
      </w:pPr>
    </w:lvl>
    <w:lvl w:ilvl="7" w:tplc="61720631" w:tentative="1">
      <w:start w:val="1"/>
      <w:numFmt w:val="lowerLetter"/>
      <w:lvlText w:val="%8."/>
      <w:lvlJc w:val="left"/>
      <w:pPr>
        <w:ind w:left="5760" w:hanging="360"/>
      </w:pPr>
    </w:lvl>
    <w:lvl w:ilvl="8" w:tplc="61720631" w:tentative="1">
      <w:start w:val="1"/>
      <w:numFmt w:val="lowerRoman"/>
      <w:lvlText w:val="%9."/>
      <w:lvlJc w:val="right"/>
      <w:pPr>
        <w:ind w:left="6480" w:hanging="180"/>
      </w:pPr>
    </w:lvl>
  </w:abstractNum>
  <w:abstractNum w:abstractNumId="3">
    <w:nsid w:val="235065DB"/>
    <w:multiLevelType w:val="hybridMultilevel"/>
    <w:tmpl w:val="E24E669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9515B2"/>
    <w:multiLevelType w:val="hybridMultilevel"/>
    <w:tmpl w:val="F936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320747"/>
    <w:multiLevelType w:val="multilevel"/>
    <w:tmpl w:val="781EBAEE"/>
    <w:lvl w:ilvl="0">
      <w:start w:val="1"/>
      <w:numFmt w:val="decimal"/>
      <w:lvlText w:val="%1."/>
      <w:lvlJc w:val="left"/>
      <w:pPr>
        <w:ind w:left="720" w:hanging="360"/>
      </w:pPr>
      <w:rPr>
        <w:rFonts w:hint="default"/>
      </w:rPr>
    </w:lvl>
    <w:lvl w:ilvl="1">
      <w:start w:val="12"/>
      <w:numFmt w:val="decimal"/>
      <w:isLgl/>
      <w:lvlText w:val="%1.%2."/>
      <w:lvlJc w:val="left"/>
      <w:pPr>
        <w:ind w:left="1049" w:hanging="405"/>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144" w:hanging="108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6">
    <w:nsid w:val="6F380DA6"/>
    <w:multiLevelType w:val="hybridMultilevel"/>
    <w:tmpl w:val="9FC4B852"/>
    <w:lvl w:ilvl="0" w:tplc="905848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324"/>
    <w:rsid w:val="000A1217"/>
    <w:rsid w:val="009C2F03"/>
    <w:rsid w:val="00B32A5D"/>
    <w:rsid w:val="00C84324"/>
    <w:rsid w:val="00DA3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226CA-39E3-428A-9C97-8106B554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32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C84324"/>
    <w:rPr>
      <w:i/>
      <w:iCs/>
    </w:rPr>
  </w:style>
  <w:style w:type="paragraph" w:styleId="a4">
    <w:name w:val="List Paragraph"/>
    <w:basedOn w:val="a"/>
    <w:qFormat/>
    <w:rsid w:val="00C84324"/>
    <w:pPr>
      <w:suppressAutoHyphens/>
      <w:ind w:left="720"/>
      <w:jc w:val="both"/>
    </w:pPr>
    <w:rPr>
      <w:rFonts w:eastAsia="Calibri"/>
      <w:lang w:eastAsia="ar-SA"/>
    </w:rPr>
  </w:style>
  <w:style w:type="paragraph" w:styleId="a5">
    <w:name w:val="No Spacing"/>
    <w:qFormat/>
    <w:rsid w:val="00C84324"/>
    <w:pPr>
      <w:spacing w:after="0" w:line="240" w:lineRule="auto"/>
    </w:pPr>
    <w:rPr>
      <w:rFonts w:ascii="Calibri" w:eastAsia="Times New Roman" w:hAnsi="Calibri" w:cs="Times New Roman"/>
      <w:lang w:eastAsia="ru-RU"/>
    </w:rPr>
  </w:style>
  <w:style w:type="character" w:styleId="a6">
    <w:name w:val="Hyperlink"/>
    <w:uiPriority w:val="99"/>
    <w:unhideWhenUsed/>
    <w:rsid w:val="00C84324"/>
    <w:rPr>
      <w:color w:val="0563C1"/>
      <w:u w:val="single"/>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5" Type="http://schemas.openxmlformats.org/officeDocument/2006/relationships/hyperlink" Target="http://internet.garant.ru/" TargetMode="External"/><Relationship Id="rId15" Type="http://schemas.openxmlformats.org/officeDocument/2006/relationships/theme" Target="theme/theme1.xml"/><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1Qz2d1q35KswQa/+7owXdLaaDmrHXtxPv88g6d6OPVM=</DigestValue>
    </Reference>
    <Reference Type="http://www.w3.org/2000/09/xmldsig#Object" URI="#idOfficeObject">
      <DigestMethod Algorithm="urn:ietf:params:xml:ns:cpxmlsec:algorithms:gostr34112012-256"/>
      <DigestValue>a2MAmwat0g+EJzy9OmiLzeqYzrMbJhoKwo6qQfZ3Flk=</DigestValue>
    </Reference>
    <Reference Type="http://uri.etsi.org/01903#SignedProperties" URI="#idSignedProperties">
      <Transforms>
        <Transform Algorithm="http://www.w3.org/TR/2001/REC-xml-c14n-20010315"/>
      </Transforms>
      <DigestMethod Algorithm="urn:ietf:params:xml:ns:cpxmlsec:algorithms:gostr34112012-256"/>
      <DigestValue>FK+AR8YDcqIORRfpgfGKA71s2slKMBvPaBiLol9Z468=</DigestValue>
    </Reference>
  </SignedInfo>
  <SignatureValue>eVzx91a7SAFHTVDmtSfVjgFwm8iJ38pdaMEq0162KwLcqok4/EqqZ7j+YpKsca1N
0I+E82Wkn+9r1QsDDHIaxQ==</SignatureValue>
  <KeyInfo>
    <X509Data>
      <X509Certificate>MIIKoTCCCk6gAwIBAgIRAJTXmWQA/3t6smBcB8IsfUMwCgYIKoUDBwEBAwIwggFX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gdGB0LjQuDAeFw0yMjA2MzAwNTE0MDBaFw0yMzA5MjMwNTE0MDBaMIIDKzELMAkG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Transform>
          <Transform Algorithm="http://www.w3.org/TR/2001/REC-xml-c14n-20010315"/>
        </Transforms>
        <DigestMethod Algorithm="http://www.w3.org/2000/09/xmldsig#sha1"/>
        <DigestValue>Jcvr1bwFJYPPOR9zWbIZ9b1VB0U=</DigestValue>
      </Reference>
      <Reference URI="/word/document.xml?ContentType=application/vnd.openxmlformats-officedocument.wordprocessingml.document.main+xml">
        <DigestMethod Algorithm="http://www.w3.org/2000/09/xmldsig#sha1"/>
        <DigestValue>LEIDiW6CnyNXlkfzgGQxVfmRGa4=</DigestValue>
      </Reference>
      <Reference URI="/word/fontTable.xml?ContentType=application/vnd.openxmlformats-officedocument.wordprocessingml.fontTable+xml">
        <DigestMethod Algorithm="http://www.w3.org/2000/09/xmldsig#sha1"/>
        <DigestValue>OoVvJQTxdLRDQWUW8oZhpacGDYE=</DigestValue>
      </Reference>
      <Reference URI="/word/media/image1.png?ContentType=image/png">
        <DigestMethod Algorithm="http://www.w3.org/2000/09/xmldsig#sha1"/>
        <DigestValue>NHLHW2l0L/tXRY3A78gjGscmfp0=</DigestValue>
      </Reference>
      <Reference URI="/word/numbering.xml?ContentType=application/vnd.openxmlformats-officedocument.wordprocessingml.numbering+xml">
        <DigestMethod Algorithm="http://www.w3.org/2000/09/xmldsig#sha1"/>
        <DigestValue>qqsdWnxKq+R4/9QiwwOCpc/8els=</DigestValue>
      </Reference>
      <Reference URI="/word/settings.xml?ContentType=application/vnd.openxmlformats-officedocument.wordprocessingml.settings+xml">
        <DigestMethod Algorithm="http://www.w3.org/2000/09/xmldsig#sha1"/>
        <DigestValue>w2Swm14RtQ22LWFWEL7Avl0+x/o=</DigestValue>
      </Reference>
      <Reference URI="/word/styles.xml?ContentType=application/vnd.openxmlformats-officedocument.wordprocessingml.styles+xml">
        <DigestMethod Algorithm="http://www.w3.org/2000/09/xmldsig#sha1"/>
        <DigestValue>cLW/pUnPhz/Jlv9cRfznw9V1Hgw=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3JVOoTdOm/LdH4Es4itMnJhpqeU=</DigestValue>
      </Reference>
    </Manifest>
    <SignatureProperties>
      <SignatureProperty Id="idSignatureTime" Target="#idPackageSignature">
        <mdssi:SignatureTime xmlns:mdssi="http://schemas.openxmlformats.org/package/2006/digital-signature">
          <mdssi:Format>YYYY-MM-DDThh:mm:ssTZD</mdssi:Format>
          <mdssi:Value>2023-03-17T09:38:30Z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2023-03-17T09:38:30Z</xd:SigningTime>
          <xd:SigningCertificate>
            <xd:Cert>
              <xd:CertDigest>
                <DigestMethod Algorithm="http://www.w3.org/2000/09/xmldsig#sha1"/>
                <DigestValue>lM6te74E8P6zLV/cE+Cv7YAaRCc=</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197845198332547006460341399839499386179</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TotalTime>
  <Pages>15</Pages>
  <Words>5900</Words>
  <Characters>33633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Video Rostelecom</cp:lastModifiedBy>
  <cp:revision>2</cp:revision>
  <dcterms:created xsi:type="dcterms:W3CDTF">2021-05-14T09:21:00Z</dcterms:created>
  <dcterms:modified xsi:type="dcterms:W3CDTF">2023-03-17T09:38:00Z</dcterms:modified>
</cp:coreProperties>
</file>