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Look w:val="04A0" w:firstRow="1" w:lastRow="0" w:firstColumn="1" w:lastColumn="0" w:noHBand="0" w:noVBand="1"/>
      </w:tblPr>
      <w:tblGrid>
        <w:gridCol w:w="592"/>
        <w:gridCol w:w="3383"/>
        <w:gridCol w:w="1277"/>
        <w:gridCol w:w="1350"/>
        <w:gridCol w:w="1332"/>
        <w:gridCol w:w="1206"/>
      </w:tblGrid>
      <w:tr w:rsidR="002208BB" w:rsidRPr="002208BB" w:rsidTr="002208BB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                                                                    к приказу №1325/О от 23.11.2021</w:t>
            </w:r>
          </w:p>
        </w:tc>
      </w:tr>
      <w:tr w:rsidR="002208BB" w:rsidRPr="002208BB" w:rsidTr="002208BB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08BB" w:rsidRPr="002208BB" w:rsidTr="002208BB">
        <w:trPr>
          <w:trHeight w:val="1215"/>
        </w:trPr>
        <w:tc>
          <w:tcPr>
            <w:tcW w:w="9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8BB" w:rsidRPr="002208BB" w:rsidRDefault="002208BB" w:rsidP="002208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</w:t>
            </w: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оказываемых дополнительных платных образовательных услуг</w:t>
            </w: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муниципальном автономном образовательном учреждении                                                                                                                           </w:t>
            </w:r>
            <w:proofErr w:type="gramStart"/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«</w:t>
            </w:r>
            <w:proofErr w:type="gramEnd"/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№4»</w:t>
            </w:r>
          </w:p>
        </w:tc>
      </w:tr>
      <w:tr w:rsidR="002208BB" w:rsidRPr="002208BB" w:rsidTr="002208BB">
        <w:trPr>
          <w:trHeight w:val="139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занятий в месяц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1го занятия на 1 человека, руб.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услуги в месяц, руб.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действия услуги</w:t>
            </w:r>
          </w:p>
        </w:tc>
      </w:tr>
      <w:tr w:rsidR="002208BB" w:rsidRPr="002208BB" w:rsidTr="002208B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"Иностранный язык для дошкольника"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</w:tr>
      <w:tr w:rsidR="002208BB" w:rsidRPr="002208BB" w:rsidTr="002208B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</w:t>
            </w:r>
            <w:proofErr w:type="spellStart"/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Занития</w:t>
            </w:r>
            <w:proofErr w:type="spellEnd"/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логопедом, дефектологом (индивидуальные)"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</w:tr>
      <w:tr w:rsidR="002208BB" w:rsidRPr="002208BB" w:rsidTr="002208B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</w:t>
            </w:r>
            <w:proofErr w:type="spellStart"/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Занития</w:t>
            </w:r>
            <w:proofErr w:type="spellEnd"/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логопедом, дефектологом (групповые)"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</w:tr>
      <w:tr w:rsidR="002208BB" w:rsidRPr="002208BB" w:rsidTr="002208B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"Волшебные ступеньки"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</w:tr>
      <w:tr w:rsidR="002208BB" w:rsidRPr="002208BB" w:rsidTr="002208B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"Азбука туризма"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</w:tr>
      <w:tr w:rsidR="002208BB" w:rsidRPr="002208BB" w:rsidTr="002208B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"Обучение чтению"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</w:tr>
      <w:tr w:rsidR="002208BB" w:rsidRPr="002208BB" w:rsidTr="002208B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"Конструирование и робототехника"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</w:tr>
      <w:tr w:rsidR="002208BB" w:rsidRPr="002208BB" w:rsidTr="002208B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"Юный актер"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</w:tr>
      <w:tr w:rsidR="002208BB" w:rsidRPr="002208BB" w:rsidTr="002208B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"Шахматы и шашки"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</w:tr>
      <w:tr w:rsidR="002208BB" w:rsidRPr="002208BB" w:rsidTr="002208B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"Фантазеры"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</w:tr>
      <w:tr w:rsidR="002208BB" w:rsidRPr="002208BB" w:rsidTr="002208B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"Юный мыслитель"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</w:tr>
      <w:tr w:rsidR="002208BB" w:rsidRPr="002208BB" w:rsidTr="002208B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"Мир танца"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</w:tr>
      <w:tr w:rsidR="002208BB" w:rsidRPr="002208BB" w:rsidTr="002208B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"Занимательные опыты"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</w:tr>
      <w:tr w:rsidR="002208BB" w:rsidRPr="002208BB" w:rsidTr="002208B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"Малыш в мире открытий"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</w:tr>
      <w:tr w:rsidR="002208BB" w:rsidRPr="002208BB" w:rsidTr="002208B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</w:t>
            </w:r>
            <w:proofErr w:type="spellStart"/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Декаротивно</w:t>
            </w:r>
            <w:proofErr w:type="spellEnd"/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-прикладное творчество"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01.02.2022</w:t>
            </w:r>
          </w:p>
        </w:tc>
      </w:tr>
      <w:tr w:rsidR="002208BB" w:rsidRPr="002208BB" w:rsidTr="002208B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"Изобразительное искусство"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01.02.2022</w:t>
            </w:r>
          </w:p>
        </w:tc>
      </w:tr>
      <w:tr w:rsidR="002208BB" w:rsidRPr="002208BB" w:rsidTr="002208BB"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"Раннее эстетическое развитие детей средствами искусства"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01.02.2022</w:t>
            </w:r>
          </w:p>
        </w:tc>
      </w:tr>
      <w:tr w:rsidR="002208BB" w:rsidRPr="002208BB" w:rsidTr="002208B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"Индивидуальные занятия (предмет по выбору)"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01.02.2022</w:t>
            </w:r>
          </w:p>
        </w:tc>
      </w:tr>
      <w:tr w:rsidR="002208BB" w:rsidRPr="002208BB" w:rsidTr="002208B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"Театральное искусство"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01.02.2022</w:t>
            </w:r>
          </w:p>
        </w:tc>
      </w:tr>
      <w:tr w:rsidR="002208BB" w:rsidRPr="002208BB" w:rsidTr="002208B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"Хореографическое искусство"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01.02.2022</w:t>
            </w:r>
          </w:p>
        </w:tc>
      </w:tr>
      <w:tr w:rsidR="002208BB" w:rsidRPr="002208BB" w:rsidTr="002208B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"Хоровое пение (индивидуальные занятия)"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01.02.2022</w:t>
            </w:r>
          </w:p>
        </w:tc>
      </w:tr>
      <w:tr w:rsidR="002208BB" w:rsidRPr="002208BB" w:rsidTr="002208B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"Школа будущего первоклассника"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</w:tr>
      <w:tr w:rsidR="002208BB" w:rsidRPr="002208BB" w:rsidTr="002208B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"Углубленный иностранный язык"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01.12.2021</w:t>
            </w:r>
          </w:p>
        </w:tc>
      </w:tr>
      <w:tr w:rsidR="002208BB" w:rsidRPr="002208BB" w:rsidTr="002208B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BB" w:rsidRPr="002208BB" w:rsidRDefault="002208BB" w:rsidP="0022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"Дополнительный иностранный язык"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B" w:rsidRPr="002208BB" w:rsidRDefault="002208BB" w:rsidP="0022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</w:tr>
    </w:tbl>
    <w:p w:rsidR="00CD7D18" w:rsidRDefault="00CD7D18"/>
    <w:p w:rsidR="00000000" w:rsidRDefault="00687CF4">
      <w:r w:rsidRPr="00687CF4">
        <w:rPr>
          <w:noProof/>
          <w:lang w:eastAsia="ru-RU"/>
        </w:rPr>
        <w:drawing>
          <wp:inline distT="0" distB="0" distL="0" distR="0">
            <wp:extent cx="5940425" cy="1056163"/>
            <wp:effectExtent l="0" t="0" r="3175" b="0"/>
            <wp:docPr id="1" name="Рисунок 1" descr="C:\Users\Video Rostelecom\Desktop\Электронная подпись + Директор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 Rostelecom\Desktop\Электронная подпись + Директор ПН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6826479"/>
    <w:multiLevelType w:val="hybridMultilevel"/>
    <w:tmpl w:val="95903304"/>
    <w:lvl w:ilvl="0" w:tplc="318244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E45EF"/>
    <w:multiLevelType w:val="hybridMultilevel"/>
    <w:tmpl w:val="57A24DE0"/>
    <w:lvl w:ilvl="0" w:tplc="38212543">
      <w:start w:val="1"/>
      <w:numFmt w:val="decimal"/>
      <w:lvlText w:val="%1."/>
      <w:lvlJc w:val="left"/>
      <w:pPr>
        <w:ind w:left="720" w:hanging="360"/>
      </w:pPr>
    </w:lvl>
    <w:lvl w:ilvl="1" w:tplc="38212543" w:tentative="1">
      <w:start w:val="1"/>
      <w:numFmt w:val="lowerLetter"/>
      <w:lvlText w:val="%2."/>
      <w:lvlJc w:val="left"/>
      <w:pPr>
        <w:ind w:left="1440" w:hanging="360"/>
      </w:pPr>
    </w:lvl>
    <w:lvl w:ilvl="2" w:tplc="38212543" w:tentative="1">
      <w:start w:val="1"/>
      <w:numFmt w:val="lowerRoman"/>
      <w:lvlText w:val="%3."/>
      <w:lvlJc w:val="right"/>
      <w:pPr>
        <w:ind w:left="2160" w:hanging="180"/>
      </w:pPr>
    </w:lvl>
    <w:lvl w:ilvl="3" w:tplc="38212543" w:tentative="1">
      <w:start w:val="1"/>
      <w:numFmt w:val="decimal"/>
      <w:lvlText w:val="%4."/>
      <w:lvlJc w:val="left"/>
      <w:pPr>
        <w:ind w:left="2880" w:hanging="360"/>
      </w:pPr>
    </w:lvl>
    <w:lvl w:ilvl="4" w:tplc="38212543" w:tentative="1">
      <w:start w:val="1"/>
      <w:numFmt w:val="lowerLetter"/>
      <w:lvlText w:val="%5."/>
      <w:lvlJc w:val="left"/>
      <w:pPr>
        <w:ind w:left="3600" w:hanging="360"/>
      </w:pPr>
    </w:lvl>
    <w:lvl w:ilvl="5" w:tplc="38212543" w:tentative="1">
      <w:start w:val="1"/>
      <w:numFmt w:val="lowerRoman"/>
      <w:lvlText w:val="%6."/>
      <w:lvlJc w:val="right"/>
      <w:pPr>
        <w:ind w:left="4320" w:hanging="180"/>
      </w:pPr>
    </w:lvl>
    <w:lvl w:ilvl="6" w:tplc="38212543" w:tentative="1">
      <w:start w:val="1"/>
      <w:numFmt w:val="decimal"/>
      <w:lvlText w:val="%7."/>
      <w:lvlJc w:val="left"/>
      <w:pPr>
        <w:ind w:left="5040" w:hanging="360"/>
      </w:pPr>
    </w:lvl>
    <w:lvl w:ilvl="7" w:tplc="38212543" w:tentative="1">
      <w:start w:val="1"/>
      <w:numFmt w:val="lowerLetter"/>
      <w:lvlText w:val="%8."/>
      <w:lvlJc w:val="left"/>
      <w:pPr>
        <w:ind w:left="5760" w:hanging="360"/>
      </w:pPr>
    </w:lvl>
    <w:lvl w:ilvl="8" w:tplc="382125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F9"/>
    <w:rsid w:val="001F1F46"/>
    <w:rsid w:val="002208BB"/>
    <w:rsid w:val="003E12F9"/>
    <w:rsid w:val="00687CF4"/>
    <w:rsid w:val="00C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860F7-67CA-46DC-B6DC-E7E46A42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8qFMqJUZAnbJqZemoDcYrKeDY9yaJ9dt9B6rBQEbdoE=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q6wU3HRjztU8O9pDcZvfHoJ4hMcDQVdgXUvBEjiJ2h8=</DigestValue>
    </Reference>
  </SignedInfo>
  <SignatureValue>36PiJ8PVhuESuP+t4G7K9kN9ztIgXuzzKRp4QTGJqe0iZ8xeGnue+aHec9m3/iBz
RUpSCUuQ1cGiGmaP3sHw9g==</SignatureValue>
  <KeyInfo>
    <X509Data>
      <X509Certificate>MIIKoTCCCk6gAwIBAgIRAJTXmWQA/3t6smBcB8IsfUMwCgYIKoUDBwEBAwIwggFX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gdGB0LjQuDAeFw0yMjA2MzAwNTE0MDBaFw0yMzA5MjMwNTE0MDBaMIIDKzELMAkG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MjIuY3JsMCugKaAnhiVodHRwOi8vY3JsLmZrLmxvY2FsL2NybC91Y2ZrXzIwMjIu
Y3JsMHcGCCsGAQUFBwEBBGswaTA0BggrBgEFBQcwAoYoaHR0cDovL2NybC5yb3Nr
YXpuYS5ydS9jcmwvdWNma18yMDIyLmNydDAxBggrBgEFBQcwAoYlaHR0cDovL2Ny
bC5may5sb2NhbC9jcmwvdWNma18yMDIyLmNydDAdBgNVHQ4EFgQUTJeQwDV4haD/
0Pe4EnwfB8e5YDwwggF3BgNVHSMEggFuMIIBaoAUHYAm0oli5wSBjx5K6KtyknYt
3T2hggFDpIIBPzCCATsxITAfBgkqhkiG9w0BCQEWEmRpdEBkaWdpdGFsLmdvdi5y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NTEmMCQGA1UEAwwd0JzQuNC90YbQuNGE0YDRiyDQoNC+0YHRgdC40LiCCwDP6P9h
AAAAAAX2MAoGCCqFAwcBAQMCA0EAhplxnU6HJoqVd/A9IxFv78F/rLAwJIf1bu7P
YWFdTr+7/TH5atREjwq5dexXmDDXj4bpddc/emrR8fVOMHjo3g==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W1zZT6r2TwqfEwHDjbu/ikY65JA=</DigestValue>
      </Reference>
      <Reference URI="/word/fontTable.xml?ContentType=application/vnd.openxmlformats-officedocument.wordprocessingml.fontTable+xml">
        <DigestMethod Algorithm="http://www.w3.org/2000/09/xmldsig#sha1"/>
        <DigestValue>NbeLxoE2U7NqCM61fWys/ylkZic=</DigestValue>
      </Reference>
      <Reference URI="/word/media/image1.png?ContentType=image/png">
        <DigestMethod Algorithm="http://www.w3.org/2000/09/xmldsig#sha1"/>
        <DigestValue>NHLHW2l0L/tXRY3A78gjGscmfp0=</DigestValue>
      </Reference>
      <Reference URI="/word/numbering.xml?ContentType=application/vnd.openxmlformats-officedocument.wordprocessingml.numbering+xml">
        <DigestMethod Algorithm="http://www.w3.org/2000/09/xmldsig#sha1"/>
        <DigestValue>G9VUdbil9mZUoB7M/GZNRDCoxFs=</DigestValue>
      </Reference>
      <Reference URI="/word/settings.xml?ContentType=application/vnd.openxmlformats-officedocument.wordprocessingml.settings+xml">
        <DigestMethod Algorithm="http://www.w3.org/2000/09/xmldsig#sha1"/>
        <DigestValue>8R9WfCX1abbEPdSjgdccjNmoYeA=</DigestValue>
      </Reference>
      <Reference URI="/word/styles.xml?ContentType=application/vnd.openxmlformats-officedocument.wordprocessingml.styles+xml">
        <DigestMethod Algorithm="http://www.w3.org/2000/09/xmldsig#sha1"/>
        <DigestValue>eS7HRgbUae+e+w4BU8nDoFemIIA=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BuxqqMy/q7/bwAJ8410M+sLNQrA=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2023-03-17T08:57:16Z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2023-03-17T08:57:16Z</xd:SigningTime>
          <xd:SigningCertificate>
            <xd:Cert>
              <xd:CertDigest>
                <DigestMethod Algorithm="http://www.w3.org/2000/09/xmldsig#sha1"/>
                <DigestValue>lM6te74E8P6zLV/cE+Cv7YAaRCc=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197845198332547006460341399839499386179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</dc:creator>
  <cp:keywords/>
  <dc:description/>
  <cp:lastModifiedBy>Video Rostelecom</cp:lastModifiedBy>
  <cp:revision>3</cp:revision>
  <dcterms:created xsi:type="dcterms:W3CDTF">2022-02-08T03:35:00Z</dcterms:created>
  <dcterms:modified xsi:type="dcterms:W3CDTF">2023-03-17T08:57:00Z</dcterms:modified>
</cp:coreProperties>
</file>