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00" w:rsidRPr="00FB2E00" w:rsidRDefault="00FB2E00" w:rsidP="00FB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Коллекции цифровых образовательных ресурсов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Единая коллекция цифровых образовательных ресурсов – </w:t>
      </w:r>
      <w:hyperlink r:id="rId5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http://school-collection.edu.ru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Единое окно доступа к образовательным ресурсам – </w:t>
      </w:r>
      <w:hyperlink r:id="rId6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Информационная система «Единое окно доступа к образовательным ресурсам» (Информационно-методическое пособие для учреждений общего образования) – </w:t>
      </w:r>
      <w:hyperlink r:id="rId7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http://window.edu.ru/catalog/?p_rubr=2.1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Каталог электронных образовательных ресурсов – </w:t>
      </w:r>
      <w:hyperlink r:id="rId8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http://fcior.edu.ru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Системы тестирования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Единый государственный экзамен в Санкт-Петербурге – </w:t>
      </w:r>
      <w:hyperlink r:id="rId9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http://www.ege.spb.ru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Единый портал Интернет-тестирования в сфере образования – </w:t>
      </w:r>
      <w:hyperlink r:id="rId10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http://www.i-exam.ru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Онлайн–сервис для проведения тестирований Let's test – </w:t>
      </w:r>
      <w:hyperlink r:id="rId11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http://letstest.ru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Сетевой проект CAMPUS: вместе готовимся к ЕГЭ – </w:t>
      </w:r>
      <w:hyperlink r:id="rId12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http://letopisi.org/index.php/CAMPUS: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Система StartExam (прежнее название – OpenTest) – </w:t>
      </w:r>
      <w:hyperlink r:id="rId13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http://www.opentest.ru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Система Интерактивного Тестирования Знаний «СИнТеЗ: для NetSchool» – </w:t>
      </w:r>
      <w:hyperlink r:id="rId14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http://www.ir-tech.ru/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Система оценки знаний «Инфотест» – </w:t>
      </w:r>
      <w:hyperlink r:id="rId15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http://infotest.by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Система тестирования INDIGO – </w:t>
      </w:r>
      <w:hyperlink r:id="rId1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http://indigotech.ru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Тесты по информатике и информационным технологиям (Центр образования «Юниор») – </w:t>
      </w:r>
      <w:hyperlink r:id="rId17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http://www.junior.ru/wwwexam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Федеральный центр тестирования – </w:t>
      </w:r>
      <w:hyperlink r:id="rId18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http://www.rustest.ru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Яндекс. Единый государственный экзамен – </w:t>
      </w:r>
      <w:hyperlink r:id="rId1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http://ege.yandex.ru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 Всероссийский чемпионат по онлайн-игре «Изучи Интернет - Управляй Им!» - сайт </w:t>
      </w:r>
      <w:hyperlink r:id="rId2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http://интернет-чемпионат.рф/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Ресурсы образовательного назначения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Видеоуроки «ИнтернетУрок» – </w:t>
      </w:r>
      <w:hyperlink r:id="rId21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http://interneturok.ru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ВСЕВЕД: все об образовании – </w:t>
      </w:r>
      <w:hyperlink r:id="rId22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http://www.ed.vseved.ru/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Коллекция «История образования» Российского общеобразовательного портала – </w:t>
      </w:r>
      <w:hyperlink r:id="rId23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http://museum.edu.ru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Методические материалы и программное обеспечение для школьников и учителей: сайт К.Ю. Полякова – </w:t>
      </w:r>
      <w:hyperlink r:id="rId24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http://kpolyakov.narod.ru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Образовательные проекты компании «Кирилл и Мефодий» – </w:t>
      </w:r>
      <w:hyperlink r:id="rId25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http://edu.km.ru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Обучающие сетевые олимпиады – </w:t>
      </w:r>
      <w:hyperlink r:id="rId26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http://oso.rcsz.ru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«Профориентация: кем стать?» – </w:t>
      </w:r>
      <w:hyperlink r:id="rId27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www.proforientator.ru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Школьный сектор Ассоциации RELARN – </w:t>
      </w:r>
      <w:hyperlink r:id="rId2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http://school-sector.relarn.ru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   Игра «Изучи интернет-управляй им» </w:t>
      </w:r>
      <w:hyperlink r:id="rId2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http://игра-интернет.рф/</w:t>
        </w:r>
      </w:hyperlink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 позволяет изучить устройство Интернета через игровую форму.</w:t>
      </w:r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Астрономия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Astrolab.ru: сайт для любителей астрономии – </w:t>
      </w:r>
      <w:hyperlink r:id="rId30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http://www.astrolab.ru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Азбука звездного неба – </w:t>
      </w:r>
      <w:hyperlink r:id="rId31" w:tgtFrame="_blank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http://www.astro-azbuka.info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Астронет – Российская астрономическая сеть – </w:t>
      </w:r>
      <w:hyperlink r:id="rId3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http://www.astronet.ru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Астрономический институт имени В.В. Соболева и отделение астрономии СПбГУ – </w:t>
      </w:r>
      <w:hyperlink r:id="rId3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http://www.astro.spbu.ru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Астрономия в Открытом колледже – </w:t>
      </w:r>
      <w:hyperlink r:id="rId3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http://college.ru/astronomy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Астрономия для любителей – </w:t>
      </w:r>
      <w:hyperlink r:id="rId3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http://www.astrotime.ru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Астрономия для школьников – </w:t>
      </w:r>
      <w:hyperlink r:id="rId3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http://astro.physfac.bspu.secna.ru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Астрономия и законы космоса – </w:t>
      </w:r>
      <w:hyperlink r:id="rId3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http://space.rin.ru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Астрономия и космонавтика: сайт К. Арбузова – </w:t>
      </w:r>
      <w:hyperlink r:id="rId3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http://www.m31.spb.ru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Астрономия: проект Новосибирской открытой образовательной сети – </w:t>
      </w:r>
      <w:hyperlink r:id="rId3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http://www.astro.websib.ru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Астрономия: сайт А.В. Максименко – </w:t>
      </w:r>
      <w:hyperlink r:id="rId4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http://www.astro.websib.ru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Астрономия: сайт Н.Е. Коржова и Д.В. Сеченых – </w:t>
      </w:r>
      <w:hyperlink r:id="rId4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http://www.space.vsi.ru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Астротоп 100 России: каталог и рейтинг астрономических сайтов – </w:t>
      </w:r>
      <w:hyperlink r:id="rId4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http://www.astrotop.ru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Виртуальный методический кабинет учителя физики и астрономии – </w:t>
      </w:r>
      <w:hyperlink r:id="rId4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http://www.gomulina.orc.ru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Звездный сайт: учебные материалы по астрономии – </w:t>
      </w:r>
      <w:hyperlink r:id="rId4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http://spacelife.narod.ru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История астрономии (даты, биографии, труды) – </w:t>
      </w:r>
      <w:hyperlink r:id="rId4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http://naturalhistory.narod.ru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Космический мир: сайт о советской и российской космонавтике – </w:t>
      </w:r>
      <w:hyperlink r:id="rId4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http://www.cosmoworld.ru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Лабораторные работы по сферической астрономии – </w:t>
      </w:r>
      <w:hyperlink r:id="rId4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http://solar.tsu.ru/lab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Метеориты: научно-популярный сайт – </w:t>
      </w:r>
      <w:hyperlink r:id="rId4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http://www.meteorite.narod.ru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Проект «Астрогалактика» – </w:t>
      </w:r>
      <w:hyperlink r:id="rId4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http://www.astrogalaxy.ru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Проект HERITAGE – Астрономическое наследие: Астрономическое образование с сохранением традиций – </w:t>
      </w:r>
      <w:hyperlink r:id="rId5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http://heritage.sai.msu.ru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«Галактика» – </w:t>
      </w:r>
      <w:hyperlink r:id="rId5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http://moscowaleks.narod.ru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«Космический мир» – </w:t>
      </w:r>
      <w:hyperlink r:id="rId5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http://www.cosmoworld.ru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«Планетные системы» – </w:t>
      </w:r>
      <w:hyperlink r:id="rId5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http://www.allplanets.ru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«Солнечная система» – </w:t>
      </w:r>
      <w:hyperlink r:id="rId5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http://www.galspace.spb.ru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Солнечно-земная физика (сервер «СиЗиФ») – </w:t>
      </w:r>
      <w:hyperlink r:id="rId5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http://www.kosmofizika.ru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Школьная астрономия Петербурга – </w:t>
      </w:r>
      <w:hyperlink r:id="rId5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http://school.astro.spbu.ru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Электронная библиотека астронома-любителя – </w:t>
      </w:r>
      <w:hyperlink r:id="rId5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http://www.astrolib.ru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Биология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BIGCATS.RU – правда о больших кошках – </w:t>
      </w:r>
      <w:hyperlink r:id="rId5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http://www.bigcats.ru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BioDat: информационно-аналитический сайт о природе России и экологии – </w:t>
      </w:r>
      <w:hyperlink r:id="rId5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http://www.biodat.ru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FlorAnimal: портал о растениях и животных – </w:t>
      </w:r>
      <w:hyperlink r:id="rId6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http://www.floranimal.ru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Forest.ru: все о росийских лесах – </w:t>
      </w:r>
      <w:hyperlink r:id="rId6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http://www.forest.ru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Herba: ботанический сервер Московского университета – </w:t>
      </w:r>
      <w:hyperlink r:id="rId6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http://www.herba.msu.ru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Балтийский регион и его экологическое состояние – </w:t>
      </w:r>
      <w:hyperlink r:id="rId6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http://spb.ecology.net.ru/eis/ftab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Белок и все о нем в биологии и химии – </w:t>
      </w:r>
      <w:hyperlink r:id="rId6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http://belok-s.narod.ru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БиоДан – Тропинка в загадочный мир – </w:t>
      </w:r>
      <w:hyperlink r:id="rId6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http://www.biodan.narod.ru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Биолка – </w:t>
      </w:r>
      <w:hyperlink r:id="rId6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http://biolka.narod.ru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Биологический словарь On-line – </w:t>
      </w:r>
      <w:hyperlink r:id="rId6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http://bioword.narod.ru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Биология в Интернете – </w:t>
      </w:r>
      <w:hyperlink r:id="rId6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http://learnbiology.narod.ru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Биология в Открытом колледже – </w:t>
      </w:r>
      <w:hyperlink r:id="rId6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http://www.college.ru/biology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Биология для школьников и студентов – </w:t>
      </w:r>
      <w:hyperlink r:id="rId7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http://botan0.ru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Биология: сайт преподавателя биологии А.Г. Козленко – </w:t>
      </w:r>
      <w:hyperlink r:id="rId7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http://www.kozlenkoa.narod.ru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Биосферный заповедник Аскания-Нова – </w:t>
      </w:r>
      <w:hyperlink r:id="rId7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http://ascania-nova.com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 помощь моим ученикам: сайт учителя биологии А.П. Позднякова – </w:t>
      </w:r>
      <w:hyperlink r:id="rId7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http://www.biolog188.narod.ru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Внешкольная экология: программа «Школьная экологическая инициатива» – </w:t>
      </w:r>
      <w:hyperlink r:id="rId7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http://www.eco.nw.ru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 о грибах – </w:t>
      </w:r>
      <w:hyperlink r:id="rId7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http://www.griby.net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Государственный Дарвиновский музей – </w:t>
      </w:r>
      <w:hyperlink r:id="rId7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http://www.darwin.museum.ru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Дарвинский государственный биосферный природный заповедник – </w:t>
      </w:r>
      <w:hyperlink r:id="rId7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http://darvinskiy.ru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Динозавр – Российский сайт о динозаврах – </w:t>
      </w:r>
      <w:hyperlink r:id="rId7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http://www.dinosaur.ru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Живые существа: электронная иллюстрированная энциклопедия – </w:t>
      </w:r>
      <w:hyperlink r:id="rId7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http://www.livt.net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Занимательно о ботанике. Жизнь растений – </w:t>
      </w:r>
      <w:hyperlink r:id="rId8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http://plant.geoman.ru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Заповедник Большой Арктический – </w:t>
      </w:r>
      <w:hyperlink r:id="rId8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http://www.bigarctic.ru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Зеленый шлюз – путеводитель по экологическим ресурсам – </w:t>
      </w:r>
      <w:hyperlink r:id="rId8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http://zelenyshluz.narod.ru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Зоологические экскурсии по Байкалу – </w:t>
      </w:r>
      <w:hyperlink r:id="rId8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http://zooex.baikal.ru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Изучаем биологию – </w:t>
      </w:r>
      <w:hyperlink r:id="rId8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http://learnbiology.narod.ru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Иллюстрированная энциклопедия животных – </w:t>
      </w:r>
      <w:hyperlink r:id="rId8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http://www.filin.vn.ua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Ильменский заповедник – </w:t>
      </w:r>
      <w:hyperlink r:id="rId8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http://igz.ilmeny.ac.ru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Интернет-журнал «В мире животных» – </w:t>
      </w:r>
      <w:hyperlink r:id="rId8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http://www.worldofanimals.ru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Кавказский государственный природный биосферный заповедник – </w:t>
      </w:r>
      <w:hyperlink r:id="rId8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http://kgpbz.ru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Концепции современного естествознания: электронное учебное пособие – </w:t>
      </w:r>
      <w:hyperlink r:id="rId8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http://nrc.edu.ru/est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Красная книга Челябинской области – </w:t>
      </w:r>
      <w:hyperlink r:id="rId9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http://www.redbook.ru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Лапландский заповедник – </w:t>
      </w:r>
      <w:hyperlink r:id="rId9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http://www.lapland.ru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Медицинская энциклопедия. Анатомический атлас – </w:t>
      </w:r>
      <w:hyperlink r:id="rId9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http://med.claw.ru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Мир Гепардов – пятнистый ветер – </w:t>
      </w:r>
      <w:hyperlink r:id="rId9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http://www.gepard.org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Мир животных – </w:t>
      </w:r>
      <w:hyperlink r:id="rId9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http://animal.geoman.ru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Мир пауков – </w:t>
      </w:r>
      <w:hyperlink r:id="rId9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http://www.spiders.nizhny.ru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Общая биология – </w:t>
      </w:r>
      <w:hyperlink r:id="rId9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http://dronisimo.chat.ru/homepage1/ob.htm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Озоновый слой Земли – </w:t>
      </w:r>
      <w:hyperlink r:id="rId9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http://www.anofdi.narod.ru/ozon.htm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Опорно-двигательная система человека: образовательный сайт – </w:t>
      </w:r>
      <w:hyperlink r:id="rId9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http://www.skeletos.zharko.ru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Опустынивание – </w:t>
      </w:r>
      <w:hyperlink r:id="rId9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http://www.deserts.narod.ru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Особо охраняемые природные территории России – </w:t>
      </w:r>
      <w:hyperlink r:id="rId10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http://www.oopt.info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Палеоареалы – </w:t>
      </w:r>
      <w:hyperlink r:id="rId10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http://paleobase.narod.ru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Палеоэнтомология в России – </w:t>
      </w:r>
      <w:hyperlink r:id="rId10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http://www.palaeoentomolog.ru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Пингвины – </w:t>
      </w:r>
      <w:hyperlink r:id="rId10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http://allpenguins.narod.ru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Приокско-Террасный заповедник – </w:t>
      </w:r>
      <w:hyperlink r:id="rId10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http://www.danki.ru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Природа Южной Сибири и ее защитники – </w:t>
      </w:r>
      <w:hyperlink r:id="rId10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http://ecoclub.nsu.ru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Проблемы эволюции – </w:t>
      </w:r>
      <w:hyperlink r:id="rId10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http://www.macroevolution.narod.ru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Птицы Средней Сибири – </w:t>
      </w:r>
      <w:hyperlink r:id="rId10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http://birds.krasu.ru/www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Редкие и исчезающие животные России – </w:t>
      </w:r>
      <w:hyperlink r:id="rId10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http://www.nature.ok.ru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Рыбий мир – </w:t>
      </w:r>
      <w:hyperlink r:id="rId10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http://fishworld.narod.ru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Санкт-Петербургская общественная организация содействия экологическому образованию – </w:t>
      </w:r>
      <w:hyperlink r:id="rId11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http://www.aseko.ru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Справочник травянистых растений Московской области ON-LINE – </w:t>
      </w:r>
      <w:hyperlink r:id="rId11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http://www.lesis.ru/herbbook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Стерх – </w:t>
      </w:r>
      <w:hyperlink r:id="rId11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http://www.yamal.org/crane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Теория эволюции как она есть – </w:t>
      </w:r>
      <w:hyperlink r:id="rId11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http://evolution.powernet.ru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Фотогалерея насекомых А.П. Михайленко – </w:t>
      </w:r>
      <w:hyperlink r:id="rId11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http://caelifera.narod.ru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Хоперский государственный заповедник – </w:t>
      </w:r>
      <w:hyperlink r:id="rId11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http://www.hoperzap.ru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охраны дикой природы – </w:t>
      </w:r>
      <w:hyperlink r:id="rId11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http://www.biodiversity.ru/publications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Чарлз Дарвин: биография и книги – </w:t>
      </w:r>
      <w:hyperlink r:id="rId11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http://charles-darwin.narod.ru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Экологическое образование детей и изучение природы России – </w:t>
      </w:r>
      <w:hyperlink r:id="rId11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http://www.ecosystema.ru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Экология Приморья и Владивостока – </w:t>
      </w:r>
      <w:hyperlink r:id="rId11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http://www.fegi.ru/ecology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География, геология, природоведение, страноведение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GeoPort.ru: страноведческий портал – </w:t>
      </w:r>
      <w:hyperlink r:id="rId12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http://www.geoport.ru/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GeoSite – все о географии – </w:t>
      </w:r>
      <w:hyperlink r:id="rId12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http://www.geosite.com.ru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·      National Geographic – 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Россия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– </w:t>
      </w:r>
      <w:hyperlink r:id="rId12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val="en-US" w:eastAsia="ru-RU"/>
          </w:rPr>
          <w:t>http://www.national-geographic.ru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Библиотека по географии. Географическая энциклопедия – </w:t>
      </w:r>
      <w:hyperlink r:id="rId12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http://www.geoman.ru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Библиотека ПромЭко – </w:t>
      </w:r>
      <w:hyperlink r:id="rId12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http://promeco.h1.ru/stati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Виртуальная Европа – </w:t>
      </w:r>
      <w:hyperlink r:id="rId12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http://europa.km.ru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Вокруг света – </w:t>
      </w:r>
      <w:hyperlink r:id="rId12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http://kinderino.ru/vokrug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 о геологии – </w:t>
      </w:r>
      <w:hyperlink r:id="rId12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http://geo.web.ru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 о погоде в вопросах и ответах – </w:t>
      </w:r>
      <w:hyperlink r:id="rId12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http://atlantida.agava.ru/weather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Географический справочник – </w:t>
      </w:r>
      <w:hyperlink r:id="rId12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http://geo.historic.ru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География городов для самых маленьких – </w:t>
      </w:r>
      <w:hyperlink r:id="rId13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http://www.yspu.yar.ru/vestnik/uchenue_praktikam/4_4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География России – </w:t>
      </w:r>
      <w:hyperlink r:id="rId13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http://scholar.urc.ac.ru:8001/LANG=ru/courses/Geo_rus/index.html.ru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География России: энциклопедические данные о субъектах Российской Федерации –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http://www.georus.by.ru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География. Планета Земля – </w:t>
      </w:r>
      <w:hyperlink r:id="rId13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http://www.rgo.ru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География.ру: страноведческая журналистика – </w:t>
      </w:r>
      <w:hyperlink r:id="rId13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http://www.geografia.ru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География: сайт А.Е. Капустина – </w:t>
      </w:r>
      <w:hyperlink r:id="rId13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http://geo2000.nm.ru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Геологические новости – </w:t>
      </w:r>
      <w:hyperlink r:id="rId13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http://www.geonews.ru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Гео-Тур: география стран и континентов – </w:t>
      </w:r>
      <w:hyperlink r:id="rId13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http://geo-tur.narod.ru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Каталог минералов – </w:t>
      </w:r>
      <w:hyperlink r:id="rId13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http://www.catalogmineralov.ru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Классификация почв России – </w:t>
      </w:r>
      <w:hyperlink r:id="rId13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http://soils.narod.ru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Метеоweb – </w:t>
      </w:r>
      <w:hyperlink r:id="rId14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http://www.meteoweb.ru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Минералогический музей им. Ферсмана – </w:t>
      </w:r>
      <w:hyperlink r:id="rId14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http://www.fmm.ru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Мир карт: интерактивные карты стран и городов – </w:t>
      </w:r>
      <w:hyperlink r:id="rId14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http://www.mirkart.ru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Мир приключений и путешествий – </w:t>
      </w:r>
      <w:hyperlink r:id="rId14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http://www.outdoors.ru/general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Народная энциклопедия городов и регионов России «Мой Город» – </w:t>
      </w:r>
      <w:hyperlink r:id="rId14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http://www.mojgorod.ru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Национальное географическое общество – </w:t>
      </w:r>
      <w:hyperlink r:id="rId14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http://www.rusngo.ru/news/index.shtml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Озоновый слой и климат Земли – </w:t>
      </w:r>
      <w:hyperlink r:id="rId14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http://iklarin.narod.ru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Планета Земля – </w:t>
      </w:r>
      <w:hyperlink r:id="rId14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http://www.myplanet-earth.com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Природные катастрофы – </w:t>
      </w:r>
      <w:hyperlink r:id="rId14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http://katastroffi.narod.ru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Проект WGEO – всемирная география – </w:t>
      </w:r>
      <w:hyperlink r:id="rId14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http://www.wgeo.ru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«Все флаги мира» – </w:t>
      </w:r>
      <w:hyperlink r:id="rId15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http://www.flags.ru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редких карт Александра Акопяна – </w:t>
      </w:r>
      <w:hyperlink r:id="rId15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http://www.karty.narod.ru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Сибирь – страна чудес – </w:t>
      </w:r>
      <w:hyperlink r:id="rId15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http://library.thinkquest.org/27130/ru/startr.htm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Современные географические названия: словарь – </w:t>
      </w:r>
      <w:hyperlink r:id="rId15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http://slovari.yandex.ru/dict/geography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Спелеология – </w:t>
      </w:r>
      <w:hyperlink r:id="rId15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http://spelestology.narod.ru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Страны мира: географический справочник – </w:t>
      </w:r>
      <w:hyperlink r:id="rId15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http://geo.historic.ru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Территориальное устройство России: справочник-каталог «Вся Россия» по экономическим районам – </w:t>
      </w:r>
      <w:hyperlink r:id="rId15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http://www.terrus.ru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Уроки географии и экономики: сайт учителя географии А.Э. Фромберга – </w:t>
      </w:r>
      <w:hyperlink r:id="rId15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http://afromberg.narod.ru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Учебно-методическая лаборатория географии Московского института открытого образования – </w:t>
      </w:r>
      <w:hyperlink r:id="rId15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http://geo.metodist.ru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Хроники катастроф 1997-2002 – </w:t>
      </w:r>
      <w:hyperlink r:id="rId15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http://chronicl.chat.ru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Иностранный язык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ABC-online. Английский язык для всех – </w:t>
      </w:r>
      <w:hyperlink r:id="rId16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http://www.abc-english-grammar.com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America’s homepage. Путешествие по штатам и городам, знакомство с историей, культурой, образом жизни американцев – </w:t>
      </w:r>
      <w:hyperlink r:id="rId16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http://www.infospace.com/info.USA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·      CNN World News – </w:t>
      </w:r>
      <w:hyperlink r:id="rId16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val="en-US" w:eastAsia="ru-RU"/>
          </w:rPr>
          <w:t>http://www.cnn.com/WORLD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·      Dave’s ESL Cafe on the web. 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 для изучающих английский язык – </w:t>
      </w:r>
      <w:hyperlink r:id="rId16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http://www.eslcafe.com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Education Systems Anri. Интернет-программа для изучения английского языка – </w:t>
      </w:r>
      <w:hyperlink r:id="rId16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http://www.anriintern.com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EspanolNetR: материалы по испанскому языку – </w:t>
      </w:r>
      <w:hyperlink r:id="rId16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http://espanol.net.ru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European Schoolnet. Европейская школьная сеть, материалы для учителей и учащихся, новости, поиск партнеров для участия в проекте и переписки – </w:t>
      </w:r>
      <w:hyperlink r:id="rId16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http://www.eun.org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FRAN cite: газета для изучающих французский язык – </w:t>
      </w:r>
      <w:hyperlink r:id="rId16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http://www.francite.ru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</w:t>
      </w:r>
      <w:hyperlink r:id="rId16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http://www.fokus.msn.de</w:t>
        </w:r>
      </w:hyperlink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</w:t>
      </w:r>
      <w:hyperlink r:id="rId16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http://www.spiegel.de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Lang.Ru: интернет-справочник «Английский язык» – </w:t>
      </w:r>
      <w:hyperlink r:id="rId17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http://www.lang.ru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Oнлайн-переводчик компании ПРОМТ – </w:t>
      </w:r>
      <w:hyperlink r:id="rId17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http://www.translate.ru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·      Teachers helping teachers. 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Планы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уроков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– </w:t>
      </w:r>
      <w:hyperlink r:id="rId17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val="en-US" w:eastAsia="ru-RU"/>
          </w:rPr>
          <w:t>http://www.pacificnet.net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Technology and Learning – методический сайт для учителей иностранных языков – </w:t>
      </w:r>
      <w:hyperlink r:id="rId17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http://www.techlearning.com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·      The New York Times – </w:t>
      </w:r>
      <w:hyperlink r:id="rId17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val="en-US" w:eastAsia="ru-RU"/>
          </w:rPr>
          <w:t>http://www.nytimes.com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·      The Times – </w:t>
      </w:r>
      <w:hyperlink r:id="rId17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val="en-US" w:eastAsia="ru-RU"/>
          </w:rPr>
          <w:t>http://www.timesonline.co.uk/tol/news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·      The Washington Times – </w:t>
      </w:r>
      <w:hyperlink r:id="rId17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val="en-US" w:eastAsia="ru-RU"/>
          </w:rPr>
          <w:t>http://www.washtimes.com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Английский для детей – </w:t>
      </w:r>
      <w:hyperlink r:id="rId17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http://www.englishforkids.ru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Английский для дошкольника – </w:t>
      </w:r>
      <w:hyperlink r:id="rId17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http://kinder-english.narod.ru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Английский для дошкольника. Английский язык в библиотеке Максима Мошкова. – </w:t>
      </w:r>
      <w:hyperlink r:id="rId17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http://lib.ru/ENGLISH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Английский с англичанами. Школа английского языка – </w:t>
      </w:r>
      <w:hyperlink r:id="rId18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http://www.language.ru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Английский сленг – </w:t>
      </w:r>
      <w:hyperlink r:id="rId18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http://www.londonslang.com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Английский язык в Открытом колледже – </w:t>
      </w:r>
      <w:hyperlink r:id="rId18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http://www.english.ru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Английский язык в школе – </w:t>
      </w:r>
      <w:hyperlink r:id="rId18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http://englishaz.narod.ru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Английский язык детям – </w:t>
      </w:r>
      <w:hyperlink r:id="rId18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http://www.bilingual.ru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Английский язык на HomeEnglish.ru – </w:t>
      </w:r>
      <w:hyperlink r:id="rId18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http://www.homeenglish.ru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Английский язык: как его выучить? – </w:t>
      </w:r>
      <w:hyperlink r:id="rId18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http://denistutor.narod.ru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Английский язык: проект Новосибирской открытой образовательной сети – </w:t>
      </w:r>
      <w:hyperlink r:id="rId18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http://www.websib.ru/noos/english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Английский язык: сайт Алексея Ермакова – </w:t>
      </w:r>
      <w:hyperlink r:id="rId18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http://www.alex-ermakov.ru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Бесплатные уроки английского языка в Интернете – </w:t>
      </w:r>
      <w:hyperlink r:id="rId18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http://www.english.language.ru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Библиотека конгресса США – </w:t>
      </w:r>
      <w:hyperlink r:id="rId19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http://www.loc.gov/index.html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Введение во французскую лингвистику – </w:t>
      </w:r>
      <w:hyperlink r:id="rId19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http://www.unil.ch/ling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ВКС IELTS Test Centre: центр по приему и подготовке к экзамену IELTS в Москве – </w:t>
      </w:r>
      <w:hyperlink r:id="rId19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http://www.ielts.su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ВКС MBA Centre – центр подготовки к экзаменам TOEFL, IELTS, GMAT, GRE, созданный на базе школ ВКС-International House – </w:t>
      </w:r>
      <w:hyperlink r:id="rId19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http://www.bkcmba.ru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Выучи английский язык самостоятельно – </w:t>
      </w:r>
      <w:hyperlink r:id="rId19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http://www.learn-english.ru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Газета на английском языке для изучающих английский язык – </w:t>
      </w:r>
      <w:hyperlink r:id="rId19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http://www.schoolenglish.ru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Грамматика английского языка – </w:t>
      </w:r>
      <w:hyperlink r:id="rId19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http://www.mystudy.ru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Грамматика английского языка, правила чтения и произношения. – </w:t>
      </w:r>
      <w:hyperlink r:id="rId19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http://www.alleng.ru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«Fokus» – </w:t>
      </w:r>
      <w:hyperlink r:id="rId19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http://www.fokus.msn.de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Изучение английского языка: статьи, тесты, игры, идиомы, пословицы, программы, аудиокниги, фильмы – </w:t>
      </w:r>
      <w:hyperlink r:id="rId19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http://www.native-english.ru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Изучение и преподавание иностранных языков: сайт А. Соболева – </w:t>
      </w:r>
      <w:hyperlink r:id="rId20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http://teach-learn.narod.ru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Изучение языков в Интернете – </w:t>
      </w:r>
      <w:hyperlink r:id="rId20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http://www.languages-study.com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Информация об экзаменах по английскому, французскому и итальянскому языкам, обмен опытом сдачи экзаменов на форуме – </w:t>
      </w:r>
      <w:hyperlink r:id="rId20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http://www.exams.ru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Каталог библиотек Германии – </w:t>
      </w:r>
      <w:hyperlink r:id="rId20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http://ddb.de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Каталог немецких и международных газет (Аргентина, Бельгия, Китай и др.) – </w:t>
      </w:r>
      <w:hyperlink r:id="rId20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http://www.zeitungen.de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Компьютерный курс английского языка – </w:t>
      </w:r>
      <w:hyperlink r:id="rId20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http://www.reward.ru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Курс подготовки к экзамену The Heinemann TOEFL – </w:t>
      </w:r>
      <w:hyperlink r:id="rId20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http://www.toefl.ru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Курсы английского языка для самостоятельного изучения: компьютерные программы – </w:t>
      </w:r>
      <w:hyperlink r:id="rId20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http://www.english4.ru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Лексика, грамматика, разговорные темы, цитаты, поговорки на немецком языке, методическая копилка учителя немецкого языка, планы уроков – </w:t>
      </w:r>
      <w:hyperlink r:id="rId20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http://www.deutsch-uni.com.ru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Материалы для изучения немецкого языка – </w:t>
      </w:r>
      <w:hyperlink r:id="rId20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http://www.grammade.ru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Образовательная программа для школ, учебные материалы по разным предметам, тесты по английскому языку, образовательные международные проекты – </w:t>
      </w:r>
      <w:hyperlink r:id="rId21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http://www.att.virtualclassroom.org/index.html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·      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английскому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языку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– an American TOEFL Program (Washington) – </w:t>
      </w:r>
      <w:hyperlink r:id="rId21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val="en-US" w:eastAsia="ru-RU"/>
          </w:rPr>
          <w:t>http://www.lado.com/index.asp?pageid=245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Обучение немецкому языку на разных уровнях – </w:t>
      </w:r>
      <w:hyperlink r:id="rId21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http://german.about.com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изучения немецкого языка StudyGerman.ru – </w:t>
      </w:r>
      <w:hyperlink r:id="rId21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http://www.studygerman.ru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изучения французского языка StudyFrench.ru – </w:t>
      </w:r>
      <w:hyperlink r:id="rId21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http://www.studyfrench.ru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Программа сотрудничества детей из разных стран для участия в дискуссиях, международных проектах – </w:t>
      </w:r>
      <w:hyperlink r:id="rId21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http://www.kidlink.org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Рассылка материалов для изучения английского языка (грамматика, лексика, пословицы, приколы, юмор, хитрости, полезности и многое другое) – </w:t>
      </w:r>
      <w:hyperlink r:id="rId21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http://www.fluent-english.ru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Словари – </w:t>
      </w:r>
      <w:hyperlink r:id="rId21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http://www.rambler.ru/dict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Словарь синонимов французского языка – </w:t>
      </w:r>
      <w:hyperlink r:id="rId21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http://elsap1.unicaen.fr/dicosyn.html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Стихи, песни, дидактические игры, словарик, статьи, уроки, международные проекты на английском языке – </w:t>
      </w:r>
      <w:hyperlink r:id="rId21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http://www.englishclub.narod.ru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Страноведение, разговорные темы, грамматика, тесты по английскому языку и др. – </w:t>
      </w:r>
      <w:hyperlink r:id="rId22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http://www.linguistic.ru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Тестирование онлайн. Бесплатные интерактивные уроки английского языка – </w:t>
      </w:r>
      <w:hyperlink r:id="rId22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http://www.english.language.ru/index.html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Тестирование по иностранным языкам – </w:t>
      </w:r>
      <w:hyperlink r:id="rId22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http://www.kop.ru/?go=testing&amp;test=9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Уроки английского языка – </w:t>
      </w:r>
      <w:hyperlink r:id="rId22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http://lessons.study.ru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Уроки он-лайн по английскому языку – </w:t>
      </w:r>
      <w:hyperlink r:id="rId22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http://lessons.study.ru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Учим французский язык самостоятельно: сайт А. Большова – </w:t>
      </w:r>
      <w:hyperlink r:id="rId22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http://www.vzmakh.ru/french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Французские лингвистические ссылки – </w:t>
      </w:r>
      <w:hyperlink r:id="rId22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http://clicnet.swarthmore.edu/fle.html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Школьная сеть Германии – </w:t>
      </w:r>
      <w:hyperlink r:id="rId22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http://www.schulen-ans-netz.de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·      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Энциклопедия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«Britannica Online» – </w:t>
      </w:r>
      <w:hyperlink r:id="rId22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val="en-US" w:eastAsia="ru-RU"/>
          </w:rPr>
          <w:t>http://www.eb.com/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Языки народов мира – </w:t>
      </w:r>
      <w:hyperlink r:id="rId22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http://languages.report.ru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Языковой портал Ильи Франка – </w:t>
      </w:r>
      <w:hyperlink r:id="rId23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http://www.franklang.ru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Информатика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CodeNet – все для программиста – </w:t>
      </w:r>
      <w:hyperlink r:id="rId23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http://www.codenet.ru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HTML-справочник – </w:t>
      </w:r>
      <w:hyperlink r:id="rId23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http://html.manual.ru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Visual Basic для детей – </w:t>
      </w:r>
      <w:hyperlink r:id="rId23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http://www.vbkids.narod.ru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Алгоритмы, методы, исходники – </w:t>
      </w:r>
      <w:hyperlink r:id="rId23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http://algolist.manual.ru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Библиотека алгоритмов – </w:t>
      </w:r>
      <w:hyperlink r:id="rId23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http://alglib.sources.ru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Виртуальный компьютерный музей – </w:t>
      </w:r>
      <w:hyperlink r:id="rId23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http://www.computer-museum.ru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Дидактические материалы по информатике и математике – </w:t>
      </w:r>
      <w:hyperlink r:id="rId23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http://comp-science.narod.ru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Дискретная математика: алгоритмы (проект Computer Algorithm Tutor) – </w:t>
      </w:r>
      <w:hyperlink r:id="rId23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http://rain.ifmo.ru/cat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Задачи по информатике (сайт МЦНМО) – </w:t>
      </w:r>
      <w:hyperlink r:id="rId23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http://www.problems.ru/inf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Задачи соревнований по спортивному программированию с проверяющей системой – </w:t>
      </w:r>
      <w:hyperlink r:id="rId24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http://acm.timus.ru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Изучаем алгоритмизацию – </w:t>
      </w:r>
      <w:hyperlink r:id="rId24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http://inform-school.narod.ru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Информатика в школе: сайт А. Богданова – </w:t>
      </w:r>
      <w:hyperlink r:id="rId24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http://school.dentro.ru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Информатика в школе: сайт И.Е. Смирновой – </w:t>
      </w:r>
      <w:hyperlink r:id="rId24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http://infoschool.narod.ru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Информатика в школе: сайт М.Б. Львовского – </w:t>
      </w:r>
      <w:hyperlink r:id="rId24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http://marklv.narod.ru/inf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Информатика для учителей: сайт С.В. Сырцовой – </w:t>
      </w:r>
      <w:hyperlink r:id="rId24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http://www.syrtsovasv.narod.ru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Информатика и информационные технологии в образовании – </w:t>
      </w:r>
      <w:hyperlink r:id="rId24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http://www.rusedu.info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Информатика и информационные технологии: cайт лаборатории информатики МИОО – </w:t>
      </w:r>
      <w:hyperlink r:id="rId24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http://iit.metodist.ru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Информатика и информация: сайт для учителей информатики и учеников – </w:t>
      </w:r>
      <w:hyperlink r:id="rId24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http://www.phis.org.ru/informatika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Информатика: учебник Л.З. Шауцуковой – </w:t>
      </w:r>
      <w:hyperlink r:id="rId24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http://book.kbsu.ru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Информатор: учебно-познавательный сайт по информационным технологиям – </w:t>
      </w:r>
      <w:hyperlink r:id="rId25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http://school87.kubannet.ru/info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Информация для информатиков: сайт О.В.Трушина – </w:t>
      </w:r>
      <w:hyperlink r:id="rId25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http://trushinov.chat.ru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История Интернета в России – </w:t>
      </w:r>
      <w:hyperlink r:id="rId25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http://www.nethistory.ru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ИТ-образование в России: сайт открытого е-консорциума – </w:t>
      </w:r>
      <w:hyperlink r:id="rId25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http://www.edu-it.ru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Клякс@.net: Информатика в школе. Компьютер на уроках – </w:t>
      </w:r>
      <w:hyperlink r:id="rId25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http://www.klyaksa.net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Компьютерные телекоммуникации: курс учителя информатики Н.С. Антонова – </w:t>
      </w:r>
      <w:hyperlink r:id="rId25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http://distant.463.jscc.ru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Макинтош и образование: сайт М.Е. Крекина – </w:t>
      </w:r>
      <w:hyperlink r:id="rId25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http://macedu.org.ru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Математика и программирование: сайт В.И. Тишина – </w:t>
      </w:r>
      <w:hyperlink r:id="rId25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http://www.mathprog.narod.ru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Материалы к урокам информатики (О.А. Тузова, С.-Петербург, школа № 550) – </w:t>
      </w:r>
      <w:hyperlink r:id="rId25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http://school.ort.spb.ru/library.html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Методика сайтостроения в школе: электронное учебно-методическое пособие – </w:t>
      </w:r>
      <w:hyperlink r:id="rId25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http://iso.pippkro.ru/dbfiles/sites/htmlbook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Методическая копилка для учителя информатики – </w:t>
      </w:r>
      <w:hyperlink r:id="rId26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http://dooi2004.narod.ru/kopilka.htm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Методические и дидактические материалы к урокам информатики: сайт Е.Р. Кочелаевой – </w:t>
      </w:r>
      <w:hyperlink r:id="rId26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http://ekochelaeva.narod.ru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Московский детский клуб «Компьютер» – </w:t>
      </w:r>
      <w:hyperlink r:id="rId26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http://www.child.ru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Негосударственное образовательное учреждение «Роботландия+» – </w:t>
      </w:r>
      <w:hyperlink r:id="rId26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http://www.botik.ru/~robot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Некоторые математические алгоритмы – </w:t>
      </w:r>
      <w:hyperlink r:id="rId26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http://algorithm.narod.ru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Олимпиада по кибернетике для школьников – </w:t>
      </w:r>
      <w:hyperlink r:id="rId26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http://cyber-net.spb.ru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Олимпиадная информатика – </w:t>
      </w:r>
      <w:hyperlink r:id="rId26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http://www.olympiads.ru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Олимпиады и конкурсы по программированию в Екатеринбурге (Уральские олимпиады) – </w:t>
      </w:r>
      <w:hyperlink r:id="rId26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http://contest.ur.ru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Олимпиады по информатике: сайт Мытищинской школы программистов – </w:t>
      </w:r>
      <w:hyperlink r:id="rId26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http://www.informatics.ru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Олимпиады школьников по информатике в Санкт-Петербурге – </w:t>
      </w:r>
      <w:hyperlink r:id="rId26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http://neerc.ifmo.ru/school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Орловский региональный компьютерный центр «Помощь образованию»: электронные учебники и методические материалы по информатике и ИТ – </w:t>
      </w:r>
      <w:hyperlink r:id="rId27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http://psbatishev.narod.ru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Открытые системы: издания по информационным технологиям – </w:t>
      </w:r>
      <w:hyperlink r:id="rId27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http://www.osp.ru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Первые шаги: уроки программирования – </w:t>
      </w:r>
      <w:hyperlink r:id="rId27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http://www.firststeps.ru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Персональный компьютер, или «Азбука PC» для начинающих – </w:t>
      </w:r>
      <w:hyperlink r:id="rId27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http://www.orakul.spb.ru/azbuka.htm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CITForum – </w:t>
      </w:r>
      <w:hyperlink r:id="rId27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http://www.citforum.ru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Преподавание информатики в школе. Dedinsky school page – </w:t>
      </w:r>
      <w:hyperlink r:id="rId27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http://www.axel.nm.ru/prog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Программируем на Лого – </w:t>
      </w:r>
      <w:hyperlink r:id="rId27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http://school.ort.spb.ru/library/logo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Разбор олимпиадных задач по информатике – </w:t>
      </w:r>
      <w:hyperlink r:id="rId27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http://www.g6prog.narod.ru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Российская интернет-школа информатики и программирования – </w:t>
      </w:r>
      <w:hyperlink r:id="rId27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http://ips.ifmo.ru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САПР КОМПАС-3D в образовании – </w:t>
      </w:r>
      <w:hyperlink r:id="rId27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http://edu.ascon.ru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Социальная информатика: факультатив для школьников-технарей – </w:t>
      </w:r>
      <w:hyperlink r:id="rId28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http://www.sinf2000.narod.ru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СПРавочная ИНТерактивная система по ИНФОРМатике «Спринт-Информ» – </w:t>
      </w:r>
      <w:hyperlink r:id="rId28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http://www.sprint-inform.ru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Теоретический минимум по информатике – </w:t>
      </w:r>
      <w:hyperlink r:id="rId28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http://teormin.ifmo.ru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Уральские олимпиады по программированию и математике – </w:t>
      </w:r>
      <w:hyperlink r:id="rId28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http://contest.ur.ru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Учебные модели компьютера, или «Популярно о работе компьютера» – </w:t>
      </w:r>
      <w:hyperlink r:id="rId28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http://emc.km.ru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Учителям информатики и математики и их любознательным ученикам: сайт А.П. Шестакова – </w:t>
      </w:r>
      <w:hyperlink r:id="rId28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http://comp-science.narod.ru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Школьный университет: профильное и индивидуальное ИТ-обучение – </w:t>
      </w:r>
      <w:hyperlink r:id="rId28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http://www.itdrom.com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Электронные учебники по HTML, Word, Excel, VBA – </w:t>
      </w:r>
      <w:hyperlink r:id="rId28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http://www.on-line-teaching.com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Энциклопедия компьютерной графики, мультимедиа и САПР – </w:t>
      </w:r>
      <w:hyperlink r:id="rId28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http://niac.natm.ru/graphinfo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Энциклопедия персонального компьютера – </w:t>
      </w:r>
      <w:hyperlink r:id="rId28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http://niac.natm.ru/graphinfo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Язык программирования Лого – </w:t>
      </w:r>
      <w:hyperlink r:id="rId29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http://prohod.org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История, обществознание, право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65 лет битве под Москвой – </w:t>
      </w:r>
      <w:hyperlink r:id="rId29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http://pobeda.mosreg.ru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Historic.Ru: Всемирная история – </w:t>
      </w:r>
      <w:hyperlink r:id="rId29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http://www.historic.ru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Аллея славы – </w:t>
      </w:r>
      <w:hyperlink r:id="rId29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http://glory.rin.ru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Аудиториум – электронная библиотека социальных и гуманитарных наук – </w:t>
      </w:r>
      <w:hyperlink r:id="rId29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http://www.auditorium.ru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Биография.Ру: биографии исторических личностей – </w:t>
      </w:r>
      <w:hyperlink r:id="rId29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http://www.biografia.ru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Великая Отечественная война: краткое описание, биографии полководцев – </w:t>
      </w:r>
      <w:hyperlink r:id="rId29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http://www.1941-1945.ru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Великая французская революция – </w:t>
      </w:r>
      <w:hyperlink r:id="rId29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http://liberte.newmail.ru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Виртуальный музей декабристов – </w:t>
      </w:r>
      <w:hyperlink r:id="rId29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http://decemb.hobby.ru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Военная техника России – </w:t>
      </w:r>
      <w:hyperlink r:id="rId29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http://www.milrus.com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Всемирная история в лицах – </w:t>
      </w:r>
      <w:hyperlink r:id="rId30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http://rulers.narod.ru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Всемирная история: единое научно-образовательное пространство – </w:t>
      </w:r>
      <w:hyperlink r:id="rId30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http://www.worldhist.ru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Всемирная история: сайт Д. Гришина – </w:t>
      </w:r>
      <w:hyperlink r:id="rId30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http://www.world-history.ru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Всемирная история: учебники и книги С.А. Нефедова – </w:t>
      </w:r>
      <w:hyperlink r:id="rId30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http://hist1.narod.ru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Всеобщая история искусств – </w:t>
      </w:r>
      <w:hyperlink r:id="rId30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http://artyx.ru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Вторая мировая война: каталог ресурсов – </w:t>
      </w:r>
      <w:hyperlink r:id="rId30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http://www.1939-1945.net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Герои страны: патриотический интернет-проект – </w:t>
      </w:r>
      <w:hyperlink r:id="rId30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http://www.warheroes.ru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Демонстрационный вариант ЕГЭ 2007 г. История – </w:t>
      </w:r>
      <w:hyperlink r:id="rId30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http://window.edu.ru/window_catalog/files/r37126/obsch-ege2007.pdf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Династия Романовых – </w:t>
      </w:r>
      <w:hyperlink r:id="rId30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http://www.moscowkremlin.ru/romanovs.html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Древняя Греция: история, искусство, мифология – </w:t>
      </w:r>
      <w:hyperlink r:id="rId30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http://www.ellada.spb.ru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Знаменитые греки – </w:t>
      </w:r>
      <w:hyperlink r:id="rId31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http://geocities.com/Athens/Academy/3923/Greek.htm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Интернет-проект «1812 год» – </w:t>
      </w:r>
      <w:hyperlink r:id="rId31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http://www.museum.ru/museum/1812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Исторический факультет Московского государственного университета – </w:t>
      </w:r>
      <w:hyperlink r:id="rId31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http://hist.msu.ru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История государства Российского в документах и фактах – </w:t>
      </w:r>
      <w:hyperlink r:id="rId31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http://historyru.com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История Древнего мира: электронное приложение к учебнику для 5-го класса – </w:t>
      </w:r>
      <w:hyperlink r:id="rId31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http://www.ancienthistory.spb.ru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История Древнего Рима – </w:t>
      </w:r>
      <w:hyperlink r:id="rId31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http://www.ancientrome.ru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История России с древнейших времен до наших дней – </w:t>
      </w:r>
      <w:hyperlink r:id="rId31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http://rushistory.stsland.ru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История российской/советской космонавтики – </w:t>
      </w:r>
      <w:hyperlink r:id="rId31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http://www.space.hobby.ru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История: Демонстрационный вариант экзаменационной работы для 9-го класса – </w:t>
      </w:r>
      <w:hyperlink r:id="rId31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http://window.edu.ru/window_catalog/files/r37256/ron18.pdf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История: Примерная программа основного общего образования – </w:t>
      </w:r>
      <w:hyperlink r:id="rId31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http://window.edu.ru/window_catalog/files/r37185/11-o.pdf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История: Примерная программа среднего (полного) общего образования. Базовый уровень – </w:t>
      </w:r>
      <w:hyperlink r:id="rId32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http://window.edu.ru/window_catalog/files/r37208/11-1-s.pdf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История: Примерная программа среднего (полного) общего образования. Профильный уровень – </w:t>
      </w:r>
      <w:hyperlink r:id="rId32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http://window.edu.ru/window_catalog/files/r37228/11-2-s.pdf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История: Примерные билеты для сдачи экзамена по выбору в 9-м классе – </w:t>
      </w:r>
      <w:hyperlink r:id="rId32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http://window.edu.ru/window_catalog/files/r37244/ron06.pdf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Каталог международных документов – </w:t>
      </w:r>
      <w:hyperlink r:id="rId32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http://www.ipolitics.ru/data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Коллекция «Исторические документы» Российского общеобразовательного портала «Мемориал» – </w:t>
      </w:r>
      <w:hyperlink r:id="rId32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http://www.memo.ru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Коллекция «Исторические документы» Российского общеобразовательного портала – </w:t>
      </w:r>
      <w:hyperlink r:id="rId32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http://historydoc.edu.ru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Компьютер на уроках истории, обществознания и права: сайт А.И. Чернова – </w:t>
      </w:r>
      <w:hyperlink r:id="rId32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http://lesson-history.narod.ru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Ленинград. Блокада. Подвиг – </w:t>
      </w:r>
      <w:hyperlink r:id="rId32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http://blokada.otrok.ru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Наша Победа. День за днем – </w:t>
      </w:r>
      <w:hyperlink r:id="rId32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http://www.9may.ru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Образование Киевской Руси – </w:t>
      </w:r>
      <w:hyperlink r:id="rId32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http://oldru.narod.ru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Образование Киевской Руси – исторические источники – </w:t>
      </w:r>
      <w:hyperlink r:id="rId33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http://hist.msu.ru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Отечественная история: подборка публикаций и документов по истории России – </w:t>
      </w:r>
      <w:hyperlink r:id="rId33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http://lants.tellur.ru/history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Правители России и Советского Союза – </w:t>
      </w:r>
      <w:hyperlink r:id="rId33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http://www.praviteli.org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Преподавание истории в школе – </w:t>
      </w:r>
      <w:hyperlink r:id="rId33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http://www.pish.ru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Преподавание истории и обществознания в школе – </w:t>
      </w:r>
      <w:hyperlink r:id="rId33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http://www.teacher.syktsu.ru/05/index_primer_01.htm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Проект «ПОБЕДИТЕЛИ: Солдаты Великой войны» – </w:t>
      </w:r>
      <w:hyperlink r:id="rId33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http://www.pobediteli.ru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Ресурсы WWW по истории – </w:t>
      </w:r>
      <w:hyperlink r:id="rId33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http://www.history.ru/hist.htm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РККА – Рабоче-Крестьянская Красная Армия – </w:t>
      </w:r>
      <w:hyperlink r:id="rId33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http://www.rkka.ru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Родина: Российский исторический иллюстрированный журнал – </w:t>
      </w:r>
      <w:hyperlink r:id="rId33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http://www.istrodina.com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Россия великая: информационный сайт о Российском государстве – </w:t>
      </w:r>
      <w:hyperlink r:id="rId33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http://russia.rin.ru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Русский биографический словарь – </w:t>
      </w:r>
      <w:hyperlink r:id="rId34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http://www.rulex.ru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Русь изначальная – </w:t>
      </w:r>
      <w:hyperlink r:id="rId34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http://www.bylina.info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«Я помню»: воспоминания о Великой Отечественной войне – </w:t>
      </w:r>
      <w:hyperlink r:id="rId34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http://www.iremember.ru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Советский Союз: сборник статей, рассказов, воспоминаний и документов – </w:t>
      </w:r>
      <w:hyperlink r:id="rId34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http://soyuzssr.narod.ru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Спецификация экзаменационной работы по истории единого государственного экзамена 2007 г. – </w:t>
      </w:r>
      <w:hyperlink r:id="rId34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http://www.egeinfo.ru/fileadmin/docs/Demo/Spec/2007/ob_spec.doc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Сталинградская битва – </w:t>
      </w:r>
      <w:hyperlink r:id="rId34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http://battle.volgadmin.ru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Старые газеты – </w:t>
      </w:r>
      <w:hyperlink r:id="rId34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http://www.oldgazette.ru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Страницы русской истории в живописи: картинная галерея Александра Петрова – </w:t>
      </w:r>
      <w:hyperlink r:id="rId34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http://art-rus.narod.ru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Съезд победителей – </w:t>
      </w:r>
      <w:hyperlink r:id="rId34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http://17.by.ru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Федеральная служба государственной статистики. Базы данных, статистическая информация – </w:t>
      </w:r>
      <w:hyperlink r:id="rId34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http://www.gks.ru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Холодная война: история и персоналии – </w:t>
      </w:r>
      <w:hyperlink r:id="rId35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http://www.coldwar.ru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ХРОНОС – Всемирная история в Интернете – </w:t>
      </w:r>
      <w:hyperlink r:id="rId35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http://www.hrono.ru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Элективные курсы в профильном обучении: Образовательная область «История» – </w:t>
      </w:r>
      <w:hyperlink r:id="rId35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http://window.edu.ru/window_catalog/files/r28009/mto076.pdf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Этнография народов России – </w:t>
      </w:r>
      <w:hyperlink r:id="rId35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http://www.ethnos.nw.ru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Литература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«Vivos Voco!» – Борис Слуцкий – </w:t>
      </w:r>
      <w:hyperlink r:id="rId35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http://vivovoco.rsl.ru/VV/PAPERS/LITRA/SLU00.HTM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«Артикул» – электронная библиотека поэзии – </w:t>
      </w:r>
      <w:hyperlink r:id="rId35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http://www.ipmce.su/~igo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«Букинист» – поисковая система. Описание языка запросов – </w:t>
      </w:r>
      <w:hyperlink r:id="rId35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http://bukinist.agava.ru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«Вавилон» – современная русская литература – </w:t>
      </w:r>
      <w:hyperlink r:id="rId35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http://www.vavilon.ru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«Ковчег» – русская и советская поэзия – </w:t>
      </w:r>
      <w:hyperlink r:id="rId35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http://poetry.h1.ru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«Мастера и Маргарита» – о русских поэтах XX века – </w:t>
      </w:r>
      <w:hyperlink r:id="rId35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http://malinsk.narod.ru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«Поэзия.ру» – литературно-поэтический сайт – </w:t>
      </w:r>
      <w:hyperlink r:id="rId36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http://www.poezia.ru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«Русский переплет» – литературный интернет-журнал – </w:t>
      </w:r>
      <w:hyperlink r:id="rId36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http://www.pereplet.ru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«Стихи.ru» – коллекция современной русской поэзии – </w:t>
      </w:r>
      <w:hyperlink r:id="rId36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http://www.stihi.ru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BiblioГид – книги и дети: проект Российской государственной детской библиотеки – </w:t>
      </w:r>
      <w:hyperlink r:id="rId36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http://www.bibliogid.ru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Kidsbook: библиотека детской литературы – </w:t>
      </w:r>
      <w:hyperlink r:id="rId36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http://kidsbook.narod.ru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Авторский сайт Леонида Каганова – </w:t>
      </w:r>
      <w:hyperlink r:id="rId36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http://lleo.aha.ru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Академик Дмитрий Сереевич Лихачев – </w:t>
      </w:r>
      <w:hyperlink r:id="rId36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http://likhachev.lfond.spb.ru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Александр Зорич – творчество писателя – </w:t>
      </w:r>
      <w:hyperlink r:id="rId36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http://www.zorich.ru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Александр Левин – музыка, стихи, компьютеры – </w:t>
      </w:r>
      <w:hyperlink r:id="rId36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http://levin.rinet.ru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Андрей Кивинов – официальный сайт писателя – </w:t>
      </w:r>
      <w:hyperlink r:id="rId36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http://www.kivinov.ru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Андрей Константинов – официальный сайт – </w:t>
      </w:r>
      <w:hyperlink r:id="rId37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http://www.akonstantinov.spb.ru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Анна Ахматова. Царственное слово – </w:t>
      </w:r>
      <w:hyperlink r:id="rId37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http://www.akhmatova.ru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Белинский Виссарион Григорьевич – </w:t>
      </w:r>
      <w:hyperlink r:id="rId37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http://www.belinskiy.net.ru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Борис Акунин. Сочинения – </w:t>
      </w:r>
      <w:hyperlink r:id="rId37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http://www.akunin.ru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Булат Окуджава. Стихи и песни – </w:t>
      </w:r>
      <w:hyperlink r:id="rId37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http://fro196.narod.ru/library/okujava/okujava.htm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Булгаковская энциклопедия – </w:t>
      </w:r>
      <w:hyperlink r:id="rId37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http://www.bulgakov.ru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 помощь молодому педагогу: сайт учителя русского языка и литературы Л.О. Красовской – </w:t>
      </w:r>
      <w:hyperlink r:id="rId37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http://skolakras.narod.ru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В. Маяковский – произведения поэта – </w:t>
      </w:r>
      <w:hyperlink r:id="rId37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http://mayakovsky.narod.ru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Виртуальный музей литературных героев – </w:t>
      </w:r>
      <w:hyperlink r:id="rId37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http://www.likt590.ru/project/museum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Высоцкий: время, наследие, судьба – </w:t>
      </w:r>
      <w:hyperlink r:id="rId37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http://otblesk.com/vysotsky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Герцен Александр Иванович – </w:t>
      </w:r>
      <w:hyperlink r:id="rId38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http://www.gercen.net.ru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Гоголь Николай Васильевич – </w:t>
      </w:r>
      <w:hyperlink r:id="rId38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http://www.nikolaygogol.org.ru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Гончаров Иван Александрович – </w:t>
      </w:r>
      <w:hyperlink r:id="rId38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http://www.goncharov.spb.ru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Грибоедов Александр Сергеевич – </w:t>
      </w:r>
      <w:hyperlink r:id="rId38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http://www.griboedow.net.ru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Даниил Андреев – биография и архив поэта – </w:t>
      </w:r>
      <w:hyperlink r:id="rId38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http://www.urania.ru/fond/biography.html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Добролюбов Николай Александрович – </w:t>
      </w:r>
      <w:hyperlink r:id="rId38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http://www.dobrolyubov.net.ru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Достоевский Федор Михайлович – </w:t>
      </w:r>
      <w:hyperlink r:id="rId38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http://www.dostoevskiy.net.ru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Древнерусская литература – </w:t>
      </w:r>
      <w:hyperlink r:id="rId38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http://pisatel.org/old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Жуковский Василий Андреевич – </w:t>
      </w:r>
      <w:hyperlink r:id="rId38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http://www.zhukovskiy.net.ru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Иван Бунин. Рассказы и стихотворения – </w:t>
      </w:r>
      <w:hyperlink r:id="rId38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http://geocities.com/SoHo/Village/4988/bunin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Иосиф Александрович Бродский – материалы о поэте – </w:t>
      </w:r>
      <w:hyperlink r:id="rId39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http://br00.narod.ru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Иосиф Бродский – </w:t>
      </w:r>
      <w:hyperlink r:id="rId39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http://www.bz.spb.su/brodsky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Иосиф Бродский – тексты стихотворений поэта – </w:t>
      </w:r>
      <w:hyperlink r:id="rId39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http://josephbrodsky.narod.ru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Кабинет русского языка и литературы Института содержания и методов обучения РАО – </w:t>
      </w:r>
      <w:hyperlink r:id="rId39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http://ruslit.ioso.ru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Карамзин Николай Михайлович – </w:t>
      </w:r>
      <w:hyperlink r:id="rId39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http://www.karamzin.net.ru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Кладовка – коллекция ссылок – </w:t>
      </w:r>
      <w:hyperlink r:id="rId39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http://sci-fi.hut.ru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Коллекция «Русская и зарубежная литература для школы» Российского общеобразовательного портала – </w:t>
      </w:r>
      <w:hyperlink r:id="rId39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http://litera.edu.ru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Крылов Иван Андреевич – </w:t>
      </w:r>
      <w:hyperlink r:id="rId39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http://www.krylov.net.ru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Куприн Александр Иванович – </w:t>
      </w:r>
      <w:hyperlink r:id="rId39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http://www.kuprin.org.ru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Лаборатория рифмы – все о рифме и стихосложении – </w:t>
      </w:r>
      <w:hyperlink r:id="rId39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http://rifma.com.ru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Лев Толстой и «Ясная Поляна» – </w:t>
      </w:r>
      <w:hyperlink r:id="rId40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http://www.tolstoy.ru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Лермонтов Михаил Юрьевич – </w:t>
      </w:r>
      <w:hyperlink r:id="rId40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http://www.lermontow.org.ru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Литературное кафе в Интернете – </w:t>
      </w:r>
      <w:hyperlink r:id="rId40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http://www.tema.ru/rrr/litcafe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Макс Фрай – страница писателя – </w:t>
      </w:r>
      <w:hyperlink r:id="rId40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http://www.frei.ru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Марина Цветаева. Стихотворения 1909–1941 – </w:t>
      </w:r>
      <w:hyperlink r:id="rId40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http://www.crea.ru/cvetaeva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Методика преподавания литературы – </w:t>
      </w:r>
      <w:hyperlink r:id="rId40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http://metlit.nm.ru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Мир Марины Цветаевой – </w:t>
      </w:r>
      <w:hyperlink r:id="rId40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http://www.ipmce.su/~tsvet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Мифология Греции, Рима, Египта и Индии: иллюстрированная энциклопедия – </w:t>
      </w:r>
      <w:hyperlink r:id="rId40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http://www.foxdesign.ru/legend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Народная библиотека Максима Горького. Подборка статей о писателе – </w:t>
      </w:r>
      <w:hyperlink r:id="rId40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http://maximgorkiy.narod.ru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Некрасов Николай Алексеевич – </w:t>
      </w:r>
      <w:hyperlink r:id="rId40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http://www.nekrasow.org.ru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Николай Гумилев: электронное собрание сочинений – </w:t>
      </w:r>
      <w:hyperlink r:id="rId41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http://www.gumilev.ru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Новая литература. Литературно-художественный журнал – </w:t>
      </w:r>
      <w:hyperlink r:id="rId41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http://newlit.ru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Орден куртуазных маньеристов – </w:t>
      </w:r>
      <w:hyperlink r:id="rId41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http://www.okm.ru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Осип Мандельштам – </w:t>
      </w:r>
      <w:hyperlink r:id="rId41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http://mndlstam.chat.ru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Островский Александр Николаевич – </w:t>
      </w:r>
      <w:hyperlink r:id="rId41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http://www.ostrovskiy.org.ru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Открытый архив Даниила Андреева в Интернете – </w:t>
      </w:r>
      <w:hyperlink r:id="rId41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http://www.urania.ru/Archive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Поэзия и проза участников последних войн – </w:t>
      </w:r>
      <w:hyperlink r:id="rId41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http://www.artofwar.spb.ru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Поэзия Московского университета – </w:t>
      </w:r>
      <w:hyperlink r:id="rId41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http://www.poesis.ru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Пушкин Александр Сергеевич – </w:t>
      </w:r>
      <w:hyperlink r:id="rId41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http://www.aleksandrpushkin.net.ru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Расул Гамзатов – произведения поэта – </w:t>
      </w:r>
      <w:hyperlink r:id="rId41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http://www.dgu.ru/~rasul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Рейтинг литературных сайтов – </w:t>
      </w:r>
      <w:hyperlink r:id="rId42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http://rating.rinet.ru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Рисунок акварелью – поэзия Серебряного века – </w:t>
      </w:r>
      <w:hyperlink r:id="rId42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http://risunok.kulichki.net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Русская виртуальная библиотека – </w:t>
      </w:r>
      <w:hyperlink r:id="rId42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http://www.rvb.ru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Русская поэзия XIX и XX веков – </w:t>
      </w:r>
      <w:hyperlink r:id="rId42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http://www.fplib.ru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Русская поэзия шестидесятых годов – </w:t>
      </w:r>
      <w:hyperlink r:id="rId42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http://www.ruthenia.ru/60s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Салтыков-Щедрин Михаил Евграфович – </w:t>
      </w:r>
      <w:hyperlink r:id="rId42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http://www.saltykov.net.ru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Серебряного века силуэт... – </w:t>
      </w:r>
      <w:hyperlink r:id="rId42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http://www.silverage.ru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Слова: поэзия Серебряного века – </w:t>
      </w:r>
      <w:hyperlink r:id="rId42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http://slova.org.ru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Современная русская поэзия – </w:t>
      </w:r>
      <w:hyperlink r:id="rId42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http://poet.da.ru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Стихия: классическая русская / советская поэзия – </w:t>
      </w:r>
      <w:hyperlink r:id="rId42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http://litera.ru/stixiya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Стихотворение на каждый день – </w:t>
      </w:r>
      <w:hyperlink r:id="rId43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http://www.yabloko.ru/News/p-9805.html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Творчество Ю. Мориц – </w:t>
      </w:r>
      <w:hyperlink r:id="rId43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http://www.owl.ru/morits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Тексты пьес Н. Птушкиной с аннотациями. Автобиография – </w:t>
      </w:r>
      <w:hyperlink r:id="rId43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http://ptushkina.narod.ru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Толстой Лев Николаевич – </w:t>
      </w:r>
      <w:hyperlink r:id="rId43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http://www.levtolstoy.org.ru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Тургенев Иван Сергеевич – </w:t>
      </w:r>
      <w:hyperlink r:id="rId43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http://www.turgenev.org.ru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Тютчев Федор Иванович – </w:t>
      </w:r>
      <w:hyperlink r:id="rId43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http://www.tutchev.net.ru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Фандорин – представление литературного героя – </w:t>
      </w:r>
      <w:hyperlink r:id="rId43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http://www.fandorin.ru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Фонвизин Денис Иванович – </w:t>
      </w:r>
      <w:hyperlink r:id="rId43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http://www.fonvisin.net.ru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Фундаментальная электронная библиотека «Русская литература и фольклор» – </w:t>
      </w:r>
      <w:hyperlink r:id="rId43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http://www.feb-web.ru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русской поэзии – </w:t>
      </w:r>
      <w:hyperlink r:id="rId43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http://crp.rmc.spb.ru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Чернышевский Николай Гаврилович – </w:t>
      </w:r>
      <w:hyperlink r:id="rId44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http://www.chernishevskiy.net.ru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Чехов Антон Павлович – </w:t>
      </w:r>
      <w:hyperlink r:id="rId44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http://www.antonchehov.org.ru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Математика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Math.ru: Математика и образование – </w:t>
      </w:r>
      <w:hyperlink r:id="rId44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http://www.math.ru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Виртуальная школа юного математика – </w:t>
      </w:r>
      <w:hyperlink r:id="rId44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http://math.ournet.md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Вся элементарная математика: Средняя математическая интернет-школа – </w:t>
      </w:r>
      <w:hyperlink r:id="rId44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http://www.bymath.net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Геометрический портал – </w:t>
      </w:r>
      <w:hyperlink r:id="rId44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http://www.neive.by.ru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Графики функций – </w:t>
      </w:r>
      <w:hyperlink r:id="rId44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http://graphfunk.narod.ru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Дидактические материалы по информатике и математике – </w:t>
      </w:r>
      <w:hyperlink r:id="rId44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http://comp-science.narod.ru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Дискретная математика: алгоритмы (проект Computer Algorithm Tutor) – </w:t>
      </w:r>
      <w:hyperlink r:id="rId44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http://rain.ifmo.ru/cat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ЕГЭ по математике: подготовка к тестированию – </w:t>
      </w:r>
      <w:hyperlink r:id="rId44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http://www.uztest.ru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Задачи по геометрии: информационно-поисковая система – </w:t>
      </w:r>
      <w:hyperlink r:id="rId45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http://zadachi.mccme.ru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Задачник для подготовки к олимпиадам по математике – </w:t>
      </w:r>
      <w:hyperlink r:id="rId45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http://tasks.ceemat.ru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Занимательная математика – школьникам (олимпиады, игры, конкурсы по математике) – </w:t>
      </w:r>
      <w:hyperlink r:id="rId45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http://www.math-on-line.com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Интернет-библиотека физико-математической литературы – </w:t>
      </w:r>
      <w:hyperlink r:id="rId45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http://ilib.mccme.ru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Интернет-проект «Задачи» – </w:t>
      </w:r>
      <w:hyperlink r:id="rId45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http://www.problems.ru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Логические задачи и головоломки – </w:t>
      </w:r>
      <w:hyperlink r:id="rId45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http://smekalka.pp.ru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Математика on-line: справочная информация в помощь студенту – </w:t>
      </w:r>
      <w:hyperlink r:id="rId45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http://www.mathem.h1.ru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Математика в афоризмах – </w:t>
      </w:r>
      <w:hyperlink r:id="rId45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http://matematiku.ru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Математика в Открытом колледже – </w:t>
      </w:r>
      <w:hyperlink r:id="rId45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http://www.mathematics.ru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Математика в помощь школьнику и студенту (тесты по математике online) – </w:t>
      </w:r>
      <w:hyperlink r:id="rId45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http://www.mathtest.ru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Математика для поступающих в вузы – </w:t>
      </w:r>
      <w:hyperlink r:id="rId46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http://www.matematika.agava.ru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Математика и программирование – </w:t>
      </w:r>
      <w:hyperlink r:id="rId46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http://www.mathprog.narod.ru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Математика. Школа. Будущее. Сайт учителя математики А.В. Шевкина – </w:t>
      </w:r>
      <w:hyperlink r:id="rId46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http://www.shevkin.ru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Математика: Консультационный центр преподавателей и выпускников МГУ – </w:t>
      </w:r>
      <w:hyperlink r:id="rId46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http://school.msu.ru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Математическая гимнастика: задачи разных типов – </w:t>
      </w:r>
      <w:hyperlink r:id="rId46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http://mat-game.narod.ru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Математические игры для детей – </w:t>
      </w:r>
      <w:hyperlink r:id="rId46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http://www.bajena.com/ru/kids/mathematics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Математические олимпиады и олимпиадные задачи – </w:t>
      </w:r>
      <w:hyperlink r:id="rId46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http://www.zaba.ru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Математические этюды – </w:t>
      </w:r>
      <w:hyperlink r:id="rId46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http://www.etudes.ru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Материалы для математических кружков, факультативов, спецкурсов – </w:t>
      </w:r>
      <w:hyperlink r:id="rId46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http://www.mathematik.boom.ru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Материалы по математике в Единой коллекции цифровых образовательных ресурсов – </w:t>
      </w:r>
      <w:hyperlink r:id="rId46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http://school-collection.edu.ru/collection/matematika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Международный математический конкурс «Кенгуру» – </w:t>
      </w:r>
      <w:hyperlink r:id="rId47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http://www.kenguru.sp.ru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Методика преподавания математики – </w:t>
      </w:r>
      <w:hyperlink r:id="rId47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http://methmath.chat.ru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Мир математических уравнений – Международный научно-образовательный сайт EqWorld – </w:t>
      </w:r>
      <w:hyperlink r:id="rId47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http://eqworld.ipmnet.ru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Московская математическая олимпиада школьников – </w:t>
      </w:r>
      <w:hyperlink r:id="rId47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http://olympiads.mccme.ru/mmo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Московский центр непрерывного математического образования (МЦНМО) – </w:t>
      </w:r>
      <w:hyperlink r:id="rId47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http://www.mccme.ru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Научно-популярный физико-математический журнал «Квант» – </w:t>
      </w:r>
      <w:hyperlink r:id="rId47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http://kvant.mccme.ru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Образовательный математический сайт Exponenta.ru – </w:t>
      </w:r>
      <w:hyperlink r:id="rId47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http://www.exponenta.ru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Общероссийский математический портал Math-Net.Ru – </w:t>
      </w:r>
      <w:hyperlink r:id="rId47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http://www.mathnet.ru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Планета «Математика» – </w:t>
      </w:r>
      <w:hyperlink r:id="rId47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http://math.child.ru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Allmath.ru – вся математика в одном месте – </w:t>
      </w:r>
      <w:hyperlink r:id="rId47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http://www.allmath.ru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Math.ru: библиотека, медиатека, олимпиады, задачи, научные школы, учительская, история математики – </w:t>
      </w:r>
      <w:hyperlink r:id="rId48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http://www.math.ru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Прикладная математика: справочник – </w:t>
      </w:r>
      <w:hyperlink r:id="rId48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http://www.pm298.ru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Раздел по математике Новосибирской открытой образовательной сети – </w:t>
      </w:r>
      <w:hyperlink r:id="rId48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http://www.websib.ru/noos/math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Решебник.Ru: Высшая математика и эконометрика – задачи, решения – </w:t>
      </w:r>
      <w:hyperlink r:id="rId48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http://www.reshebnik.ru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«Домашнее задание»: задачи на смекалку – </w:t>
      </w:r>
      <w:hyperlink r:id="rId48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http://www.domzadanie.ru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учебно-методического комплекта по математике для 5-11-х классов Муравиных – </w:t>
      </w:r>
      <w:hyperlink r:id="rId48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http://muravin2007.narod.ru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учителя математики и информатики И.А. Зайцевой – </w:t>
      </w:r>
      <w:hyperlink r:id="rId48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http://www.zaitseva-irina.ru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учителя математики И.О. Карповой – </w:t>
      </w:r>
      <w:hyperlink r:id="rId48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http://matica.nm.ru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учителя математики С.С. Бирюковой – </w:t>
      </w:r>
      <w:hyperlink r:id="rId48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http://sbiryukova.narod.ru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элементарной математики Дмитрия Гущина – </w:t>
      </w:r>
      <w:hyperlink r:id="rId48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http://www.mathnet.spb.ru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СУНЦ МГУ – Физико-математическая школа им. А.Н. Колмогорова – </w:t>
      </w:r>
      <w:hyperlink r:id="rId49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http://www.pms.ru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Турнир городов – Международная математическая олимпиада для школьников – </w:t>
      </w:r>
      <w:hyperlink r:id="rId49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http://www.turgor.ru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Школьная математика – </w:t>
      </w:r>
      <w:hyperlink r:id="rId49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http://math-prosto.ru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МХК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Antiqua – энциклопедия древнегреческой и римской мифологии – </w:t>
      </w:r>
      <w:hyperlink r:id="rId49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http://www.greekroman.ru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ARTYX.ru: Всеобщая история искусств – </w:t>
      </w:r>
      <w:hyperlink r:id="rId49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http://www.greekroman.ru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Classic-Music.ru – классическая музыка – </w:t>
      </w:r>
      <w:hyperlink r:id="rId49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http://www.classic-music.ru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World Art – мировое искусство – </w:t>
      </w:r>
      <w:hyperlink r:id="rId49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http://www.world-art.ru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Англоязычная энциклопедия по истории изобразительных искусств – </w:t>
      </w:r>
      <w:hyperlink r:id="rId49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http://www.huntfor.com/arthistory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Англоязычные сайты виртуальных путешествий по странам мира.1 – </w:t>
      </w:r>
      <w:hyperlink r:id="rId49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http://www.virtualtraveling.nl/flash/start_nl.html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Англоязычные сайты виртуальных путешествий по странам мира.2 – </w:t>
      </w:r>
      <w:hyperlink r:id="rId49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http://www.virtourist.com/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Англоязычные сайты виртуальных путешествий по странам мира.3 – </w:t>
      </w:r>
      <w:hyperlink r:id="rId50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http://www.virtualfreesites.com/world.travel.html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Архив классической музыки в формате Real Audio – </w:t>
      </w:r>
      <w:hyperlink r:id="rId50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http://www.classical.ru/r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Архитектура Москвы: материалы для занятий по москововедению – </w:t>
      </w:r>
      <w:hyperlink r:id="rId50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http://e-project.redu.ru/mos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Архитектура московского модерна – </w:t>
      </w:r>
      <w:hyperlink r:id="rId50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http://mosmodern.race.ru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Босх Иероним – </w:t>
      </w:r>
      <w:hyperlink r:id="rId50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http://www.bocsh.org.ru/index.html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Виктор Михайлович Васнецов – </w:t>
      </w:r>
      <w:hyperlink r:id="rId50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http://www.vasnecov.ru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Виртуальная коллекция произведений искусства – </w:t>
      </w:r>
      <w:hyperlink r:id="rId50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http://www.abcgallery.com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Виртуальная экскурсия по собору святого Павла в Лондоне – </w:t>
      </w:r>
      <w:hyperlink r:id="rId50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http://www.sphericalimages.com/stpauls/virtual_tour.htm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Виртуальные путешествия (Петергоф, Крым, Звенигород, Волга, Париж, Берлин, Прага) – </w:t>
      </w:r>
      <w:hyperlink r:id="rId50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http://www.kulichki.com/travel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Виртуальные путешествия по странам мира – </w:t>
      </w:r>
      <w:hyperlink r:id="rId50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http://eurotour.narod.ru/index.html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Виртуальный каталог икон – </w:t>
      </w:r>
      <w:hyperlink r:id="rId51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http://www.wco.ru/icons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Виртуальный музей живописи – </w:t>
      </w:r>
      <w:hyperlink r:id="rId51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http://www.museum-online.ru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Владимиро-Суздальский музей-заповедник – </w:t>
      </w:r>
      <w:hyperlink r:id="rId51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http://www.museum.vladimir.ru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Галереи живописи, фотографии и скульптуры – </w:t>
      </w:r>
      <w:hyperlink r:id="rId51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http://www.if-art.com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Галерея произведений изобразительного искусства, сгруппированных по эпохам и стилям – </w:t>
      </w:r>
      <w:hyperlink r:id="rId51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http://www.visaginart.narod.ru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Галерея шедевров живописи, скульптуры, архитектуры, мифология – </w:t>
      </w:r>
      <w:hyperlink r:id="rId51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http://www.smallbay.ru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Гид по музеям мира и галереям (материалы по искусству, статьи) – </w:t>
      </w:r>
      <w:hyperlink r:id="rId51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http://www.smirnova.net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Государственный музей изобразительных искусств им. А.С. Пушкина – </w:t>
      </w:r>
      <w:hyperlink r:id="rId51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http://www.museum.ru/gmii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Государственный музей-заповедник Кижи – </w:t>
      </w:r>
      <w:hyperlink r:id="rId51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http://kizhi.karelia.ru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Древний мир. От первобытности до Рима: электронное приложение к учебнику по МХК – </w:t>
      </w:r>
      <w:hyperlink r:id="rId51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http://www.mhk.spb.ru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Изобразительное искусство. История, стили, художники, картины – </w:t>
      </w:r>
      <w:hyperlink r:id="rId52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http://www.arthistory.ru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Иллюстрированная энциклопедия моды – </w:t>
      </w:r>
      <w:hyperlink r:id="rId52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http://fashion.artyx.ru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Иллюстрированная энциклопедия по искусству – </w:t>
      </w:r>
      <w:hyperlink r:id="rId52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http://www.artcyclopedia.com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Иллюстрированный словарь по искусству – </w:t>
      </w:r>
      <w:hyperlink r:id="rId52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http://www.eart.by.ru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Импрессионизм и постимпрессионизм (история, биографии художников, изображения) – </w:t>
      </w:r>
      <w:hyperlink r:id="rId52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http://www.impressionism.ru/index.html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История архитектурных стилей, произведения архитектуры, архитектурные термины – </w:t>
      </w:r>
      <w:hyperlink r:id="rId52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http://www.archi-tec.ru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Картинная галерея Александра Петрова – </w:t>
      </w:r>
      <w:hyperlink r:id="rId52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http://petrov-gallery.narod.ru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Картинные галереи и биографии русских художников – </w:t>
      </w:r>
      <w:hyperlink r:id="rId52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http://jivopis.ru/gallery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Классическая музыка (портреты, биографии, термины и музыка) – </w:t>
      </w:r>
      <w:hyperlink r:id="rId52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http://midiclassic.narod.ru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Коллекция «Мировая художественная культура» Российского общеобразовательного портала – </w:t>
      </w:r>
      <w:hyperlink r:id="rId52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http://artclassic.edu.ru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Коллекция ссылок по истории искусства, сгруппированных по периодам – </w:t>
      </w:r>
      <w:hyperlink r:id="rId53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http://witcombe.sbc.edu/ARTHLinks.html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Культура регионов России (достопримечательности регионов) – </w:t>
      </w:r>
      <w:hyperlink r:id="rId53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http://www.culturemap.ru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Лувр (история, коллекции, виртуальная экскурсия) – </w:t>
      </w:r>
      <w:hyperlink r:id="rId53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http://louvre.historic.ru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Метрополитен-музей в Нью-Йорке – </w:t>
      </w:r>
      <w:hyperlink r:id="rId53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http://www.metmuseum.org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Микеланджело.1 – </w:t>
      </w:r>
      <w:hyperlink r:id="rId53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http://michelangelo.ru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Микеланджело.2 – </w:t>
      </w:r>
      <w:hyperlink r:id="rId53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http://m-buanarroti.narod.ru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Московский Кремль – </w:t>
      </w:r>
      <w:hyperlink r:id="rId53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http://www.kremlin.museum.ru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Московский Кремль: виртуальная экскурсия – </w:t>
      </w:r>
      <w:hyperlink r:id="rId53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http://www.moscowkremlin.ru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Музыкальная коллекция Российского общеобразовательного портала – </w:t>
      </w:r>
      <w:hyperlink r:id="rId53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http://music.edu.ru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Народный каталог православной архитектуры (описания и фотографии церквей, храмов и монастырей) – </w:t>
      </w:r>
      <w:hyperlink r:id="rId53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http://sobory.ru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Народы и религии мира – </w:t>
      </w:r>
      <w:hyperlink r:id="rId54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http://www.cbook.ru/peoples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Нотная библиотека (ноты, партитуры, клавиры, фрагменты из опер, балетов) – </w:t>
      </w:r>
      <w:hyperlink r:id="rId54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http://notes.tarakanov.net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Оперное искусство (новости, биографии, книги, статьи, записи) – </w:t>
      </w:r>
      <w:hyperlink r:id="rId54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http://www.belcanto.ru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Официальный сайт Русского музея – </w:t>
      </w:r>
      <w:hyperlink r:id="rId54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http://www.rusmuseum.ru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Официальный сайт Третьяковской галереи – </w:t>
      </w:r>
      <w:hyperlink r:id="rId54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http://www.tretyakov.ru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Официальный сайт Эрмитажа – </w:t>
      </w:r>
      <w:hyperlink r:id="rId54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http://www.hermitagemuseum.org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«Архитектура России» – </w:t>
      </w:r>
      <w:hyperlink r:id="rId54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http://www.archi.ru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«Культура России» – </w:t>
      </w:r>
      <w:hyperlink r:id="rId54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http://www.russianculture.ru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музеев России – </w:t>
      </w:r>
      <w:hyperlink r:id="rId54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http://www.museum.ru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Репин Илья Ефимович – </w:t>
      </w:r>
      <w:hyperlink r:id="rId54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http://www.ilyarepin.org.ru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Российские барды – </w:t>
      </w:r>
      <w:hyperlink r:id="rId55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http://www.bards.ru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Русская история в зеркале изобразительного искусства – </w:t>
      </w:r>
      <w:hyperlink r:id="rId55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http://www.sgu.ru/rus_hist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методической поддержки учителей МХК – </w:t>
      </w:r>
      <w:hyperlink r:id="rId55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http://www.fondcultura.ru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Сальвадор Дали – </w:t>
      </w:r>
      <w:hyperlink r:id="rId55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http://daliworld.narod.ru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Санкт-Петербургский государственный музей театрального и музыкального искусства – </w:t>
      </w:r>
      <w:hyperlink r:id="rId55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http://www.theatremuseum.ru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Сборник галерей живописи русских художников и художников XX века – </w:t>
      </w:r>
      <w:hyperlink r:id="rId55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http://www.artlib.ru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Собрания древнегреческой скульптуры.1 – </w:t>
      </w:r>
      <w:hyperlink r:id="rId55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http://www.varvar.ru/arhiv/gallery/sculpture_greek/index.html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Собрания древнегреческой скульптуры.2 – </w:t>
      </w:r>
      <w:hyperlink r:id="rId55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http://historic.ru/lostcivil/greece/art/statue.shtml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Современная мировая живопись – </w:t>
      </w:r>
      <w:hyperlink r:id="rId55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http://www.wm-painting.ru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Сто опер (история создания, либретто, описание музыки) – </w:t>
      </w:r>
      <w:hyperlink r:id="rId55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http://100oper.nm.ru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Творчество Михаила Врубеля – </w:t>
      </w:r>
      <w:hyperlink r:id="rId56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http://www.wroubel.ru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Творчество Рембрандта – </w:t>
      </w:r>
      <w:hyperlink r:id="rId56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http://www.picturesrembrandt.org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Энциклопедия искусства – галереи, история искусства, дополнительные темы – </w:t>
      </w:r>
      <w:hyperlink r:id="rId56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http://www.artprojekt.ru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Энциклопедия мифологии (изложение мифов, тексты) – </w:t>
      </w:r>
      <w:hyperlink r:id="rId56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http://mifolog.ru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Энциклопедия Санкт-Петербурга – </w:t>
      </w:r>
      <w:hyperlink r:id="rId56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http://www.encspb.ru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Эпоха Средневековья. Литература о рыцарстве и крестовых походах, коллекция изображений средневековых замков – </w:t>
      </w:r>
      <w:hyperlink r:id="rId56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http://www.castles.narod.ru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Граждановедение, обществознание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Активизация процесса обучения на уроках граждановедения – </w:t>
      </w:r>
      <w:hyperlink r:id="rId56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http://window.edu.ru/window_catalog/files/r41164/tlg05.pdf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Гражданский форум в классе: Методические рекомендации в помощь педагогам – </w:t>
      </w:r>
      <w:hyperlink r:id="rId56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http://window.edu.ru/window/library?p_rid=41174&amp;p_rubr=2.1.16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Демонстрационный вариант ЕГЭ 2007 г. Обществознание – </w:t>
      </w:r>
      <w:hyperlink r:id="rId56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http://window.edu.ru/window_catalog/files/r37126/obsch-ege2007.pdf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Дидактические материалы по курсу «Введение в обществознание». 8–9-й классы – </w:t>
      </w:r>
      <w:hyperlink r:id="rId56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http://window.edu.ru/window_catalog/files/r28085/prosv022.pdf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Занимательное граждановедение – </w:t>
      </w:r>
      <w:hyperlink r:id="rId57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http://window.edu.ru/window_catalog/files/r41175/tlg16.pdf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Методические приемы в гражданском образовании. – </w:t>
      </w:r>
      <w:hyperlink r:id="rId57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http://window.edu.ru/window_catalog/files/r41163/tlg04.pdf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Методические рекомендации к учебнику «Обществознание». 8–9-й классы – </w:t>
      </w:r>
      <w:hyperlink r:id="rId57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http://window.edu.ru/window_catalog/files/r28086/prosv023.pdf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Методические рекомендации по курсу «Человек и общество». Часть 1. 10-й класс – </w:t>
      </w:r>
      <w:hyperlink r:id="rId57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http://www.prosv.ru/ebooks/Chelovek_i_obshestvo_1/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Методические рекомендации по курсу «Человек и общество». Часть 2. 11-й класс – </w:t>
      </w:r>
      <w:hyperlink r:id="rId57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http://www.prosv.ru/ebooks/Chelovek_i_obshestvo_2/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Необычный задачник для обычного гражданина – </w:t>
      </w:r>
      <w:hyperlink r:id="rId57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http://window.edu.ru/window/library?p_rid=41176&amp;p_rubr=2.1.16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Обществознание (включая экономику и право): Примерная программа основного общего образования – </w:t>
      </w:r>
      <w:hyperlink r:id="rId57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http://window.edu.ru/window_catalog/files/r37185/11-o.pdf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Обществознание в школе: сайт учителя по обществознанию В.П. Данилова  – </w:t>
      </w:r>
      <w:hyperlink r:id="rId57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http://danur-w.narod.ru/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Обществознание. Программа 10–11-го классов – </w:t>
      </w:r>
      <w:hyperlink r:id="rId57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http://window.edu.ru/window_catalog/files/r27999/mto066.pdf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Обществознание: Демонстрационный вариант экзаменационной работы (9-й класс) – </w:t>
      </w:r>
      <w:hyperlink r:id="rId57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http://window.edu.ru/window_catalog/files/r37256/ron18.pdf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Обществознание: Примерная программа среднего (полного) общего образования. Базовый уровень – </w:t>
      </w:r>
      <w:hyperlink r:id="rId58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http://window.edu.ru/window_catalog/files/r37208/11-1-s.pdf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Обществознание: Примерная программа среднего (полного) общего образования. Профильный уровень – </w:t>
      </w:r>
      <w:hyperlink r:id="rId58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http://window.edu.ru/window_catalog/files/r37228/11-2-s.pdf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Обществознание: Примерные билеты для сдачи экзамена (9-й класс) – </w:t>
      </w:r>
      <w:hyperlink r:id="rId58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http://window.edu.ru/window_catalog/files/r37244/ron06.pdf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Рекомендации участникам олимпиад по обществознанию – </w:t>
      </w:r>
      <w:hyperlink r:id="rId58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http://soc.rusolymp.ru/default.asp?artID=3673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Советы выпускникам по выполнению заданий с развернутыми ответами – </w:t>
      </w:r>
      <w:hyperlink r:id="rId58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http://www.ege-kostroma.ru/cabinet/docs/hints_12.doc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Социально-гуманитарное и политологическое образование – </w:t>
      </w:r>
      <w:hyperlink r:id="rId58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http://www.humanities.edu.ru/index.html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Социология – школьному учителю – </w:t>
      </w:r>
      <w:hyperlink r:id="rId58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http://www.childsoc.ru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Спецификация экзаменационной работы по обществознанию единого государственного экзамена 2007 г. – </w:t>
      </w:r>
      <w:hyperlink r:id="rId58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http://www.egeinfo.ru/fileadmin/docs/Demo/Spec/2007/ob_spec.doc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Тематический сборник сайтов «Наука, техника, производство» – </w:t>
      </w:r>
      <w:hyperlink r:id="rId58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http://www.comnat.ru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Философия для детей – </w:t>
      </w:r>
      <w:hyperlink r:id="rId58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http://www.p4c.ru/487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Элективные курсы в профильном обучении: Образовательная область «Обществознание» – </w:t>
      </w:r>
      <w:hyperlink r:id="rId59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http://window.edu.ru/window_catalog/files/r28009/mto076.pdf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Русский язык, лингвистика, филология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«Балда» на «Грамоте.ру» – </w:t>
      </w:r>
      <w:hyperlink r:id="rId59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http://igra.gramota.ru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«Вавилонская Башня» (морфологический анализ) – </w:t>
      </w:r>
      <w:hyperlink r:id="rId59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http://starling.rinet.ru/cgi-bin/morphque.cgi?encoding=win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Автоматическая обработка текста (АОТ) – </w:t>
      </w:r>
      <w:hyperlink r:id="rId59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http://www.aot.ru/onlinedemo.html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Анаграммы-1 – </w:t>
      </w:r>
      <w:hyperlink r:id="rId59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http://www.blues.ru/fedor/anagrams.asp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Анаграммы-2 – </w:t>
      </w:r>
      <w:hyperlink r:id="rId59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http://tramvision.ru/words/ana.htm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Бесплатная справочная служба портала «Грамота.ру» – </w:t>
      </w:r>
      <w:hyperlink r:id="rId59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http://www.spravka.gramota.ru/buro.html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Виртуальная школа Кирилла и Мефодия – </w:t>
      </w:r>
      <w:hyperlink r:id="rId59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http://vip.km.ru/vschool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Владимир Даль. Электронное издание собрания сочинений – </w:t>
      </w:r>
      <w:hyperlink r:id="rId59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http://www.philolog.ru/dahl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Всероссийская олимпиада школьников по русскому языку – </w:t>
      </w:r>
      <w:hyperlink r:id="rId59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http://rus.rusolymp.ru/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Говорим и пишем правильно – </w:t>
      </w:r>
      <w:hyperlink r:id="rId60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http://community.livejournal.com/pishu_pravilno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«Язык человека» – </w:t>
      </w:r>
      <w:hyperlink r:id="rId60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http://www.philol.msu.ru/~humlang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Имена.org – популярно об именах и фамилиях – </w:t>
      </w:r>
      <w:hyperlink r:id="rId60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http://www.imena.org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Искусство слова: авторская методика преподавания русского языка – </w:t>
      </w:r>
      <w:hyperlink r:id="rId60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http://www.gimn13.tl.ru/rus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Кабинет русского языка и литературы Института содержания и методов обучения РАО – </w:t>
      </w:r>
      <w:hyperlink r:id="rId60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http://ruslit.ioso.ru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Книжная поисковая система eBdb – </w:t>
      </w:r>
      <w:hyperlink r:id="rId60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http://www.ebdb.ru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Коллекция «Диктанты – русский язык» Российского общеобразовательного портала – </w:t>
      </w:r>
      <w:hyperlink r:id="rId60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http://language.edu.ru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Коллекция интерактивных диктантов – </w:t>
      </w:r>
      <w:hyperlink r:id="rId60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http://learning-russian.gramota.ru/idictation.html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Конкурс «Русский Медвежонок – языкознание для всех» – </w:t>
      </w:r>
      <w:hyperlink r:id="rId60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http://www.rm.kirov.ru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Крупнейший мировой ресурс по лингвистике – </w:t>
      </w:r>
      <w:hyperlink r:id="rId60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http://linguistlist.org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Крылатые слова и выражения – </w:t>
      </w:r>
      <w:hyperlink r:id="rId61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http://slova.ndo.ru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Лингвомания – </w:t>
      </w:r>
      <w:hyperlink r:id="rId61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http://lingvomania.info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Малый академический словарь (МАС) – </w:t>
      </w:r>
      <w:hyperlink r:id="rId61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http://feb-web.ru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Машинный фонд русского языка – </w:t>
      </w:r>
      <w:hyperlink r:id="rId61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http://cfrl.ru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Международная ассоциация преподавателей русского языка и литературы (МАПРЯЛ) – </w:t>
      </w:r>
      <w:hyperlink r:id="rId61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http://www.mapryal.org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Методические разработки, предполагающие использование компьютерных технологий (ИКТ) на уроках русского языка – </w:t>
      </w:r>
      <w:hyperlink r:id="rId61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http://it-n.ru/communities.aspx?cat_no=2168&amp;tmpl=com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Мир слова русского – </w:t>
      </w:r>
      <w:hyperlink r:id="rId61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http://www.rusword.org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Национальный корпус русского языка – </w:t>
      </w:r>
      <w:hyperlink r:id="rId61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http://www.ruscorpora.ru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Опорный орфографический компакт: пособие по орфографии русского языка – </w:t>
      </w:r>
      <w:hyperlink r:id="rId61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http://yamal.org/ook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Орфография и пунктуация – </w:t>
      </w:r>
      <w:hyperlink r:id="rId61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http://www.hi-edu.ru/e-books/xbook142/01/index.html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Основные правила грамматики русского языка – </w:t>
      </w:r>
      <w:hyperlink r:id="rId62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http://www.stihi-rus.ru/pravila.htm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Письмовник (правила и примеры оформления деловых бумаг) – </w:t>
      </w:r>
      <w:hyperlink r:id="rId62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http://www.spravka.gramota.ru/blang.html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«Культура письменной речи» – </w:t>
      </w:r>
      <w:hyperlink r:id="rId62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http://www.gramma.ru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Правила русской орфографии и пунктуации – </w:t>
      </w:r>
      <w:hyperlink r:id="rId62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http://www.spravka.gramota.ru/pravila.html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Правила русской орфографии и пунктуации. Полный академический справочник – </w:t>
      </w:r>
      <w:hyperlink r:id="rId62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http://www.natahaus.ru/index.php?newsid=1146086920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Риторика, русский язык и культура речи, лингвокультурология: электронные лингвокультурологические курсы – </w:t>
      </w:r>
      <w:hyperlink r:id="rId62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http://gramota.ru/book/ritorika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Российское общество преподавателей русского языка и литературы: портал «Русское слово» – </w:t>
      </w:r>
      <w:hyperlink r:id="rId62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http://www.ropryal.ru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Рукописные памятники Древней Руси – </w:t>
      </w:r>
      <w:hyperlink r:id="rId62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http://www.lrc-lib.ru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Русская грамматика. Академия наук СССР, Институт русского языка – </w:t>
      </w:r>
      <w:hyperlink r:id="rId62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http://www.slovari.ru/default.aspx?p=2572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Русская грамматика: академическая грамматика Института русского языка РАН – </w:t>
      </w:r>
      <w:hyperlink r:id="rId62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http://rusgram.narod.ru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Русская фонетика: мультимедийный интернет-учебник – </w:t>
      </w:r>
      <w:hyperlink r:id="rId63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http://www.philol.msu.ru/rus/galya-1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Русское письмо: происхождение письменности, рукописи, шрифты – </w:t>
      </w:r>
      <w:hyperlink r:id="rId63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http://character.webzone.ru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Светозар: Открытая международная олимпиада школьников по русскому языку – </w:t>
      </w:r>
      <w:hyperlink r:id="rId63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http://www.svetozar.ru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Свиток – История письменности на Руси – </w:t>
      </w:r>
      <w:hyperlink r:id="rId63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http://www.ivki.ru/svitok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Синтаксис современного русского языка – </w:t>
      </w:r>
      <w:hyperlink r:id="rId63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http://www.hi-edu.ru/e-books/xbook089/01/index.html?part-029.htm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Система дистанционного обучения «Веди» – Русский язык – </w:t>
      </w:r>
      <w:hyperlink r:id="rId63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http://vedi.aesc.msu.ru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Слова-палиндромы – </w:t>
      </w:r>
      <w:hyperlink r:id="rId63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http://tramvision.ru/words/pal.htm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Словарь лингвистических терминов Д.Э. Розенталя – </w:t>
      </w:r>
      <w:hyperlink r:id="rId63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http://ihtik.lib.ru/lib_ru_edu_21dec2006.html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Словесник: сайт для учителей Е.В. Архиповой – </w:t>
      </w:r>
      <w:hyperlink r:id="rId63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http://slovesnik-oka.narod.ru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Собрание словарей на сайте Института русского языка им. В.В. Виноградова – </w:t>
      </w:r>
      <w:hyperlink r:id="rId63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http://www.ruslang.ru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Собрание словарей портала «ГРАМОТА.РУ» – </w:t>
      </w:r>
      <w:hyperlink r:id="rId64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http://slovari.gramota.ru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Современный русский язык: Учебник под редакцией Н.С. Валгиной – </w:t>
      </w:r>
      <w:hyperlink r:id="rId64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http://www.hi-edu.ru/e-books/xbook107/01/index.html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Современный русский язык: Учебник-2 под редакцией Н.С. Валгиной – </w:t>
      </w:r>
      <w:hyperlink r:id="rId64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http://zipsites.ru/human/rus_lang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Справочная служба русского языка – </w:t>
      </w:r>
      <w:hyperlink r:id="rId64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http://spravka.gramota.ru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Справочно-информационный портал «Грамота.ру» – </w:t>
      </w:r>
      <w:hyperlink r:id="rId64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http://www.gramota.ru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СТЕНГАЗЕТА.NET (лингвистические задачи) – </w:t>
      </w:r>
      <w:hyperlink r:id="rId64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http://www.stengazeta.net/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Стилистика русского языка: Учебное пособие – </w:t>
      </w:r>
      <w:hyperlink r:id="rId64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http://www.hi-edu.ru/e-books/xbook028/01/index.html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Теория текста – </w:t>
      </w:r>
      <w:hyperlink r:id="rId64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http://evartist.narod.ru/text14/01.htm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Тесты по русскому языку – </w:t>
      </w:r>
      <w:hyperlink r:id="rId64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http://likbez.spb.ru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Филологический портал Philology.ru – </w:t>
      </w:r>
      <w:hyperlink r:id="rId64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http://www.philology.ru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Филология в Сети. Поиск по лингвистическим сайтам – </w:t>
      </w:r>
      <w:hyperlink r:id="rId65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http://ruthenia.ru/tiutcheviana/search/ling.html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развития русского языка – </w:t>
      </w:r>
      <w:hyperlink r:id="rId65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http://www.ruscenter.ru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Частотный словарь русского языка С.А. Шарова – </w:t>
      </w:r>
      <w:hyperlink r:id="rId65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http://www.artint.ru/projects/frqlist.asp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Электронные лингвокультурологические курсы: риторика, культура речи, лингвокультурология – </w:t>
      </w:r>
      <w:hyperlink r:id="rId65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http://learning-russian.gramota.ru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Электронные пособия по русскому языку для школьников – </w:t>
      </w:r>
      <w:hyperlink r:id="rId65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http://learning-russian.gramota.ru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Этимологический словарь М.Р. Фасмера – </w:t>
      </w:r>
      <w:hyperlink r:id="rId65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http://vasmer.narod.ru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Этимология – </w:t>
      </w:r>
      <w:hyperlink r:id="rId65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http://community.livejournal.com/etymology_ru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Язык русской деревни (диалектологический атлас) – </w:t>
      </w:r>
      <w:hyperlink r:id="rId65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http://www.gramota.ru/book/village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Физика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Виртуальный методический кабинет учителя физики и астрономии – </w:t>
      </w:r>
      <w:hyperlink r:id="rId65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http://www.gomulina.orc.ru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Виртуальный физматкласс – </w:t>
      </w:r>
      <w:hyperlink r:id="rId65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http://www.fizmatklass.ru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Виртуальный фонд естественно-научных и научно-технических эффектов «Эффективная физика» – </w:t>
      </w:r>
      <w:hyperlink r:id="rId66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http://www.effects.ru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Всероссийская олимпиада школьников по физике – </w:t>
      </w:r>
      <w:hyperlink r:id="rId66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http://phys.rusolymp.ru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Геометрическая оптика – </w:t>
      </w:r>
      <w:hyperlink r:id="rId66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http://iso.pippkro.ru/dbfiles/sites/geom_optic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Естественно-научные эксперименты – Физика: Коллекция Российского общеобразовательного портала – </w:t>
      </w:r>
      <w:hyperlink r:id="rId66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http://experiment.edu.ru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Задачи по физике с решениями – </w:t>
      </w:r>
      <w:hyperlink r:id="rId66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http://fizzzika.narod.ru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Занимательная физика в вопросах и ответах: сайт заслуженного учителя РФ В. Елькина – </w:t>
      </w:r>
      <w:hyperlink r:id="rId66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http://elkin52.narod.ru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Заочная физико-техническая школа при МФТИ – </w:t>
      </w:r>
      <w:hyperlink r:id="rId66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http://www.school.mipt.ru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Информационные технологии в преподавании физики: сайт И.Я. Филипповой – </w:t>
      </w:r>
      <w:hyperlink r:id="rId66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http://ifilip.narod.ru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Кабинет физики Санкт-Петербургской академии постдипломного педагогического образования – </w:t>
      </w:r>
      <w:hyperlink r:id="rId66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http://www.edu.delfa.net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Кафедра и лаборатория физики Московского института открытого образования – </w:t>
      </w:r>
      <w:hyperlink r:id="rId66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http://fizkaf.narod.ru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Кафедра общей физики Новосибирского государственного университета: учебно-методические материалы и лабораторные практикумы – </w:t>
      </w:r>
      <w:hyperlink r:id="rId67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http://phys.nsu.ru/ok01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Кафедра общей физики физфака МГУ им. М.В. Ломоносва: учебные пособия, физический практикум, демонстрации – </w:t>
      </w:r>
      <w:hyperlink r:id="rId67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http://genphys.phys.msu.ru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Квант: научно-популярный физико-математический журнал – </w:t>
      </w:r>
      <w:hyperlink r:id="rId67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http://kvant.mccme.ru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Классная физика: сайт учителя физики Е.А. Балдиной – </w:t>
      </w:r>
      <w:hyperlink r:id="rId67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http://class-fizika.narod.ru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Концепции современного естествознания: электронный учебник – </w:t>
      </w:r>
      <w:hyperlink r:id="rId67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http://nrc.edu.ru/est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Краткий справочник по физике – </w:t>
      </w:r>
      <w:hyperlink r:id="rId67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http://www.physics.vir.ru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Мир физики: физический эксперимент – </w:t>
      </w:r>
      <w:hyperlink r:id="rId67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http://demo.home.nov.ru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Образовательные материалы по физике ФТИ им. А.Ф. Иоффе – </w:t>
      </w:r>
      <w:hyperlink r:id="rId67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http://edu.ioffe.ru/edu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Образовательный сервер «Оптика» – </w:t>
      </w:r>
      <w:hyperlink r:id="rId67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http://optics.ifmo.ru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Обучающие трехуровневые тесты по физике: сайт В.И. Регельмана – </w:t>
      </w:r>
      <w:hyperlink r:id="rId67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http://www.physics-regelman.com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Онлайн-преобразователь единиц измерения – </w:t>
      </w:r>
      <w:hyperlink r:id="rId68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http://www.decoder.ru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Открытый колледж: Физика – </w:t>
      </w:r>
      <w:hyperlink r:id="rId68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http://www.physics.ru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Проект «Вся физика» – </w:t>
      </w:r>
      <w:hyperlink r:id="rId68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http://www.fizika.asvu.ru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Региональный центр открытого физического образования физического факультета СПбГУ – </w:t>
      </w:r>
      <w:hyperlink r:id="rId68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http://www.phys.spb.ru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Решения задач из учебников по физике – </w:t>
      </w:r>
      <w:hyperlink r:id="rId68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http://www.irodov.nm.ru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Сервер кафедры общей физики физфака МГУ: физический практикум и демонстрации – </w:t>
      </w:r>
      <w:hyperlink r:id="rId68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http://genphys.phys.msu.ru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Соросовский образовательный журнал: Физика – </w:t>
      </w:r>
      <w:hyperlink r:id="rId68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http://journal.issep.rssi.ru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Теория относительности: интернет-учебник по физике – </w:t>
      </w:r>
      <w:hyperlink r:id="rId68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http://www.relativity.ru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Термодинамика: электронный учебник по физике для 7-го и 8-го классов – </w:t>
      </w:r>
      <w:hyperlink r:id="rId68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http://fn.bmstu.ru/phys/bib/I-NET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Уроки по молекулярной физике – </w:t>
      </w:r>
      <w:hyperlink r:id="rId68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http://marklv.narod.ru/mkt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Физика в анимациях – </w:t>
      </w:r>
      <w:hyperlink r:id="rId69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http://physics.nad.ru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Физика в Интернете: журнал-дайджест – </w:t>
      </w:r>
      <w:hyperlink r:id="rId69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http://fim.samara.ws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Физика в школе: сайт М.Б. Львовского – </w:t>
      </w:r>
      <w:hyperlink r:id="rId69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http://www.marklv.narod.ru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Физика вокруг нас – </w:t>
      </w:r>
      <w:hyperlink r:id="rId69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http://physics03.narod.ru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Физика для абитуриента – </w:t>
      </w:r>
      <w:hyperlink r:id="rId69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http://www.abitura.com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Физика для учителей: сайт В.Н. Егоровой – </w:t>
      </w:r>
      <w:hyperlink r:id="rId69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http://fisika.home.nov.ru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Физика и астрономия в московской школе № 1060 – </w:t>
      </w:r>
      <w:hyperlink r:id="rId69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http://www.physica-vsem.narod.ru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Физика студентам и школьникам: образовательный проект А.Н. Варгина (МИФИ) – </w:t>
      </w:r>
      <w:hyperlink r:id="rId69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http://www.vargin.mephi.ru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Физика студентам и школьникам: сайт А.Н. Варгина – </w:t>
      </w:r>
      <w:hyperlink r:id="rId69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http://www.physica.ru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Физика.ру: сайт для учащихся и преподавателей физики – </w:t>
      </w:r>
      <w:hyperlink r:id="rId69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http://www.fizika.ru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Физикам – преподавателям и студентам – </w:t>
      </w:r>
      <w:hyperlink r:id="rId70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http://teachmen.csu.ru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Физикомп: в помощь начинающему физику – </w:t>
      </w:r>
      <w:hyperlink r:id="rId70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http://physicomp.lipetsk.ru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Электродинамика: учение с увлечением – </w:t>
      </w:r>
      <w:hyperlink r:id="rId70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http://physics.5ballov.ru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Элементы: популярный сайт о фундаментальной науке – </w:t>
      </w:r>
      <w:hyperlink r:id="rId70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http://www.elementy.ru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Ядерная физика в Интернете – </w:t>
      </w:r>
      <w:hyperlink r:id="rId70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http://nuclphys.sinp.msu.ru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Химия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ChemNet: портал фундаментального химического образования России. Химическая информационная сеть. – </w:t>
      </w:r>
      <w:hyperlink r:id="rId70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http://www.chemnet.ru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WebElements: онлайн-справочник химических элементов – </w:t>
      </w:r>
      <w:hyperlink r:id="rId70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http://webelements.narod.ru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Азбука web-поиска для химиков – </w:t>
      </w:r>
      <w:hyperlink r:id="rId70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http://www.abc.chemistry.bsu.by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АЛХИМИК: сайт Л.Ю. Аликберовой – </w:t>
      </w:r>
      <w:hyperlink r:id="rId70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http://www.alhimik.ru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Белок и все о нем в биологии и химии – </w:t>
      </w:r>
      <w:hyperlink r:id="rId70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http://belok-s.narod.ru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Виртуальная химическая школа – </w:t>
      </w:r>
      <w:hyperlink r:id="rId71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http://maratakm.narod.ru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Всероссийская олимпиада школьников по химии – </w:t>
      </w:r>
      <w:hyperlink r:id="rId71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http://chem.rusolymp.ru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Естественно-научные эксперименты – химия: Коллекция Российского общеобразовательного портала – </w:t>
      </w:r>
      <w:hyperlink r:id="rId71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http://experiment.edu.ru/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Занимательная химия: все о металлах – </w:t>
      </w:r>
      <w:hyperlink r:id="rId71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http://all-met.narod.ru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Занимательная химия: сайт В.А. Арляпова и И.В. Блохина – </w:t>
      </w:r>
      <w:hyperlink r:id="rId71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http://home.uic.tula.ru/~zanchem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Кабинет химии: сайт Л.В. Рахмановой – </w:t>
      </w:r>
      <w:hyperlink r:id="rId71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http://www.104.webstolica.ru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Классификация химических реакций (с примерами flash-анимаций) – </w:t>
      </w:r>
      <w:hyperlink r:id="rId71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http://classchem.narod.ru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Коллекция «Естественнонаучные эксперименты»: химия – </w:t>
      </w:r>
      <w:hyperlink r:id="rId71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http://experiment.edu.ru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Кон Трен – Химия для всех: сайт Г.М. Можаева – </w:t>
      </w:r>
      <w:hyperlink r:id="rId71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http://www.kontren.narod.ru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Курс химии на сервере бесплатного дистанционного образования – </w:t>
      </w:r>
      <w:hyperlink r:id="rId71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http://www.anriintern.com/chemistry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Мир химии: сайт Василия Грибанова – </w:t>
      </w:r>
      <w:hyperlink r:id="rId72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http://chemworld.narod.ru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Мир химии: сайт Леонида и Ильи Варламовых – </w:t>
      </w:r>
      <w:hyperlink r:id="rId72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http://chem.km.ru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Неорганическая химия. Видеоопыты в Единой коллекции ЦОР – </w:t>
      </w:r>
      <w:hyperlink r:id="rId72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http://school-collection.edu.ru/collection/chemistry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Олимпиадные задачи по химии – </w:t>
      </w:r>
      <w:hyperlink r:id="rId72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http://tasks.ceemat.ru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Органическая химия. Видеоопыты в Единой коллекции ЦОР – </w:t>
      </w:r>
      <w:hyperlink r:id="rId72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http://school-collection.edu.ru/collection/organic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Органическая химия: электронный учебник для средней школы – </w:t>
      </w:r>
      <w:hyperlink r:id="rId72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http://www.chemistry.ssu.samara.ru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Основы химии: электронный учебник – </w:t>
      </w:r>
      <w:hyperlink r:id="rId72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http://www.hemi.nsu.ru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Открытый колледж: химия – </w:t>
      </w:r>
      <w:hyperlink r:id="rId72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http://www.chemistry.ru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Периодический закон Д.И. Менделеева и строение атома – </w:t>
      </w:r>
      <w:hyperlink r:id="rId72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http://mendeleev.jino-net.ru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Популярная библиотека химических элементов – </w:t>
      </w:r>
      <w:hyperlink r:id="rId72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http://n-t.ru/ri/ps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Практическая и теоретическая химия – </w:t>
      </w:r>
      <w:hyperlink r:id="rId73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http://chemfiles.narod.ru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Программное обеспечение по химии – </w:t>
      </w:r>
      <w:hyperlink r:id="rId73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http://chemicsoft.chat.ru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Alhimikov.net: полезная информация по химии – </w:t>
      </w:r>
      <w:hyperlink r:id="rId73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http://www.alhimikov.net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Соросовский образовательный журнал: химия – </w:t>
      </w:r>
      <w:hyperlink r:id="rId73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http://journal.issep.rssi.ru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Учебные материалы кафедры физической и коллоидной химии Южного федерального университета – </w:t>
      </w:r>
      <w:hyperlink r:id="rId73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http://www.physchem.chimfak.rsu.ru/Sources.html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Химический портал ChemPort.Ru – </w:t>
      </w:r>
      <w:hyperlink r:id="rId73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http://www.chemport.ru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Химический сервер HimHelp.ru: учебные и справочные материалы – </w:t>
      </w:r>
      <w:hyperlink r:id="rId73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http://www.himhelp.ru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Химический ускоритель: справочно-информационная система по органической химии – </w:t>
      </w:r>
      <w:hyperlink r:id="rId73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http://www.chem.isu.ru/leos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Химия в Открытом колледже – </w:t>
      </w:r>
      <w:hyperlink r:id="rId73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http://www.chemistry.ru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Химия для всех: иллюстрированные материалы по общей, органической и неорганической химии – </w:t>
      </w:r>
      <w:hyperlink r:id="rId73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http://school-sector.relarn.ru/nsm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Химия для школьников: сайт Дмитрия Болотова – </w:t>
      </w:r>
      <w:hyperlink r:id="rId74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http://chemistry.r2.ru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Химия и жизнь – XXI век: научно-популярный журнал – </w:t>
      </w:r>
      <w:hyperlink r:id="rId74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http://www.hij.ru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Школьная химия – </w:t>
      </w:r>
      <w:hyperlink r:id="rId74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http://schoolchemistry.by.ru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Школьникам о химии: сайт химического факультета АлтГУ – </w:t>
      </w:r>
      <w:hyperlink r:id="rId74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http://www.chem.asu.ru/abitur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Электронная библиотека по химии и технике – </w:t>
      </w:r>
      <w:hyperlink r:id="rId74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http://rushim.ru/books/books.htm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Электронная библиотека учебных материалов по химии на портале Chemnet – </w:t>
      </w:r>
      <w:hyperlink r:id="rId74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http://www.chem.msu.su/rus/elibrary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Элементы жизни: сайт учителя химии М.В. Соловьевой – </w:t>
      </w:r>
      <w:hyperlink r:id="rId74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http://www.school2.kubannet.ru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CD-библиотека гражданского права – </w:t>
      </w:r>
      <w:hyperlink r:id="rId74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http://www.interlink-media.ru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Автоматизированная система обеспечения законодательной деятельности – </w:t>
      </w:r>
      <w:hyperlink r:id="rId74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http://asozd.duma.gov.ru/main.nsf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Большая юридическая библиотека – </w:t>
      </w:r>
      <w:hyperlink r:id="rId74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http://www.ur-library.info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Верховный Суд Российской Федерации – </w:t>
      </w:r>
      <w:hyperlink r:id="rId75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http://www.supcourt.ru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Виртуальное методическое объединение преподавателей общественных дисциплин – </w:t>
      </w:r>
      <w:hyperlink r:id="rId75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http://vmoisto.narod.ru/rasrabotki.htm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Всеобщая декларация прав человека – </w:t>
      </w:r>
      <w:hyperlink r:id="rId75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http://www.un.org/russian/documen/declarat/declhr.htm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Генеральная прокуратура Российской Федерации – </w:t>
      </w:r>
      <w:hyperlink r:id="rId75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http://genproc.gov.ru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Глоссарий.ru Юридическая наука – </w:t>
      </w:r>
      <w:hyperlink r:id="rId75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http://www.glossary.ru/cgi-bin/gl_sch2.cgi?Rewoko,lxqg9!tgzqg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Дополнительные материалы к урокам права – </w:t>
      </w:r>
      <w:hyperlink r:id="rId75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http://pravo.h10.ru/filosof/ind0.htm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Законодательство и права человека – </w:t>
      </w:r>
      <w:hyperlink r:id="rId75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http://www.memo.ru/PrAWO/index.htm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Избирательное право: Материалы к курсу «Право и политика» – </w:t>
      </w:r>
      <w:hyperlink r:id="rId75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http://www.ug.ru/ug_pril/gv/98/04/t3_1.htm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Изучение прав человека в школе – </w:t>
      </w:r>
      <w:hyperlink r:id="rId75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http://www.un.org/russian/topics/humanrts/hrschool.htm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Институт прав человека – </w:t>
      </w:r>
      <w:hyperlink r:id="rId75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http://www.hrights.ru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Информация органов государственной власти: Государственная Дума Федерального Собрания Российской Федерации – </w:t>
      </w:r>
      <w:hyperlink r:id="rId76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http://www.akdi.ru/gd/akdi.htm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Информация органов государственной власти: Конституционный Суд Российской Федерации – </w:t>
      </w:r>
      <w:hyperlink r:id="rId76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http://www.akdi.ru/ks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Информация органов государственной власти: Совет Федерации Федерального Собрания Российской Федерации – </w:t>
      </w:r>
      <w:hyperlink r:id="rId76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http://www.akdi.ru/sf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Каталог международных документов – </w:t>
      </w:r>
      <w:hyperlink r:id="rId76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http://www.ipolitics.ru/data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Конституция – </w:t>
      </w:r>
      <w:hyperlink r:id="rId76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http://www.d-sign.com/konst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Межрегиональное общественное объединение «Против коррупции» – </w:t>
      </w:r>
      <w:hyperlink r:id="rId76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http://www.anticorr.ru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Мемориал – </w:t>
      </w:r>
      <w:hyperlink r:id="rId76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http://www.memo.ru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Московская школа прав человека – </w:t>
      </w:r>
      <w:hyperlink r:id="rId76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http://www.mshr-ngo.ru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Научно-образовательный сайт «Социология детства» – </w:t>
      </w:r>
      <w:hyperlink r:id="rId76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http://www.childsoc.ru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Необычный задачник для обычного гражданина – </w:t>
      </w:r>
      <w:hyperlink r:id="rId76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http://window.edu.ru/window/library?p_rid=41176&amp;p_rubr=2.1.16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Новые книги в библиотеке: Юридическая литература – </w:t>
      </w:r>
      <w:hyperlink r:id="rId77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http://www.library.vladimir.ru/book_new_l.htm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Обучение правам человека – </w:t>
      </w:r>
      <w:hyperlink r:id="rId77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http://schools.perm.ru/ext/cgo/obuchenie.htm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Общество защиты прав потребителей – </w:t>
      </w:r>
      <w:hyperlink r:id="rId77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http://www.zonaprav.ru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Отечественная история: Подборка публикаций и документов по истории России – </w:t>
      </w:r>
      <w:hyperlink r:id="rId77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http://lants.tellur.ru/history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Парламентский клуб «Российский парламентарий», Государственная Дума Федерального Собрания Российской Федерации, депутаты-парламентарии – </w:t>
      </w:r>
      <w:hyperlink r:id="rId77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http://www.parlament-club.ru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Партии в России – </w:t>
      </w:r>
      <w:hyperlink r:id="rId77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http://www.kazus.narod.ru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Правители России и Советского Союза – </w:t>
      </w:r>
      <w:hyperlink r:id="rId77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http://www.praviteli.org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Правовая Россия. Российская академия юридических наук – </w:t>
      </w:r>
      <w:hyperlink r:id="rId77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http://www.jus.ru/ru/raun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Правосознание. Общественная организация по защите прав населения – </w:t>
      </w:r>
      <w:hyperlink r:id="rId77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http://pravosoznanie.chel.org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Президент России – гражданам школьного возраста – </w:t>
      </w:r>
      <w:hyperlink r:id="rId77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http://www.uznay-prezidenta.ru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Программа ЮНЕСКО «Информация для всех» в России – </w:t>
      </w:r>
      <w:hyperlink r:id="rId78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http://www.ifap.ru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ПРОДЕМО – аналитический и новостной обзор работы Государственной Думы Федерального Собрания Российской Федерации – </w:t>
      </w:r>
      <w:hyperlink r:id="rId78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http://www.prodemo.ru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СМИ.ru – средства массовой информации в Интернете: каталог российских СМИ – </w:t>
      </w:r>
      <w:hyperlink r:id="rId78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http://www.smi.ru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Советский Союз: сборник статей, рассказов, воспоминаний и документов </w:t>
      </w:r>
      <w:hyperlink r:id="rId78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http://soyuzssr.narod.ru</w:t>
        </w:r>
      </w:hyperlink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</w:t>
      </w:r>
      <w:hyperlink r:id="rId78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http://soyuzssr.narod.ru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Соционет: информационное пространство по общественным наукам – </w:t>
      </w:r>
      <w:hyperlink r:id="rId78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http://socionet.ru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Становление адвокатуры Российской Федерации – </w:t>
      </w:r>
      <w:hyperlink r:id="rId78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http://www.allpravo.ru/library/doc75p/instrum103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Уголовное право: Материалы к курсу А. Никитина «Право и политика» – </w:t>
      </w:r>
      <w:hyperlink r:id="rId78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http://www.ug.ru/ug_pril/gv/98/08/t3_1.htm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Уголовный кодекс Российской Федерации – </w:t>
      </w:r>
      <w:hyperlink r:id="rId78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http://ledforum.ru/uk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Фестиваль педагогических идей «Открытый урок»: Международное гуманитарное право. Дети и война – </w:t>
      </w:r>
      <w:hyperlink r:id="rId78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http://festival.1september.ru/2003_2004/index.php?member=100486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Фонд «Общественное мнение» – </w:t>
      </w:r>
      <w:hyperlink r:id="rId79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http://www.fom.ru/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образовательного законодательства: Журнал «Право и образование» – </w:t>
      </w:r>
      <w:hyperlink r:id="rId79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http://www.lexed.ru/pravo/journ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Экономика и право на сервере Новосибирской открытой образовательной сети – </w:t>
      </w:r>
      <w:hyperlink r:id="rId79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http://www.websib.ru/noos/economy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Экономика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50 лекций по микроэкономике – </w:t>
      </w:r>
      <w:hyperlink r:id="rId79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http://50.economicus.ru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Economicus.Ru: экономический портал. Проект Института «Экономическая школа» – </w:t>
      </w:r>
      <w:hyperlink r:id="rId79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http://economicus.ru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Виртуальная экономическая библиотека – </w:t>
      </w:r>
      <w:hyperlink r:id="rId79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http://econom.nsc.ru/jep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Вопросы школьного экономического образования: международный учебно-методический журнал – </w:t>
      </w:r>
      <w:hyperlink r:id="rId79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http://econom.nsu.ru/dovuz/journal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Галерея экономистов – </w:t>
      </w:r>
      <w:hyperlink r:id="rId79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http://gallery.economicus.ru/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Интернет-сервер «АКДИ Экономика и жизнь» – </w:t>
      </w:r>
      <w:hyperlink r:id="rId79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http://www.economics.ru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Инфотека «Основы экономики» – </w:t>
      </w:r>
      <w:hyperlink r:id="rId79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http://infoteka.economicus.ru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Книги по экономике, финансам, менеджменту и маркетингу – </w:t>
      </w:r>
      <w:hyperlink r:id="rId80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http://www.aup.ru/books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Макроэкономика – </w:t>
      </w:r>
      <w:hyperlink r:id="rId80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http://hsemacro.narod.ru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Основы экономики: вводный курс – </w:t>
      </w:r>
      <w:hyperlink r:id="rId80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http://be.economicus.ru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Открытая экономика: информационно-аналитический сервер – </w:t>
      </w:r>
      <w:hyperlink r:id="rId80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http://www.opec.ru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Открытые курсы бизнеса и экономики – </w:t>
      </w:r>
      <w:hyperlink r:id="rId80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http://www.college.ru/economics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Россия и Всемирная торговая организация – </w:t>
      </w:r>
      <w:hyperlink r:id="rId80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http://www.wto.ru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Уроки географии и экономики: сайт учителя географии А.Э. Фромберга – </w:t>
      </w:r>
      <w:hyperlink r:id="rId80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http://afromberg.narod.ru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экономического и бизнес-образования: в помощь учителю – </w:t>
      </w:r>
      <w:hyperlink r:id="rId80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http://www.cebe.sib.ru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Школа молодого предпринимателя при экономическом факультете МГУ им. М.В. Ломоносова – </w:t>
      </w:r>
      <w:hyperlink r:id="rId80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http://shmp.econ.msu.ru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Энциклопедия маркетинга – </w:t>
      </w:r>
      <w:hyperlink r:id="rId80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http://www.marketing.spb.ru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Музеи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Всероссийский музей А.С. Пушкина – </w:t>
      </w:r>
      <w:hyperlink r:id="rId81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http://www.museumpushkin.ru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Государственная Третьяковская галерея – </w:t>
      </w:r>
      <w:hyperlink r:id="rId81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http://www.tretyakovgallery.ru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Государственный Бородинский военно-исторический музей-заповедник – </w:t>
      </w:r>
      <w:hyperlink r:id="rId81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http://www.borodino.ru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Государственный Дарвиновский музей – </w:t>
      </w:r>
      <w:hyperlink r:id="rId81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http://www.darwin.museum.ru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Государственный Исторический музей – </w:t>
      </w:r>
      <w:hyperlink r:id="rId81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http://www.shm.ru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Государственный литературно-мемориальный и природный музей-заповедник А.С.Пушкина «Болдино» – </w:t>
      </w:r>
      <w:hyperlink r:id="rId81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http://www.boldinomuzey.ru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Государственный литературно-мемориальный музей Н.А. Добролюбова – </w:t>
      </w:r>
      <w:hyperlink r:id="rId81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http://www.dobrolybov-museum.ru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Государственный музей А.М. Горького – </w:t>
      </w:r>
      <w:hyperlink r:id="rId81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http://www.museum.nnov.ru/danco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Государственный музей изобразительных искусств им. А.С. Пушкина – </w:t>
      </w:r>
      <w:hyperlink r:id="rId81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http://www.museum.ru/gmii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Государственный Русский музей – </w:t>
      </w:r>
      <w:hyperlink r:id="rId81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http://www.rusmuseum.ru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Государственный Эрмитаж – </w:t>
      </w:r>
      <w:hyperlink r:id="rId82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http://www.hermitage.ru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Летние и зимние Школы Менеджмента и Информационных Технологий (ШМИТ) – </w:t>
      </w:r>
      <w:hyperlink r:id="rId82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http://schoolmit.ru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Мемориальный музей В.П. Чкалова – </w:t>
      </w:r>
      <w:hyperlink r:id="rId82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http://www.vchkalov.ru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Музей-заповедник «Московский Кремль» – </w:t>
      </w:r>
      <w:hyperlink r:id="rId82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http://www.kreml.ru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Музей-заповедник «Петергоф» – </w:t>
      </w:r>
      <w:hyperlink r:id="rId82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http://www.peterhof.ru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Музей-заповедник «Царское Село» – </w:t>
      </w:r>
      <w:hyperlink r:id="rId82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http://www.tzar.ru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Музей-памятник «Исаакиевский собор» – </w:t>
      </w:r>
      <w:hyperlink r:id="rId82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http://www.cathedral.ru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Нижегородский государственный историко-архитектурный музей-заповедник – </w:t>
      </w:r>
      <w:hyperlink r:id="rId82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http://www.ngiamz.ru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Нижегородский государственный художественный музей – </w:t>
      </w:r>
      <w:hyperlink r:id="rId82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http://www.museum.nnov.ru/art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Политехнический музей – </w:t>
      </w:r>
      <w:hyperlink r:id="rId82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http://www.polymus.ru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«Музеи России» – </w:t>
      </w:r>
      <w:hyperlink r:id="rId83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http://www.museum.ru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Российский Этнографический музей – </w:t>
      </w:r>
      <w:hyperlink r:id="rId83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http://www.ethnomuseum.ru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Русский музей фотографии – </w:t>
      </w:r>
      <w:hyperlink r:id="rId83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http://fotomuseum.nnov.ru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Энциклопедические и справочные ресурсы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Megabook – Мегаэнциклопедия Кирилла и Мефодия – </w:t>
      </w:r>
      <w:hyperlink r:id="rId83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http://megabook.ru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Sokr.Ru: словарь сокращений русского языка – </w:t>
      </w:r>
      <w:hyperlink r:id="rId83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http://www.sokr.ru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Библиотека Максима Мошкова – </w:t>
      </w:r>
      <w:hyperlink r:id="rId83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http://www.lib.ru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Библиотека сайта «Экокультура» – </w:t>
      </w:r>
      <w:hyperlink r:id="rId83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http://www.ecoculture.ru/ecolibrary/index.php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Библиотека электронных ресурсов исторического факультета МГУ – </w:t>
      </w:r>
      <w:hyperlink r:id="rId83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http://www.hist.msu.ru/ER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Бизнес-словарь – </w:t>
      </w:r>
      <w:hyperlink r:id="rId83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http://www.businessvoc.ru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Большой энциклопедический и исторический словари он-лайн – </w:t>
      </w:r>
      <w:hyperlink r:id="rId83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http://www.edic.ru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ВикиЗнание: гипертекстовая электронная энциклопедия – </w:t>
      </w:r>
      <w:hyperlink r:id="rId84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http://www.wikiznanie.ru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Википедия: свободная многоязычная энциклопедия – </w:t>
      </w:r>
      <w:hyperlink r:id="rId84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http://ru.wikipedia.org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Виртуальная библиотека EUNnet – </w:t>
      </w:r>
      <w:hyperlink r:id="rId84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http://virlib.eunnet.net/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Информационный интегрированный продукт «КМ-ШКОЛА» – </w:t>
      </w:r>
      <w:hyperlink r:id="rId84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http://www.km-school.ru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Коллекция «История образования» Российского общеобразовательного портала – </w:t>
      </w:r>
      <w:hyperlink r:id="rId84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http://museum.edu.ru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МультиЛекс Online: электронные словари онлайн – </w:t>
      </w:r>
      <w:hyperlink r:id="rId84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http://online.multilex.ru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Нобелевские лауреаты: биографические статьи – </w:t>
      </w:r>
      <w:hyperlink r:id="rId84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http://www.n-t.org/nl/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Педагогическая периодика: каталог статей российской образовательной прессы – </w:t>
      </w:r>
      <w:hyperlink r:id="rId84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http://periodika.websib.ru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Педагогический энциклопедический словарь – </w:t>
      </w:r>
      <w:hyperlink r:id="rId84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http://dictionary.fio.ru/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ВСЕОБУЧ – все об образовании – </w:t>
      </w:r>
      <w:hyperlink r:id="rId84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http://www.edu-all.ru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Рубрикон: энциклопедии, словари, справочники – </w:t>
      </w:r>
      <w:hyperlink r:id="rId85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http://www.rubricon.com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Русские словари. Служба русского языка – </w:t>
      </w:r>
      <w:hyperlink r:id="rId85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http://www.slovari.ru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Русский Биографический Словарь – </w:t>
      </w:r>
      <w:hyperlink r:id="rId85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http://www.rulex.ru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Русский Энциклопедический Биографический Словарь – </w:t>
      </w:r>
      <w:hyperlink r:id="rId85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http://kolibry.astroguru.com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Словари и энциклопедии on-line на Академик.ру – </w:t>
      </w:r>
      <w:hyperlink r:id="rId85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http://dic.academic.ru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Словари издательства «Русский язык»: англо-русский, русско-английский, немецко-русский и русско-немецкий – </w:t>
      </w:r>
      <w:hyperlink r:id="rId85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http://www.rambler.ru/dict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Словари русского языка на портале «Грамота.ру» – </w:t>
      </w:r>
      <w:hyperlink r:id="rId85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http://slovari.gramota.ru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Служба тематических толковых словарей «Глоссарий.ру» – </w:t>
      </w:r>
      <w:hyperlink r:id="rId85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http://www.glossary.ru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Толковый словарь живого великорусского языка В.И. Даля – </w:t>
      </w:r>
      <w:hyperlink r:id="rId85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http://vidahl.agava.ru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Универсальный справочник-энциклопедия All-In-One – </w:t>
      </w:r>
      <w:hyperlink r:id="rId85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http://www.sci.aha.ru/ALL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Электронная библиотека полнотекстовых образовательных и научных ресурсов информационной системы «Единое окно» – </w:t>
      </w:r>
      <w:hyperlink r:id="rId86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http://window.edu.ru/window/library?p_rubr=2.1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Электронная библиотека Русского гуманитарного интернет-университета – </w:t>
      </w:r>
      <w:hyperlink r:id="rId86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http://www.vusnet.ru/biblio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Электронная иллюстрированная энциклопедия «Живые существа» – </w:t>
      </w:r>
      <w:hyperlink r:id="rId86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http://www.crosswmds.net/~livingthmgs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Энциклопедии он-лайн – </w:t>
      </w:r>
      <w:hyperlink r:id="rId86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http://encycl.yandex.ru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Энциклопедический словарь «Народы и религии мира» – </w:t>
      </w:r>
      <w:hyperlink r:id="rId86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http://www.cbook.ru/peoples/index/welcome.shtml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Энциклопедия «Кругосвет» – </w:t>
      </w:r>
      <w:hyperlink r:id="rId86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http://www.krugosvet.ru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Энциклопедия «Природа науки. 200 законов мироздания» – </w:t>
      </w:r>
      <w:hyperlink r:id="rId86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http://www.elementy.ru/trefil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Яндекс.Словари – </w:t>
      </w:r>
      <w:hyperlink r:id="rId86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http://slovari.yandex.ru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Интернет-вещания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Интернет-радио «Класс» / Новосибирская открытая образовательная сеть – </w:t>
      </w:r>
      <w:hyperlink r:id="rId86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http://www.edu54.ru/radio_class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Познавательно-просветительский и образовательный телеканал – </w:t>
      </w:r>
      <w:hyperlink r:id="rId86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http://www.znanietv.ru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Спутниковый канал единой образовательной информационной среды – </w:t>
      </w:r>
      <w:hyperlink r:id="rId87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http://sputnik.mto.ru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Информационные системы управления образовательным процессом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Cистема управления содержанием сайтов iPHPortal и система управления школьным сайтом iSchool – </w:t>
      </w:r>
      <w:hyperlink r:id="rId87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http://phportal.informika.ru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Автоматизированные информационно-аналитические системы для образовательных учреждений ИВЦ «Аверс» – </w:t>
      </w:r>
      <w:hyperlink r:id="rId87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http://www.iicavers.ru/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Городская школьная информационная система – </w:t>
      </w:r>
      <w:hyperlink r:id="rId87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https://schoolinfo.educom.ru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Информационная система «Управление образовательным процессом» – </w:t>
      </w:r>
      <w:hyperlink r:id="rId874" w:anchor="open-tab-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http://www.ibs.ru/industrial-solutions/university/upravlenie-obrazovatelnym-protsessom/#open-tab-1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Информационно-аналитическая система «Московский регистр качества образования» – </w:t>
      </w:r>
      <w:hyperlink r:id="rId87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https://mrko.mos.ru/dnevnik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Комплексные проекты модернизации образования – </w:t>
      </w:r>
      <w:hyperlink r:id="rId87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http://www.kpmo.ru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Конструктор образовательных сайтов – </w:t>
      </w:r>
      <w:hyperlink r:id="rId87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http://edu.of.ru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Система дистанционного обучения «МОДУС» – </w:t>
      </w:r>
      <w:hyperlink r:id="rId87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http://demo.iedu.ru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Система для построения информационного пространства школы Net Школа – </w:t>
      </w:r>
      <w:hyperlink r:id="rId87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http://net-school.roos.ru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Хронобус: системы для информатизации административной деятельности образовательных учреждений – </w:t>
      </w:r>
      <w:hyperlink r:id="rId88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http://www.chronobus.ru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Школьные управляющие советы – </w:t>
      </w:r>
      <w:hyperlink r:id="rId88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http://www.boards-edu.ru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Школьный сайт: конструктор школьных сайтов – </w:t>
      </w:r>
      <w:hyperlink r:id="rId88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http://www.edusite.ru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Электронный дневник – </w:t>
      </w:r>
      <w:hyperlink r:id="rId88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http://www.ballov.net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Сайты издательств учебно-методической литературы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 «1C» – образовательное программное обеспечение – </w:t>
      </w:r>
      <w:hyperlink r:id="rId88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http://obr.1c.ru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«ИЛЕКСА» – </w:t>
      </w:r>
      <w:hyperlink r:id="rId88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http://www.ilexa.ru/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«Институт новых технологий образования» – </w:t>
      </w:r>
      <w:hyperlink r:id="rId88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http://www.int-edu.ru/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«Интеллект-Центр» – </w:t>
      </w:r>
      <w:hyperlink r:id="rId88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http://www.intellectcentre.ru/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«Клио Софт» – </w:t>
      </w:r>
      <w:hyperlink r:id="rId88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http://history.ru/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«Новый диск» – фирма, выпускающая образовательные компакт-диски – </w:t>
      </w:r>
      <w:hyperlink r:id="rId88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«Сибирская Государственная автомобильно-дорожная академия» – </w:t>
      </w:r>
      <w:hyperlink r:id="rId89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http://www.sibadi.org/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«С-инфо» (Издательство «Ювента») – </w:t>
      </w:r>
      <w:hyperlink r:id="rId89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http://www.books.si.ru/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«Экология и жизнь»: научно-популярный и образовательный журнал – </w:t>
      </w:r>
      <w:hyperlink r:id="rId89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http://www.ecolife.ru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Автономная некоммерческая организация «Научный институт образования и развития личности»           </w:t>
      </w:r>
      <w:hyperlink r:id="rId89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http://www.rusprofile.ru/id/1459556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Башкирское издательство «Китап» имени Зайнаб Биишевой – </w:t>
      </w:r>
      <w:hyperlink r:id="rId89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http://www.kitap-ufa.ru/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Бесплатный научно-популярный журнал по 3D-технологиям – </w:t>
      </w:r>
      <w:hyperlink r:id="rId89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http://mir-3d-world.w.pw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Библиотека экономической и деловой литературы – </w:t>
      </w:r>
      <w:hyperlink r:id="rId89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http://ek-lit.agava.ru/avtosod.htm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Газета «Здоровье детей» – </w:t>
      </w:r>
      <w:hyperlink r:id="rId89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http://zdd.1september.ru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Газета «Управление школой» – </w:t>
      </w:r>
      <w:hyperlink r:id="rId89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http://upr.1september.ru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Газета «Экономика и жизнь» – АКДИ – </w:t>
      </w:r>
      <w:hyperlink r:id="rId89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http://www.akdi.ru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Газета для изучающих английский язык School English – </w:t>
      </w:r>
      <w:hyperlink r:id="rId90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http://www.schoolenglish.ru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Газета для изучающих французский язык FRAN cit? – </w:t>
      </w:r>
      <w:hyperlink r:id="rId90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http://www.francite.ru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Гуманитарный издательский центр «ВЛАДОС» – </w:t>
      </w:r>
      <w:hyperlink r:id="rId90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http://vlados.ru/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Ежемесячный журнал для детей с 6 – 12 лет «Мурзилка» – </w:t>
      </w:r>
      <w:hyperlink r:id="rId90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http://www.murzilka.org/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Желтые страницы России: данные о предприятиях – </w:t>
      </w:r>
      <w:hyperlink r:id="rId90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http://www.yellowpagesrussia.ru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«e-Learning World – Мир электронного обучения» – </w:t>
      </w:r>
      <w:hyperlink r:id="rId90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http://www.elw.ru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«Вестник образования России» – </w:t>
      </w:r>
      <w:hyperlink r:id="rId90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http://www.vestniknews.ru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«Вестник образования» – </w:t>
      </w:r>
      <w:hyperlink r:id="rId90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http://www.vestnik.edu.ru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«Вопросы интернет-образования» – </w:t>
      </w:r>
      <w:hyperlink r:id="rId90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http://vio.fio.ru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«Вопросы экономики» – </w:t>
      </w:r>
      <w:hyperlink r:id="rId90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http://www.vopreco.ru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«Информатика и образование» – </w:t>
      </w:r>
      <w:hyperlink r:id="rId91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http://www.infojournal.ru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«Карьера» – </w:t>
      </w:r>
      <w:hyperlink r:id="rId91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http://www.kariera.orc.ru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«Квант» – </w:t>
      </w:r>
      <w:hyperlink r:id="rId91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http://kvant.info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«Компьютерные инструменты в образовании» – </w:t>
      </w:r>
      <w:hyperlink r:id="rId91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http://www.ipo.spb.ru/journal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«Лидеры образования» – </w:t>
      </w:r>
      <w:hyperlink r:id="rId91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http://pedsovet.org/leader.html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«Логопед» – </w:t>
      </w:r>
      <w:hyperlink r:id="rId91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http://logoped-sfera.ru/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«Наука и жизнь» – </w:t>
      </w:r>
      <w:hyperlink r:id="rId91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http://www.nkj.ru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«Открытое образование» – </w:t>
      </w:r>
      <w:hyperlink r:id="rId91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http://www.e-joe.ru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«Платное образование» – </w:t>
      </w:r>
      <w:hyperlink r:id="rId91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http://www.platobraz.ru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«Право и образование» – </w:t>
      </w:r>
      <w:hyperlink r:id="rId91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http://www.lexed.ru/pravo/journ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«Химия и жизнь» – </w:t>
      </w:r>
      <w:hyperlink r:id="rId92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http://www.hij.ru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«Человек и труд» – </w:t>
      </w:r>
      <w:hyperlink r:id="rId92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http://www.chelt.ru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«Экономика и образование сегодня» – </w:t>
      </w:r>
      <w:hyperlink r:id="rId92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http://www.eed.ru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Журнал «Эксперт» – </w:t>
      </w:r>
      <w:hyperlink r:id="rId92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http://www.expert.ru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Известия – </w:t>
      </w:r>
      <w:hyperlink r:id="rId92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http://www.izvestia.ru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Издательская Группа «АСТ» – </w:t>
      </w:r>
      <w:hyperlink r:id="rId92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http://www.ast.ru/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Издательский дом «АСТ-ПРЕСС» – </w:t>
      </w:r>
      <w:hyperlink r:id="rId92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http://astpress.ru/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Издательский дом «Первое сентября» – </w:t>
      </w:r>
      <w:hyperlink r:id="rId92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http://1сентября.рф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Издательский дом «СОЛОН-ПРЕСС» – </w:t>
      </w:r>
      <w:hyperlink r:id="rId92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http://www.solon-press.ru/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Издательский центр «Академия» – </w:t>
      </w:r>
      <w:hyperlink r:id="rId92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http://www.academia-moscow.ru/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Издательский центр «ВЕНТАНА-ГРАФ» –  </w:t>
      </w:r>
      <w:hyperlink r:id="rId93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http://drofa-ventana.ru/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«Академкнига/Учебник» – </w:t>
      </w:r>
      <w:hyperlink r:id="rId93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http://www.akademkniga.ru/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Издательство «АРКТИ» – </w:t>
      </w:r>
      <w:hyperlink r:id="rId93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http://www.arkty.ru/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«Ассоциация ХХI век» – </w:t>
      </w:r>
      <w:hyperlink r:id="rId93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http://www.ass21vek.ru/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«БАЛАСС» – </w:t>
      </w:r>
      <w:hyperlink r:id="rId93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http://school2100.com/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«БИНОМ. Лаборатория знаний» – </w:t>
      </w:r>
      <w:hyperlink r:id="rId93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http://www.lbz.ru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«Вербум-М» – </w:t>
      </w:r>
      <w:hyperlink r:id="rId93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http://www.verbum-m.ru/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«ВИТА-ПРЕСС» – </w:t>
      </w:r>
      <w:hyperlink r:id="rId93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http://www.vita-press.ru/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«Дрофа» – </w:t>
      </w:r>
      <w:hyperlink r:id="rId93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http://www.drofa.ru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«ЛИНГВА МЕДИА» – </w:t>
      </w:r>
      <w:hyperlink r:id="rId93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http://linguamedia.ru/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«Магариф-Вакыт» – </w:t>
      </w:r>
      <w:hyperlink r:id="rId94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http://magarif-vakyt.ru/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«Мозаика-Синтез» – </w:t>
      </w:r>
      <w:hyperlink r:id="rId94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http://www.msbook.ru/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«ОЛМА – Учебник» холдинга «Олма Медиа Групп» –  </w:t>
      </w:r>
      <w:hyperlink r:id="rId94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http://www.olmamedia.ru/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«ОНИКС» – </w:t>
      </w:r>
      <w:hyperlink r:id="rId94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http://onyx.ru/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«Питер-Пресс» (Издательский дом «Питер») – </w:t>
      </w:r>
      <w:hyperlink r:id="rId94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http://www.piter.com/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«Просвещение» – </w:t>
      </w:r>
      <w:hyperlink r:id="rId94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http://www.prosv.ru/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«СМИО Пресс» – </w:t>
      </w:r>
      <w:hyperlink r:id="rId94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http://www.smio.ru/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«Современные образовательные технологии» – </w:t>
      </w:r>
      <w:hyperlink r:id="rId94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http://www.osobyirebenok.ru/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«Татармультфильм» – </w:t>
      </w:r>
      <w:hyperlink r:id="rId94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http://tatarmultfilm.ru/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«Титул» – </w:t>
      </w:r>
      <w:hyperlink r:id="rId94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http://www.titul.ru/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«Устойчивый мир» – </w:t>
      </w:r>
      <w:hyperlink r:id="rId95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http://www.ecolife.ru/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«Учебная литература» – </w:t>
      </w:r>
      <w:hyperlink r:id="rId95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http://zankov.ru/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«Экзамен» – </w:t>
      </w:r>
      <w:hyperlink r:id="rId95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http://www.examen.biz/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Издательство «Яхонт» – </w:t>
      </w:r>
      <w:hyperlink r:id="rId95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http://ass21vek.ru/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Интернет-журнал «Эйдос» – </w:t>
      </w:r>
      <w:hyperlink r:id="rId95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http://www.eidos.ru/journal/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Интернет-издание «Компас абитуриента» – </w:t>
      </w:r>
      <w:hyperlink r:id="rId95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http://news.abiturcenter.ru/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Интерфакс: информационное агентство, раздел «Экономика и финансы» – </w:t>
      </w:r>
      <w:hyperlink r:id="rId95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http://www.interfax.ru/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Информационные технологии в управлении школой: электронный журнал – </w:t>
      </w:r>
      <w:hyperlink r:id="rId95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http://inform.direktor.ru/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ИОЦ «Мнемозина» – </w:t>
      </w:r>
      <w:hyperlink r:id="rId95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http://www.mnemozina.ru/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Каталог учебников, оборудования, электронных ресурсов для общего образования – </w:t>
      </w:r>
      <w:hyperlink r:id="rId95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http://ndce.edu.ru/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Квант: научно-популярный физико-математический журнал – </w:t>
      </w:r>
      <w:hyperlink r:id="rId96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http://kvant.mccme.ru/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Коммерсант – </w:t>
      </w:r>
      <w:hyperlink r:id="rId96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http://www.kommersant.ru/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Корпорация «Федоров» – </w:t>
      </w:r>
      <w:hyperlink r:id="rId96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http://www.zankov.ru/publishing/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Московский Центр непрерывного математического образования – </w:t>
      </w:r>
      <w:hyperlink r:id="rId96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http://www.mccme.ru/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Научно-практический электронный альманах «Вопросы информатизации образования» – </w:t>
      </w:r>
      <w:hyperlink r:id="rId96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http://www.npstoik.ru/vio/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Национальное книжное издательство «Бичик» Pеспублики Саха (Якутия) им. С.А. Новгородова – </w:t>
      </w:r>
      <w:hyperlink r:id="rId96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http://bichik.ru/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Образовательно-издательский центр «Академия» – </w:t>
      </w:r>
      <w:hyperlink r:id="rId96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http://www.academia-moscow.ru/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Образовательный сайт TeachPro.ru – </w:t>
      </w:r>
      <w:hyperlink r:id="rId96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http://www.teachpro.ru/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Открытый форум по обсуждению учебников – </w:t>
      </w:r>
      <w:hyperlink r:id="rId96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http://forums.fsu.edu.ru/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Педагогическая периодика: каталог статей российской образовательной прессы – </w:t>
      </w:r>
      <w:hyperlink r:id="rId96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http://periodika.websib.ru/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ПОИСК – газета научного сообщества – </w:t>
      </w:r>
      <w:hyperlink r:id="rId97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http://www.poisknews.ru/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Потенциал: образовательный журнал для школьников и учителей – </w:t>
      </w:r>
      <w:hyperlink r:id="rId97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http://potential.org.ru/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Психологическая наука и образование: электронный журнал – </w:t>
      </w:r>
      <w:hyperlink r:id="rId97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http://www.psyedu.ru/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РИА-Новости – </w:t>
      </w:r>
      <w:hyperlink r:id="rId97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http://rian.ru/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Росбизнесконсалтинг: новости, курсы валют, кредитный рынок – </w:t>
      </w:r>
      <w:hyperlink r:id="rId97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http://www.rbc.ru/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Российская газета – </w:t>
      </w:r>
      <w:hyperlink r:id="rId97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http://www.rg.ru/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Соросовский образовательный журнал – </w:t>
      </w:r>
      <w:hyperlink r:id="rId97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http://journal.issep.rssi.ru/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Татарское книжное издательство (Таткнигоиздат) – </w:t>
      </w:r>
      <w:hyperlink r:id="rId97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http://www.tataronline.ru/Tatarskoe-knijnoe-izdatelstvo-Tatknigoizdat.html/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Торгово-издательский дом «Русское слово-РС» – </w:t>
      </w:r>
      <w:hyperlink r:id="rId97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http://www.russkoe-slovo.ru/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Учебно-методическое объединение «Духовное возрождение» – </w:t>
      </w:r>
      <w:hyperlink r:id="rId97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http://ndce.edu.ru/publ_info.php?id=78/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Учительская газета – </w:t>
      </w:r>
      <w:hyperlink r:id="rId98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http://www.ug.ru/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Федеральный совет по учебникам Министерства образования и науки Российской Федерации – </w:t>
      </w:r>
      <w:hyperlink r:id="rId98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http://fsu.edu.ru/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Хакасское книжное издательство –  </w:t>
      </w:r>
      <w:hyperlink r:id="rId98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http://khakasbook.ru/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гуманитарного образования и новых технологий – </w:t>
      </w:r>
      <w:hyperlink r:id="rId98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http://ndce.edu.ru/publ_info.php?id=55/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поддержки культурно-исторических традиций Отечества – </w:t>
      </w:r>
      <w:hyperlink r:id="rId98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http://www.trad-center.ru/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Школьная пресса: информационный портал – </w:t>
      </w:r>
      <w:hyperlink r:id="rId98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http://portal.lgo.ru/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Эко – </w:t>
      </w:r>
      <w:hyperlink r:id="rId98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http://econom.nsc.ru/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Электронный журнал «Еженедельный педсовет» – </w:t>
      </w:r>
      <w:hyperlink r:id="rId98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http://www.school-sector.relarn.ru/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Нормативно-организационная информация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Аналитический центр Юрия Левады – </w:t>
      </w:r>
      <w:hyperlink r:id="rId98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http://www.levada.ru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База данных «Мониторинг информатизации образования регионов» – </w:t>
      </w:r>
      <w:hyperlink r:id="rId98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http://stat.iot.ru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Блог-портал «Информационные образовательные технологии» – </w:t>
      </w:r>
      <w:hyperlink r:id="rId99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http://www.iot.ru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Большая перемена: сайт информационной поддержки Федеральной целевой программы развития образования – </w:t>
      </w:r>
      <w:hyperlink r:id="rId99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http://www.newseducation.ru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Введение Федеральных государственных образовательных стандартов – </w:t>
      </w:r>
      <w:hyperlink r:id="rId99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http://ipk.68edu.ru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Владимирский образовательный портал – </w:t>
      </w:r>
      <w:hyperlink r:id="rId99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http://www.wiki.vladimir.i-edu.ru/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Всероссийская академия образования – </w:t>
      </w:r>
      <w:hyperlink r:id="rId99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http://www.raop.ru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Всероссийская олимпиада школьников – </w:t>
      </w:r>
      <w:hyperlink r:id="rId99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http://www.rusolymp.ru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Всероссийские дистанционные эвристические олимпиады – </w:t>
      </w:r>
      <w:hyperlink r:id="rId99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http://www.eidos.ru/olymp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Всероссийский августовский виртуальный педагогический совет – </w:t>
      </w:r>
      <w:hyperlink r:id="rId99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http://pedsovet.alledu.ru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Всероссийский конкурс юношеских исследовательских работ им. В.И. Вернадского – </w:t>
      </w:r>
      <w:hyperlink r:id="rId99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http://vernadsky.info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Всероссийский центр изучения общественного мнения – </w:t>
      </w:r>
      <w:hyperlink r:id="rId99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http://www.wciom.ru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Государственная Дума: официальный сайт – </w:t>
      </w:r>
      <w:hyperlink r:id="rId100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http://www.duma.gov.ru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Государственный научно-исследовательский институт информационных технологий и телекоммуникаций (ГНИИ ИТТ «Информика») – </w:t>
      </w:r>
      <w:hyperlink r:id="rId100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http://www.informika.ru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Закон Российской Федерации от 1 июня 2005 г. № 53-ФЗ «О государственном языке Российской Федерации». – </w:t>
      </w:r>
      <w:hyperlink r:id="rId100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http://www.rg.ru/2005/06/07/yazyk-dok.html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Институт международных экономических и политических исследований РАН – </w:t>
      </w:r>
      <w:hyperlink r:id="rId100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http://www.ecfor.ru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Интернет-портал «Менеджер образования» – </w:t>
      </w:r>
      <w:hyperlink r:id="rId100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http://manager-edu.mcfr-ep.ru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Информационно-аналитический портал «Наследие» – </w:t>
      </w:r>
      <w:hyperlink r:id="rId100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http://www.nasledie.ru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Информационно-коммуникационные технологии в образовании: федеральный образовательный портал – </w:t>
      </w:r>
      <w:hyperlink r:id="rId100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http://ict.edu.ru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Информационно-методический кабинет управления образования и молодёжной политики – </w:t>
      </w:r>
      <w:hyperlink r:id="rId100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http://imkar.edusite.ru/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Информационно-правовая база Консультант Плюс – </w:t>
      </w:r>
      <w:hyperlink r:id="rId100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http://www.consultan.ru/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Коллекция «Право в сфере образования» Российского общеобразовательного портала – </w:t>
      </w:r>
      <w:hyperlink r:id="rId100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http://zakon.edu.ru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Концепция гражданского образования в общеобразовательной школе – </w:t>
      </w:r>
      <w:hyperlink r:id="rId101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http://www.teacher.syktsu.ru/05/liter/007.htm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Методическое письмо «О преподавании права в условиях введения федерального компонента государственного стандарта общего образования» – </w:t>
      </w:r>
      <w:hyperlink r:id="rId101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http://www.ed.gov.ru/d/ob-edu/noc/rub/standart/mp/10.doc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Методическое письмо «О преподавании учебного предмета «история» в условиях введения федерального компонента государственного стандарта общего образования» – </w:t>
      </w:r>
      <w:hyperlink r:id="rId101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http://www.ed.gov.ru/d/ob-edu/noc/rub/standart/mp/08.doc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Методическое письмо «О преподавании учебного предмета «обществознание» в условиях введения федерального компонента государственного стандарта общего образования» – </w:t>
      </w:r>
      <w:hyperlink r:id="rId101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http://www.ed.gov.ru/d/ob-edu/noc/rub/standart/mp/08.doc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Министерство здравоохранения и социального развития Российской Федерации – </w:t>
      </w:r>
      <w:hyperlink r:id="rId101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http://www.mzsrrf.ru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Министерство образования и науки Российской Федерации – </w:t>
      </w:r>
      <w:hyperlink r:id="rId101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http://www.mon.gov.ru</w:t>
        </w:r>
      </w:hyperlink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hyperlink r:id="rId101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http://минобрнауки.рф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Мониторинг ННШ  – </w:t>
      </w:r>
      <w:hyperlink r:id="rId101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http://www.kpmo.ru/kpmo/gis-view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Национальное аккредитационное агентство в сфере образования – </w:t>
      </w:r>
      <w:hyperlink r:id="rId101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http://www.nica.ru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Национальный фонд подготовки кадров. Приоритетный национальный проект «Образование» и проект «Информатизация системы образования» – </w:t>
      </w:r>
      <w:hyperlink r:id="rId101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http://portal.ntf.ru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Образовательные стандарты – </w:t>
      </w:r>
      <w:hyperlink r:id="rId102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http://www.mon.gov.ru/work/obr/dok/obs/1487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Образовательные стандарты, примерные программы – </w:t>
      </w:r>
      <w:hyperlink r:id="rId102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http://www.mon.gov.ru/work/obr/dok/obs/1487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Образовательный портал «Учеба» – </w:t>
      </w:r>
      <w:hyperlink r:id="rId102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http://www.ucheba.com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Образовательный портал по поддержке процессов обучения в странах СНГ – </w:t>
      </w:r>
      <w:hyperlink r:id="rId102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http://www.sng.edu.ru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Общественные консультации по закону об образовании в РФ – </w:t>
      </w:r>
      <w:hyperlink r:id="rId102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http://edu.crowdexpert.ru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Олимпиады для школьников – </w:t>
      </w:r>
      <w:hyperlink r:id="rId102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http://olympiads.mccme.ru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Олимпиады для школьников: информационный сайт – </w:t>
      </w:r>
      <w:hyperlink r:id="rId102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http://www.olimpiada.ru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Организация Объединенных Наций – </w:t>
      </w:r>
      <w:hyperlink r:id="rId102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http://www.un.org/russian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Органы государственной власти России – </w:t>
      </w:r>
      <w:hyperlink r:id="rId102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Официальный информационный портал единого государственного экзамена – </w:t>
      </w:r>
      <w:hyperlink r:id="rId102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http://ege.edu.ru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«Гарант – Education» – </w:t>
      </w:r>
      <w:hyperlink r:id="rId103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http://edu.garant.ru/education/law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ВСЕОБУЧ – все об образовании – </w:t>
      </w:r>
      <w:hyperlink r:id="rId103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http://www.edu-all.ru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Всероссийских олимпиад школьников – </w:t>
      </w:r>
      <w:hyperlink r:id="rId103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http://rosolymp.ru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движения общественно активных школ – </w:t>
      </w:r>
      <w:hyperlink r:id="rId103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http://www.cs-network.ru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информационной и технической поддержки ПО образовательных учреждений РФ – </w:t>
      </w:r>
      <w:hyperlink r:id="rId103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http://www.spohelp.ru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информационной поддержки руководителей образовательных учреждений – </w:t>
      </w:r>
      <w:hyperlink r:id="rId103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http://www.menobr.ru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Права человека в России – </w:t>
      </w:r>
      <w:hyperlink r:id="rId103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http://www.hro.org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Практикум эффективного управления: библиотека по вопросам управления – </w:t>
      </w:r>
      <w:hyperlink r:id="rId103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http://edu.direktor.ru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Президент России – гражданам школьного возраста – </w:t>
      </w:r>
      <w:hyperlink r:id="rId103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http://www.uznay-prezidenta.ru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Президент России: Официальный сайт – </w:t>
      </w:r>
      <w:hyperlink r:id="rId103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http://www.president.kremlin.ru/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 – </w:t>
      </w:r>
      <w:hyperlink r:id="rId104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http://www.rost.ru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Программа ЮНЕСКО «Информация для всех» в России – </w:t>
      </w:r>
      <w:hyperlink r:id="rId104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http://www.ifap.ru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Российский общеобразовательный портал – </w:t>
      </w:r>
      <w:hyperlink r:id="rId104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http://collection.edu.ru/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Российский общеобразовательный портал – </w:t>
      </w:r>
      <w:hyperlink r:id="rId104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http://www.school.edu.ru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Российский портал информатизации образования – </w:t>
      </w:r>
      <w:hyperlink r:id="rId104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http://www.rpio.ru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Российский портал открытого образования – </w:t>
      </w:r>
      <w:hyperlink r:id="rId104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http://www.openet.edu.ru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информационной поддержки Единого государственного экзамена в компьютерной форме – </w:t>
      </w:r>
      <w:hyperlink r:id="rId104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http://www.ege.ru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Московского института открытого образования – </w:t>
      </w:r>
      <w:hyperlink r:id="rId104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http://www.mioo.ru/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Совета при Президенте Российской Федерации по реализации приоритетных национальных проектов и демографической политике – </w:t>
      </w:r>
      <w:hyperlink r:id="rId104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http://www.rost.ru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управления образования и молодежной политики – </w:t>
      </w:r>
      <w:hyperlink r:id="rId104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http://www.balakhna.nn.ru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Санитарно-эпидемиологические правила и нормативы СанПиН 2.2.2/2.4.1340-03 – </w:t>
      </w:r>
      <w:hyperlink r:id="rId105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http://www.standartov.ru/norma_doc/39/39082/index.htm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Справочно-правовая система «Гарант» – </w:t>
      </w:r>
      <w:hyperlink r:id="rId105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http://www.garant.ru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Справочно-правовая система «Кодекс» – </w:t>
      </w:r>
      <w:hyperlink r:id="rId105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http://www.kodeks.ru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Статистика российского образования – </w:t>
      </w:r>
      <w:hyperlink r:id="rId105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http://stat.edu.ru/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Университетская информационная система РОССИЯ – </w:t>
      </w:r>
      <w:hyperlink r:id="rId105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http://uisrussia.msu.ru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Уполномоченный по правам человека в Российской Федерации: официальный сайт – </w:t>
      </w:r>
      <w:hyperlink r:id="rId105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http://ombudsman.gov.ru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Федеральная служба государственной статистики. Базы данных, статистическая информация – </w:t>
      </w:r>
      <w:hyperlink r:id="rId105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http://www.gks.ru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Федеральная служба по интеллектуальной собственности, патентам и товарным знакам (Роспатент) – </w:t>
      </w:r>
      <w:hyperlink r:id="rId105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http://www.fips.ru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Федеральная служба по надзору в сфере образования и науки (Рособрнадзор) – </w:t>
      </w:r>
      <w:hyperlink r:id="rId105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http://www.obrnadzor.gov.ru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Федеральная служба по труду и занятости Российской Федерации – </w:t>
      </w:r>
      <w:hyperlink r:id="rId105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http://www.rostrud.info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Федеральная целевая программа развития образования (2006-2010) – ФЦПРО – </w:t>
      </w:r>
      <w:hyperlink r:id="rId106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http://www.fcpro.ru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Федеральное агентство по науке и инновациям (Роснаука) – </w:t>
      </w:r>
      <w:hyperlink r:id="rId106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http://www.fasi.gov.ru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Федеральное агентство по образованию (Рособразование) – </w:t>
      </w:r>
      <w:hyperlink r:id="rId106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http://www.ed.gov.ru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Федеральные государственные образовательные стандарты – </w:t>
      </w:r>
      <w:hyperlink r:id="rId106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http://fgos.isiorao.ru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Федеральные Государственные образовательные стандарты – </w:t>
      </w:r>
      <w:hyperlink r:id="rId106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http://standart.edu.ru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Федеральный институт педагогических измерений – </w:t>
      </w:r>
      <w:hyperlink r:id="rId106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http://www.fipi.ru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Федеральный портал «Информационно-коммуникационные технологии в образовании» – </w:t>
      </w:r>
      <w:hyperlink r:id="rId106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http://www.ict.edu.ru/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Федеральный портал «Непрерывная подготовка преподавателей» – </w:t>
      </w:r>
      <w:hyperlink r:id="rId106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http://www.neo.edu.ru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Федеральный портал «Российское образование» – </w:t>
      </w:r>
      <w:hyperlink r:id="rId106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Федеральный портал «Социально-гуманитарное и политологическое образование» – </w:t>
      </w:r>
      <w:hyperlink r:id="rId106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http://www.humanities.edu.ru/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Федеральный правовой портал «Юридическая Россия» – </w:t>
      </w:r>
      <w:hyperlink r:id="rId107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http://www.law.edu.ru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Федеральный совет по учебникам Министерства образования и науки РФ – </w:t>
      </w:r>
      <w:hyperlink r:id="rId107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http://fsu.edu.ru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Федеральный специализированный информационный портал «Сравнительная образовательная политика» – </w:t>
      </w:r>
      <w:hyperlink r:id="rId107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http://comparative.edu.ru/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Федеральный центр образовательного законодательства – </w:t>
      </w:r>
      <w:hyperlink r:id="rId107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http://www.lexed.ru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Федеральный центр тестирования – </w:t>
      </w:r>
      <w:hyperlink r:id="rId107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http://www.rustest.ru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Форум Лидер молодежного самоуправления – </w:t>
      </w:r>
      <w:hyperlink r:id="rId107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http://www.mmforum.ru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образования «Технологии обучения» – </w:t>
      </w:r>
      <w:hyperlink r:id="rId107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http://iclass.home-edu.ru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Центр социальной помощи семье и детям «Журавушка» – </w:t>
      </w:r>
      <w:hyperlink r:id="rId107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 http://mnogodetok.ru/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7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http://бесстрашное-детство.рф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Образовательные Интернет-сообщества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FriendFeed – </w:t>
      </w:r>
      <w:hyperlink r:id="rId107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http://friendfeed.com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Ассоциация преподавателей-практиков французского языка – </w:t>
      </w:r>
      <w:hyperlink r:id="rId108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http://clubfr.narod.ru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 помощь учителю: Сетевое объединение методистов (СОМ) – </w:t>
      </w:r>
      <w:hyperlink r:id="rId108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http://som.fsio.ru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Веб-cервис COMDI (система вебинаров и веб-конференций) – </w:t>
      </w:r>
      <w:hyperlink r:id="rId108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http://www.comdi.com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Виртуальное методическое объединение учителей информатики (сайт Е.Р. Мухутдинова) – </w:t>
      </w:r>
      <w:hyperlink r:id="rId108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http://inf777.narod.ru/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Виртуальное методическое объединение учителей информатики Омской области – </w:t>
      </w:r>
      <w:hyperlink r:id="rId108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http://www.omsk.edu.ru/_vmo/_informatics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Виртуальный методический кабинет учителя физики и астрономии – </w:t>
      </w:r>
      <w:hyperlink r:id="rId108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http://www.gomulina.orc.ru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Европейская Школьная Сеть – </w:t>
      </w:r>
      <w:hyperlink r:id="rId108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http://www.u4energy.eu/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Инновационная образовательная сеть «Эврика» – </w:t>
      </w:r>
      <w:hyperlink r:id="rId108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http://www.eurekanet.ru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Интернет-государство учителей – </w:t>
      </w:r>
      <w:hyperlink r:id="rId108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http://intergu.ru/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Интернет-обучение: сайт методической поддержки учителей – </w:t>
      </w:r>
      <w:hyperlink r:id="rId108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http://school.iot.ru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Информационная web-система виртуальной образовательной среды ГБОУ СОШ № 2053 г. Москвы – </w:t>
      </w:r>
      <w:hyperlink r:id="rId109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www.sch2053.ru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Межрегиональная ассоциация «Педагог будущего» – </w:t>
      </w:r>
      <w:hyperlink r:id="rId109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http://association-npk.ucoz.ru/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Образовательная программа Intel «Обучение для будущего» – </w:t>
      </w:r>
      <w:hyperlink r:id="rId109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http://www.iteach.ru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Образовательное сетевое сообщество «Сеть творческих учителей» – </w:t>
      </w:r>
      <w:hyperlink r:id="rId109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http://www.it-n.ru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Открытый педагогический Форум «Новая школа» – </w:t>
      </w:r>
      <w:hyperlink r:id="rId109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http://forum.schoolpress.ru/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Педсовет – </w:t>
      </w:r>
      <w:hyperlink r:id="rId109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http://www.pedsovet.su/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ПроШколу.ру – </w:t>
      </w:r>
      <w:hyperlink r:id="rId109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http://www.proshkolu.ru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Сайты для профессионального взаимодействия учителей в Сети – </w:t>
      </w:r>
      <w:hyperlink r:id="rId109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http://www.ioso.ru/distant/community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Сайты сообщества учителей – </w:t>
      </w:r>
      <w:hyperlink r:id="rId109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http://metodist.lbz.ru/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Сетевое взаимодействие школ – </w:t>
      </w:r>
      <w:hyperlink r:id="rId109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http://www.school-net.ru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</w:t>
      </w:r>
      <w:hyperlink r:id="rId1100" w:tooltip="Портал сообщества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Сетевое сообщество «СоцОбраз»</w:t>
        </w:r>
      </w:hyperlink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</w:t>
      </w:r>
      <w:hyperlink r:id="rId110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http://wiki.iot.ru/index.php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Сетевое сообщество учителей Германии Lehrer-Online – </w:t>
      </w:r>
      <w:hyperlink r:id="rId110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http://www.lehrer-online.de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Сообщество взаимопомощи учителей – </w:t>
      </w:r>
      <w:hyperlink r:id="rId110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http://pedsovet.su/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Социальная сеть работников образования – </w:t>
      </w:r>
      <w:hyperlink r:id="rId110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http://nsportal.ru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Учительский портал – </w:t>
      </w:r>
      <w:hyperlink r:id="rId110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http://www.uchportal.ru/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Челябинское научное общество учащихся – </w:t>
      </w:r>
      <w:hyperlink r:id="rId110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http://www.chel-nou.ru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Сайты образовательных организаций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 вузы России: справочник для поступающих – </w:t>
      </w:r>
      <w:hyperlink r:id="rId110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http://www.abitur.nica.ru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 для поступающих – </w:t>
      </w:r>
      <w:hyperlink r:id="rId110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http://www.edunews.ru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Интернет-портал «Абитуриент» – </w:t>
      </w:r>
      <w:hyperlink r:id="rId110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http://www.abitu.ru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Конструктор образовательных сайтов (проект Российского общеобразовательного портала) – </w:t>
      </w:r>
      <w:hyperlink r:id="rId111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http://edu.of.ru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Конструктор школьных сайтов (Некоммерческое партнерство «Школьный сайт») – </w:t>
      </w:r>
      <w:hyperlink r:id="rId111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http://www.edusite.ru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Московская педагогическая гимназия №1505 – </w:t>
      </w:r>
      <w:hyperlink r:id="rId111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http://gym1505.ru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Московский государственный технический университет – </w:t>
      </w:r>
      <w:hyperlink r:id="rId111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http://www.bmstu.ru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Московский государственный университет – </w:t>
      </w:r>
      <w:hyperlink r:id="rId111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НГТУ им. Алексеева – </w:t>
      </w:r>
      <w:hyperlink r:id="rId111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http://www.nntu.ru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ННГУ им. Лобачевского – </w:t>
      </w:r>
      <w:hyperlink r:id="rId111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http://www.unn.ru/e-learning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Образование в Петербурге – </w:t>
      </w:r>
      <w:hyperlink r:id="rId111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http://www.obrazovan.ru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Обучение Ру – </w:t>
      </w:r>
      <w:hyperlink r:id="rId111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http://www.aboutstudy.ru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«5баллов» (новости образования, вузы России, тесты, рефераты) – </w:t>
      </w:r>
      <w:hyperlink r:id="rId111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http://www.5ballov.ru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Abiturcenter.ru: Учебно-научный центр довузовского образования – </w:t>
      </w:r>
      <w:hyperlink r:id="rId112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http://www.abiturcenter.ru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Проект Examen: все о высшем образовании – </w:t>
      </w:r>
      <w:hyperlink r:id="rId112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http://www.examen.ru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«Ведущие образовательные учреждения России» – </w:t>
      </w:r>
      <w:hyperlink r:id="rId112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http://www.leading-education.ru/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Справочник «Высшее профессиональное образование в России» – </w:t>
      </w:r>
      <w:hyperlink r:id="rId112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http://www.he.znanie.info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Университет Российской академии образования – </w:t>
      </w:r>
      <w:hyperlink r:id="rId112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http://urao.edu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Университеты Москвы: информационный портал о столичных университетах – </w:t>
      </w:r>
      <w:hyperlink r:id="rId112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http://www.moscow-high.ru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Школьные страницы: бесплатный хостинг сайтов московских школ – </w:t>
      </w:r>
      <w:hyperlink r:id="rId112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http://schools.keldysh.ru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Дистанционное и смешанное обучение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i-Школа (школа дистанционной поддержки образования детей-инвалидов) – </w:t>
      </w:r>
      <w:hyperlink r:id="rId112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http://www.home-edu.ru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Виртуальная школа дополнительного образования школьников – </w:t>
      </w:r>
      <w:hyperlink r:id="rId112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http://vsh.dvpion.ru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Виртуальная школа Кирилла и Мефодия – </w:t>
      </w:r>
      <w:hyperlink r:id="rId112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http://vschool.km.ru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Дистанционное образование России – </w:t>
      </w:r>
      <w:hyperlink r:id="rId113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http://dospo.ru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Дистанционное обучение – </w:t>
      </w:r>
      <w:hyperlink r:id="rId113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http://teachpro.ru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Дистанционное обучение школьников на профильном уровне – </w:t>
      </w:r>
      <w:hyperlink r:id="rId113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http://www.e-school.mesi.ru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Интернет-портал Школы дистанционного образования МГУ – </w:t>
      </w:r>
      <w:hyperlink r:id="rId113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http://www.distance.msu.ru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Интернет-школа «Просвещение.ru» – </w:t>
      </w:r>
      <w:hyperlink r:id="rId113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http://www.internet-school.ru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Московский центр дистанционного образования – </w:t>
      </w:r>
      <w:hyperlink r:id="rId113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http://bakalavr-magistr.ru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МультиМедиа Технологии – дистанционное обучение  – </w:t>
      </w:r>
      <w:hyperlink r:id="rId113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http://www.teachpro.ru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Национальный открытый университет «ИНТУИТ» – </w:t>
      </w:r>
      <w:hyperlink r:id="rId113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http://www.intuit.ru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Открытый колледж «Мир знаний» – </w:t>
      </w:r>
      <w:hyperlink r:id="rId113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http://www.college.ru/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  дистанционного повышения квалификации педагогов ГБОУ ДПО НИРО – </w:t>
      </w:r>
      <w:hyperlink r:id="rId113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http://www.vle3.niro.nnov.ru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«Школьный университет» – </w:t>
      </w:r>
      <w:hyperlink r:id="rId114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http://www.itdrom.com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Портал открытого и дистанционного образования – </w:t>
      </w:r>
      <w:hyperlink r:id="rId114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http://odoportal.ru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Проект «Виртуальная школа» – </w:t>
      </w:r>
      <w:hyperlink r:id="rId114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http://vs.iot.ru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Ресурсы для дистанционного обучения немецкому языку – </w:t>
      </w:r>
      <w:hyperlink r:id="rId114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http://www.learn-german-online.net/learning-german-resouces/deutsch-via-internet.htm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Российский портал Глобальной сети дистанционного образования  – </w:t>
      </w:r>
      <w:hyperlink r:id="rId114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http://www.cito.ru/gdenet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«Дистанционное обучение одаренных детей» – </w:t>
      </w:r>
      <w:hyperlink r:id="rId114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http://sites.google.com/site/distedunn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проекта «Домашнее обучение» – </w:t>
      </w:r>
      <w:hyperlink r:id="rId114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http://school4you.ru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Сервер бесплатного дистанционного образования – </w:t>
      </w:r>
      <w:hyperlink r:id="rId114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http://www.anriintern.com/ind.shtml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Система дистанционного обучения «Прометей» – </w:t>
      </w:r>
      <w:hyperlink r:id="rId114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http://www.prometeus.ru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Система дистанционного обучения WebTutor – </w:t>
      </w:r>
      <w:hyperlink r:id="rId114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http://www.websoft.ru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Системы дистанционного обучения Competentum – </w:t>
      </w:r>
      <w:hyperlink r:id="rId115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http://www.competentum.ru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Системы дистанционного обучения и средства разработки электронных ресурсов компании «ГиперМетод» – </w:t>
      </w:r>
      <w:hyperlink r:id="rId115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http://www.learnware.ru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Хранилище методических материалов Владимирского регионального центра дистанционного обучения – </w:t>
      </w:r>
      <w:hyperlink r:id="rId115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http://method.vladimir.rcde.ru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Центр дистанционного образования «Эйдос» – </w:t>
      </w:r>
      <w:hyperlink r:id="rId115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http://www.eidos.ru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дистанционного образования МГУ – </w:t>
      </w:r>
      <w:hyperlink r:id="rId115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http://de.msu.ru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 «Фоксфорд» — центр онлайн-обучения - </w:t>
      </w:r>
      <w:hyperlink r:id="rId115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http://foxford.ru/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Школьный университет – </w:t>
      </w:r>
      <w:hyperlink r:id="rId115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http://www.itdrom.com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Дополнительное образование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Академия дополнительного профессионального образования – </w:t>
      </w:r>
      <w:hyperlink r:id="rId115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http://www.spbapo.ru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Академия информатики для школьников при СПбГПУ – </w:t>
      </w:r>
      <w:hyperlink r:id="rId115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http://www.avalon.ru/SchoolAcademy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Ассоциация языковых школ, г. Санкт-Петербург – </w:t>
      </w:r>
      <w:hyperlink r:id="rId115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http://www.poimi.ru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Аэрокосмическая школа при Сибирском государственном аэрокосмическом университете – </w:t>
      </w:r>
      <w:hyperlink r:id="rId116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http://www.aeroschool.ru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Виртуальная школа Красноярского краевого дворца пионеров и школьников – </w:t>
      </w:r>
      <w:hyperlink r:id="rId116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http://vsh.dvpion.ru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Внешкольное образование в сети для учащихся младших классов – </w:t>
      </w:r>
      <w:hyperlink r:id="rId116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http://stat.iot.ru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Всероссийский детский центр «Океан» – </w:t>
      </w:r>
      <w:hyperlink r:id="rId116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http://www.okean.org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Всероссийский детский центр «Орленок» – </w:t>
      </w:r>
      <w:hyperlink r:id="rId116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http://www.orlyonok.ru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Выездной астрономический лекторий «Архимед» – </w:t>
      </w:r>
      <w:hyperlink r:id="rId116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http://www.apxumed.ru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Высшая компьютерная школа «Эксперт» – </w:t>
      </w:r>
      <w:hyperlink r:id="rId116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http://hcse.academy.ru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Геологическая школа МГУ им. М.В. Ломонсова – </w:t>
      </w:r>
      <w:hyperlink r:id="rId116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http://geoschool.web.ru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Детский творческий центр «Леонардо» в Политехническом музее – </w:t>
      </w:r>
      <w:hyperlink r:id="rId116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http://www.leonardo.org.ru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Дом научно-технического творчества молодежи – филиал МГДД(Ю)Т – </w:t>
      </w:r>
      <w:hyperlink r:id="rId116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http://www.dnttm.ru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Заочная физико-техническая школа при МФТИ – </w:t>
      </w:r>
      <w:hyperlink r:id="rId117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http://www.school.mipt.ru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Компьютерный центр технического творчества, г. Санкт-Петербург – </w:t>
      </w:r>
      <w:hyperlink r:id="rId117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http://www.kctt.spb.ru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Ленинградский областной центр одаренных школьников «Интеллект» – </w:t>
      </w:r>
      <w:hyperlink r:id="rId117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http://intellect.lokos.net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Летняя естественно-научная школа «Школа третьего тысячелетия» – </w:t>
      </w:r>
      <w:hyperlink r:id="rId117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http://school3000.nm.ru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Летняя компьютерная школа «Нортладия» – </w:t>
      </w:r>
      <w:hyperlink r:id="rId117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http://www.nortland.ru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Летняя многопрофильная школа при МЦНМО – </w:t>
      </w:r>
      <w:hyperlink r:id="rId117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http://lmsh.edu.ru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Летняя школа «Современная математика» – </w:t>
      </w:r>
      <w:hyperlink r:id="rId117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http://www.mccme.ru/dubna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Летняя школа юных программистов им. А.П. Ершова – </w:t>
      </w:r>
      <w:hyperlink r:id="rId117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http://school.iis.nsk.su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Лицей искусств «Санкт-Петербург» – </w:t>
      </w:r>
      <w:hyperlink r:id="rId117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http://www.art-l.spb.ru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Малый мехмат МГУ им. М.В. Ломоносова – </w:t>
      </w:r>
      <w:hyperlink r:id="rId117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http://mmmf.math.msu.su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МБОУ ДОД центр технического творчества – </w:t>
      </w:r>
      <w:hyperlink r:id="rId118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http://sdnttnam.ucoz.ru/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Международный детский компьютерный центр Института программных систем РАН – </w:t>
      </w:r>
      <w:hyperlink r:id="rId118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http://www.botik.ru/ICCC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Международный детский научно-отдыхательный лагерь «ЮНИО-Р» – </w:t>
      </w:r>
      <w:hyperlink r:id="rId118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http://www.junio-r.ru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Международный детский центр «Артек» – </w:t>
      </w:r>
      <w:hyperlink r:id="rId118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http://www.artek.org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Московская городская станция юных натуралистов – </w:t>
      </w:r>
      <w:hyperlink r:id="rId118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http://www.mgsun.ru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Московский городской Дворец детского (юношеского) творчества – </w:t>
      </w:r>
      <w:hyperlink r:id="rId118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http://www.dvorec-online.ru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Московский городской центр детского творчества «Культура и образование» – </w:t>
      </w:r>
      <w:hyperlink r:id="rId118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http://www.ku-obr.ru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Московский детский клуб «Компьютер» – </w:t>
      </w:r>
      <w:hyperlink r:id="rId118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http://www.child.ru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Открытый лицей – Всероссийская заочная многопредметная школа. Математическое отделение – </w:t>
      </w:r>
      <w:hyperlink r:id="rId118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http://math.vzms.org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Открытый лицей – Всероссийская заочная многопредметная школа. Отделение физики – </w:t>
      </w:r>
      <w:hyperlink r:id="rId118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http://phys.problems.ru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Патриарший центр духовного развития детей и молодежи при Даниловом монастыре г. Москвы – </w:t>
      </w:r>
      <w:hyperlink r:id="rId119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http://www.cdrm.ru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·      Российский центр музейной педагогики и детского творчества при Государственном Русском музее – </w:t>
      </w:r>
      <w:hyperlink r:id="rId119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http://center.rusmuseum.ru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Сайт ГБОУ ДОД ДЮЦ НО «Олимпиец» – </w:t>
      </w:r>
      <w:hyperlink r:id="rId119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http://www.olimpiec-nn.ru/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Санкт-Петербургский детско-юношеский компьютерный центр при СПбГУ ИТМО – </w:t>
      </w:r>
      <w:hyperlink r:id="rId119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http://cccp.ifmo.ru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Сетевая Академия «ЛАНИТ» – </w:t>
      </w:r>
      <w:hyperlink r:id="rId119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http://academy.ru/?checked=yes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Справочно-информационный портал дополнительного образования детей – </w:t>
      </w:r>
      <w:hyperlink r:id="rId119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http://www.kidsworld.ru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Учебно-научный центр довузовского образования – </w:t>
      </w:r>
      <w:hyperlink r:id="rId119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http://www.abiturcenter.ru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Физтех-колледж при МФТИ – </w:t>
      </w:r>
      <w:hyperlink r:id="rId119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http://www.phtc.ru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внешкольной работы «Митино», г. Москва – </w:t>
      </w:r>
      <w:hyperlink r:id="rId119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http://www.cvr-mitino.ru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внешкольной работы «На Сумском», г. Москва – </w:t>
      </w:r>
      <w:hyperlink r:id="rId119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http://www.nasumskom.ru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детского (юношеского) технического творчества «Пилот», г. Москва – </w:t>
      </w:r>
      <w:hyperlink r:id="rId120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http://www.pilot-club.ru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дополнительного образования детей «Дистантное обучение», г. Москва – </w:t>
      </w:r>
      <w:hyperlink r:id="rId120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http://www.desc.ru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непрерывного математического образования – </w:t>
      </w:r>
      <w:hyperlink r:id="rId120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http://www.mccme.ru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новых информационных технологий МИРЭА-МГДД(Ю)Т – </w:t>
      </w:r>
      <w:hyperlink r:id="rId120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http://cnit.art3d.ru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обучения «Специалист»  при МГТУ – </w:t>
      </w:r>
      <w:hyperlink r:id="rId120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http://www.specialist.ru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развития мышления и интеллекта. Всероссийские дистанционные олимпиады и конкурсы – </w:t>
      </w:r>
      <w:hyperlink r:id="rId120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http://vot-zadachka.ru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развития творчества детей и юношества «Лефортово», г. Москва – </w:t>
      </w:r>
      <w:hyperlink r:id="rId120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http://www.lefort.ru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 экологического образования МГДД(Ю)Т, г. Москва – </w:t>
      </w:r>
      <w:hyperlink r:id="rId120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http://moseco.narod.ru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Сертификация специалистов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CompTIA Security+ – </w:t>
      </w:r>
      <w:hyperlink r:id="rId120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www.comptia.org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·      ECDL (The European Computer Driving Licence): 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сертификация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навыков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владения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компьютером</w:t>
      </w: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– </w:t>
      </w:r>
      <w:hyperlink r:id="rId120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val="en-US" w:eastAsia="ru-RU"/>
          </w:rPr>
          <w:t>http://www.ecdl.ru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·      Information Systems Audit and Control Association – </w:t>
      </w:r>
      <w:hyperlink r:id="rId121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val="en-US" w:eastAsia="ru-RU"/>
          </w:rPr>
          <w:t>www.isaca.org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·      International Information Systems Security Certification Consortium – </w:t>
      </w:r>
      <w:hyperlink r:id="rId121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val="en-US" w:eastAsia="ru-RU"/>
          </w:rPr>
          <w:t>www.isc2.org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·      MIS Training Institute – </w:t>
      </w:r>
      <w:hyperlink r:id="rId121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val="en-US" w:eastAsia="ru-RU"/>
          </w:rPr>
          <w:t>www.misti.com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SANS Institute – </w:t>
      </w:r>
      <w:hyperlink r:id="rId1213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www.sans.org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Конкурсы профессионального образования – </w:t>
      </w:r>
      <w:hyperlink r:id="rId1214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http://konkyrs.pro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Нижегородский институт развития образования – </w:t>
      </w:r>
      <w:hyperlink r:id="rId1215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http://niro.nnov.ru/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Онлайн-сертификация Retratech – </w:t>
      </w:r>
      <w:hyperlink r:id="rId1216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http://certifications.ru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Онлайн-тестирование и сертификация по информационным технологиям – </w:t>
      </w:r>
      <w:hyperlink r:id="rId1217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http://test.specialist.ru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Учебный центр «Микроинформ» – </w:t>
      </w:r>
      <w:hyperlink r:id="rId1218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www.microinform.ru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Федеральный Интернет-экзамен в сфере профессионального образования – </w:t>
      </w:r>
      <w:hyperlink r:id="rId1219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http://fepo.ru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Центры тестирования и сертификации Microsoft – </w:t>
      </w:r>
      <w:hyperlink r:id="rId1220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http://www.proinfosystem.com/certification/Microsoft.html</w:t>
        </w:r>
      </w:hyperlink>
    </w:p>
    <w:p w:rsidR="00FB2E00" w:rsidRPr="00FB2E00" w:rsidRDefault="00FB2E00" w:rsidP="00FB2E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распределенных учебных проектов</w:t>
      </w:r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«Глобальная школьная лаборатория «ГлобалЛаб» – </w:t>
      </w:r>
      <w:hyperlink r:id="rId1221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https://globallab.org/ru</w:t>
        </w:r>
      </w:hyperlink>
    </w:p>
    <w:p w:rsidR="00FB2E00" w:rsidRPr="00FB2E00" w:rsidRDefault="00FB2E00" w:rsidP="00FB2E0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      Сетевые исследовательские лаборатории «Школа для всех» – </w:t>
      </w:r>
      <w:hyperlink r:id="rId1222" w:history="1">
        <w:r w:rsidRPr="00FB2E00">
          <w:rPr>
            <w:rFonts w:ascii="Helvetica" w:eastAsia="Times New Roman" w:hAnsi="Helvetica" w:cs="Helvetica"/>
            <w:color w:val="EFAC39"/>
            <w:sz w:val="21"/>
            <w:szCs w:val="21"/>
            <w:bdr w:val="none" w:sz="0" w:space="0" w:color="auto" w:frame="1"/>
            <w:lang w:eastAsia="ru-RU"/>
          </w:rPr>
          <w:t>http://www.setilab.ru</w:t>
        </w:r>
      </w:hyperlink>
    </w:p>
    <w:p w:rsidR="009C2F03" w:rsidRDefault="009C2F03"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Исянгулова Оксана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25.06.2021 по 25.06.2022</w:t>
            </w:r>
          </w:p>
        </w:tc>
      </w:tr>
    </w:tbl>
    <w:sectPr xmlns:w="http://schemas.openxmlformats.org/wordprocessingml/2006/main" w:rsidR="009C2F03" w:rsidSect="00FB2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575">
    <w:multiLevelType w:val="hybridMultilevel"/>
    <w:lvl w:ilvl="0" w:tplc="73062007">
      <w:start w:val="1"/>
      <w:numFmt w:val="decimal"/>
      <w:lvlText w:val="%1."/>
      <w:lvlJc w:val="left"/>
      <w:pPr>
        <w:ind w:left="720" w:hanging="360"/>
      </w:pPr>
    </w:lvl>
    <w:lvl w:ilvl="1" w:tplc="73062007" w:tentative="1">
      <w:start w:val="1"/>
      <w:numFmt w:val="lowerLetter"/>
      <w:lvlText w:val="%2."/>
      <w:lvlJc w:val="left"/>
      <w:pPr>
        <w:ind w:left="1440" w:hanging="360"/>
      </w:pPr>
    </w:lvl>
    <w:lvl w:ilvl="2" w:tplc="73062007" w:tentative="1">
      <w:start w:val="1"/>
      <w:numFmt w:val="lowerRoman"/>
      <w:lvlText w:val="%3."/>
      <w:lvlJc w:val="right"/>
      <w:pPr>
        <w:ind w:left="2160" w:hanging="180"/>
      </w:pPr>
    </w:lvl>
    <w:lvl w:ilvl="3" w:tplc="73062007" w:tentative="1">
      <w:start w:val="1"/>
      <w:numFmt w:val="decimal"/>
      <w:lvlText w:val="%4."/>
      <w:lvlJc w:val="left"/>
      <w:pPr>
        <w:ind w:left="2880" w:hanging="360"/>
      </w:pPr>
    </w:lvl>
    <w:lvl w:ilvl="4" w:tplc="73062007" w:tentative="1">
      <w:start w:val="1"/>
      <w:numFmt w:val="lowerLetter"/>
      <w:lvlText w:val="%5."/>
      <w:lvlJc w:val="left"/>
      <w:pPr>
        <w:ind w:left="3600" w:hanging="360"/>
      </w:pPr>
    </w:lvl>
    <w:lvl w:ilvl="5" w:tplc="73062007" w:tentative="1">
      <w:start w:val="1"/>
      <w:numFmt w:val="lowerRoman"/>
      <w:lvlText w:val="%6."/>
      <w:lvlJc w:val="right"/>
      <w:pPr>
        <w:ind w:left="4320" w:hanging="180"/>
      </w:pPr>
    </w:lvl>
    <w:lvl w:ilvl="6" w:tplc="73062007" w:tentative="1">
      <w:start w:val="1"/>
      <w:numFmt w:val="decimal"/>
      <w:lvlText w:val="%7."/>
      <w:lvlJc w:val="left"/>
      <w:pPr>
        <w:ind w:left="5040" w:hanging="360"/>
      </w:pPr>
    </w:lvl>
    <w:lvl w:ilvl="7" w:tplc="73062007" w:tentative="1">
      <w:start w:val="1"/>
      <w:numFmt w:val="lowerLetter"/>
      <w:lvlText w:val="%8."/>
      <w:lvlJc w:val="left"/>
      <w:pPr>
        <w:ind w:left="5760" w:hanging="360"/>
      </w:pPr>
    </w:lvl>
    <w:lvl w:ilvl="8" w:tplc="730620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74">
    <w:multiLevelType w:val="hybridMultilevel"/>
    <w:lvl w:ilvl="0" w:tplc="62595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574">
    <w:abstractNumId w:val="17574"/>
  </w:num>
  <w:num w:numId="17575">
    <w:abstractNumId w:val="1757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00"/>
    <w:rsid w:val="009C2F03"/>
    <w:rsid w:val="00B32A5D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E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2E00"/>
    <w:rPr>
      <w:color w:val="800080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E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2E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17" Type="http://schemas.openxmlformats.org/officeDocument/2006/relationships/hyperlink" Target="http://charles-darwin.narod.ru/" TargetMode="External"/><Relationship Id="rId671" Type="http://schemas.openxmlformats.org/officeDocument/2006/relationships/hyperlink" Target="http://genphys.phys.msu.ru/" TargetMode="External"/><Relationship Id="rId769" Type="http://schemas.openxmlformats.org/officeDocument/2006/relationships/hyperlink" Target="http://window.edu.ru/window/library?p_rid=41176&amp;p_rubr=2.1.16" TargetMode="External"/><Relationship Id="rId976" Type="http://schemas.openxmlformats.org/officeDocument/2006/relationships/hyperlink" Target="http://journal.issep.rssi.ru/" TargetMode="External"/><Relationship Id="rId21" Type="http://schemas.openxmlformats.org/officeDocument/2006/relationships/hyperlink" Target="http://interneturok.ru/" TargetMode="External"/><Relationship Id="rId324" Type="http://schemas.openxmlformats.org/officeDocument/2006/relationships/hyperlink" Target="http://www.memo.ru/" TargetMode="External"/><Relationship Id="rId531" Type="http://schemas.openxmlformats.org/officeDocument/2006/relationships/hyperlink" Target="http://www.culturemap.ru/" TargetMode="External"/><Relationship Id="rId629" Type="http://schemas.openxmlformats.org/officeDocument/2006/relationships/hyperlink" Target="http://rusgram.narod.ru/" TargetMode="External"/><Relationship Id="rId1161" Type="http://schemas.openxmlformats.org/officeDocument/2006/relationships/hyperlink" Target="http://vsh.dvpion.ru/" TargetMode="External"/><Relationship Id="rId170" Type="http://schemas.openxmlformats.org/officeDocument/2006/relationships/hyperlink" Target="http://www.lang.ru/" TargetMode="External"/><Relationship Id="rId836" Type="http://schemas.openxmlformats.org/officeDocument/2006/relationships/hyperlink" Target="http://www.ecoculture.ru/ecolibrary/index.php" TargetMode="External"/><Relationship Id="rId1021" Type="http://schemas.openxmlformats.org/officeDocument/2006/relationships/hyperlink" Target="http://www.mon.gov.ru/work/obr/dok/obs/1487" TargetMode="External"/><Relationship Id="rId1119" Type="http://schemas.openxmlformats.org/officeDocument/2006/relationships/hyperlink" Target="http://www.5ballov.ru/" TargetMode="External"/><Relationship Id="rId268" Type="http://schemas.openxmlformats.org/officeDocument/2006/relationships/hyperlink" Target="http://www.informatics.ru/" TargetMode="External"/><Relationship Id="rId475" Type="http://schemas.openxmlformats.org/officeDocument/2006/relationships/hyperlink" Target="http://kvant.mccme.ru/" TargetMode="External"/><Relationship Id="rId682" Type="http://schemas.openxmlformats.org/officeDocument/2006/relationships/hyperlink" Target="http://www.fizika.asvu.ru/" TargetMode="External"/><Relationship Id="rId903" Type="http://schemas.openxmlformats.org/officeDocument/2006/relationships/hyperlink" Target="http://www.murzilka.org/" TargetMode="External"/><Relationship Id="rId32" Type="http://schemas.openxmlformats.org/officeDocument/2006/relationships/hyperlink" Target="http://www.astronet.ru/" TargetMode="External"/><Relationship Id="rId128" Type="http://schemas.openxmlformats.org/officeDocument/2006/relationships/hyperlink" Target="http://atlantida.agava.ru/weather" TargetMode="External"/><Relationship Id="rId335" Type="http://schemas.openxmlformats.org/officeDocument/2006/relationships/hyperlink" Target="http://www.pobediteli.ru/" TargetMode="External"/><Relationship Id="rId542" Type="http://schemas.openxmlformats.org/officeDocument/2006/relationships/hyperlink" Target="http://www.belcanto.ru/" TargetMode="External"/><Relationship Id="rId987" Type="http://schemas.openxmlformats.org/officeDocument/2006/relationships/hyperlink" Target="http://www.school-sector.relarn.ru/" TargetMode="External"/><Relationship Id="rId1172" Type="http://schemas.openxmlformats.org/officeDocument/2006/relationships/hyperlink" Target="http://intellect.lokos.net/" TargetMode="External"/><Relationship Id="rId181" Type="http://schemas.openxmlformats.org/officeDocument/2006/relationships/hyperlink" Target="http://www.londonslang.com/" TargetMode="External"/><Relationship Id="rId402" Type="http://schemas.openxmlformats.org/officeDocument/2006/relationships/hyperlink" Target="http://www.tema.ru/rrr/litcafe" TargetMode="External"/><Relationship Id="rId847" Type="http://schemas.openxmlformats.org/officeDocument/2006/relationships/hyperlink" Target="http://periodika.websib.ru/" TargetMode="External"/><Relationship Id="rId1032" Type="http://schemas.openxmlformats.org/officeDocument/2006/relationships/hyperlink" Target="http://rosolymp.ru/" TargetMode="External"/><Relationship Id="rId279" Type="http://schemas.openxmlformats.org/officeDocument/2006/relationships/hyperlink" Target="http://edu.ascon.ru/" TargetMode="External"/><Relationship Id="rId486" Type="http://schemas.openxmlformats.org/officeDocument/2006/relationships/hyperlink" Target="http://www.zaitseva-irina.ru/" TargetMode="External"/><Relationship Id="rId693" Type="http://schemas.openxmlformats.org/officeDocument/2006/relationships/hyperlink" Target="http://physics03.narod.ru/" TargetMode="External"/><Relationship Id="rId707" Type="http://schemas.openxmlformats.org/officeDocument/2006/relationships/hyperlink" Target="http://www.abc.chemistry.bsu.by/" TargetMode="External"/><Relationship Id="rId914" Type="http://schemas.openxmlformats.org/officeDocument/2006/relationships/hyperlink" Target="http://pedsovet.org/leader.html" TargetMode="External"/><Relationship Id="rId43" Type="http://schemas.openxmlformats.org/officeDocument/2006/relationships/hyperlink" Target="http://www.gomulina.orc.ru/" TargetMode="External"/><Relationship Id="rId139" Type="http://schemas.openxmlformats.org/officeDocument/2006/relationships/hyperlink" Target="http://soils.narod.ru/" TargetMode="External"/><Relationship Id="rId346" Type="http://schemas.openxmlformats.org/officeDocument/2006/relationships/hyperlink" Target="http://www.oldgazette.ru/" TargetMode="External"/><Relationship Id="rId553" Type="http://schemas.openxmlformats.org/officeDocument/2006/relationships/hyperlink" Target="http://daliworld.narod.ru/" TargetMode="External"/><Relationship Id="rId760" Type="http://schemas.openxmlformats.org/officeDocument/2006/relationships/hyperlink" Target="http://www.akdi.ru/gd/akdi.htm" TargetMode="External"/><Relationship Id="rId998" Type="http://schemas.openxmlformats.org/officeDocument/2006/relationships/hyperlink" Target="http://vernadsky.info/" TargetMode="External"/><Relationship Id="rId1183" Type="http://schemas.openxmlformats.org/officeDocument/2006/relationships/hyperlink" Target="http://www.artek.org/" TargetMode="External"/><Relationship Id="rId192" Type="http://schemas.openxmlformats.org/officeDocument/2006/relationships/hyperlink" Target="http://www.ielts.su/" TargetMode="External"/><Relationship Id="rId206" Type="http://schemas.openxmlformats.org/officeDocument/2006/relationships/hyperlink" Target="http://www.toefl.ru/" TargetMode="External"/><Relationship Id="rId413" Type="http://schemas.openxmlformats.org/officeDocument/2006/relationships/hyperlink" Target="http://mndlstam.chat.ru/" TargetMode="External"/><Relationship Id="rId858" Type="http://schemas.openxmlformats.org/officeDocument/2006/relationships/hyperlink" Target="http://vidahl.agava.ru/" TargetMode="External"/><Relationship Id="rId1043" Type="http://schemas.openxmlformats.org/officeDocument/2006/relationships/hyperlink" Target="http://www.school.edu.ru/" TargetMode="External"/><Relationship Id="rId497" Type="http://schemas.openxmlformats.org/officeDocument/2006/relationships/hyperlink" Target="http://www.huntfor.com/arthistory" TargetMode="External"/><Relationship Id="rId620" Type="http://schemas.openxmlformats.org/officeDocument/2006/relationships/hyperlink" Target="http://www.stihi-rus.ru/pravila.htm" TargetMode="External"/><Relationship Id="rId718" Type="http://schemas.openxmlformats.org/officeDocument/2006/relationships/hyperlink" Target="http://www.kontren.narod.ru/" TargetMode="External"/><Relationship Id="rId925" Type="http://schemas.openxmlformats.org/officeDocument/2006/relationships/hyperlink" Target="http://www.ast.ru/" TargetMode="External"/><Relationship Id="rId357" Type="http://schemas.openxmlformats.org/officeDocument/2006/relationships/hyperlink" Target="http://www.vavilon.ru/" TargetMode="External"/><Relationship Id="rId1110" Type="http://schemas.openxmlformats.org/officeDocument/2006/relationships/hyperlink" Target="http://edu.of.ru/" TargetMode="External"/><Relationship Id="rId1194" Type="http://schemas.openxmlformats.org/officeDocument/2006/relationships/hyperlink" Target="http://academy.ru/?checked=yes" TargetMode="External"/><Relationship Id="rId1208" Type="http://schemas.openxmlformats.org/officeDocument/2006/relationships/hyperlink" Target="http://www.comptia.org/" TargetMode="External"/><Relationship Id="rId54" Type="http://schemas.openxmlformats.org/officeDocument/2006/relationships/hyperlink" Target="http://www.galspace.spb.ru/" TargetMode="External"/><Relationship Id="rId217" Type="http://schemas.openxmlformats.org/officeDocument/2006/relationships/hyperlink" Target="http://www.rambler.ru/dict" TargetMode="External"/><Relationship Id="rId564" Type="http://schemas.openxmlformats.org/officeDocument/2006/relationships/hyperlink" Target="http://www.encspb.ru/" TargetMode="External"/><Relationship Id="rId771" Type="http://schemas.openxmlformats.org/officeDocument/2006/relationships/hyperlink" Target="http://schools.perm.ru/ext/cgo/obuchenie.htm" TargetMode="External"/><Relationship Id="rId869" Type="http://schemas.openxmlformats.org/officeDocument/2006/relationships/hyperlink" Target="http://www.znanietv.ru/" TargetMode="External"/><Relationship Id="rId424" Type="http://schemas.openxmlformats.org/officeDocument/2006/relationships/hyperlink" Target="http://www.ruthenia.ru/60s" TargetMode="External"/><Relationship Id="rId631" Type="http://schemas.openxmlformats.org/officeDocument/2006/relationships/hyperlink" Target="http://character.webzone.ru/" TargetMode="External"/><Relationship Id="rId729" Type="http://schemas.openxmlformats.org/officeDocument/2006/relationships/hyperlink" Target="http://n-t.ru/ri/ps" TargetMode="External"/><Relationship Id="rId1054" Type="http://schemas.openxmlformats.org/officeDocument/2006/relationships/hyperlink" Target="http://uisrussia.msu.ru/" TargetMode="External"/><Relationship Id="rId270" Type="http://schemas.openxmlformats.org/officeDocument/2006/relationships/hyperlink" Target="http://psbatishev.narod.ru/" TargetMode="External"/><Relationship Id="rId936" Type="http://schemas.openxmlformats.org/officeDocument/2006/relationships/hyperlink" Target="http://www.verbum-m.ru/" TargetMode="External"/><Relationship Id="rId1121" Type="http://schemas.openxmlformats.org/officeDocument/2006/relationships/hyperlink" Target="http://www.examen.ru/" TargetMode="External"/><Relationship Id="rId1219" Type="http://schemas.openxmlformats.org/officeDocument/2006/relationships/hyperlink" Target="http://fepo.ru/" TargetMode="External"/><Relationship Id="rId65" Type="http://schemas.openxmlformats.org/officeDocument/2006/relationships/hyperlink" Target="http://www.biodan.narod.ru/" TargetMode="External"/><Relationship Id="rId130" Type="http://schemas.openxmlformats.org/officeDocument/2006/relationships/hyperlink" Target="http://www.yspu.yar.ru/vestnik/uchenue_praktikam/4_4" TargetMode="External"/><Relationship Id="rId368" Type="http://schemas.openxmlformats.org/officeDocument/2006/relationships/hyperlink" Target="http://levin.rinet.ru/" TargetMode="External"/><Relationship Id="rId575" Type="http://schemas.openxmlformats.org/officeDocument/2006/relationships/hyperlink" Target="http://window.edu.ru/window/library?p_rid=41176&amp;p_rubr=2.1.16" TargetMode="External"/><Relationship Id="rId782" Type="http://schemas.openxmlformats.org/officeDocument/2006/relationships/hyperlink" Target="http://www.smi.ru/" TargetMode="External"/><Relationship Id="rId228" Type="http://schemas.openxmlformats.org/officeDocument/2006/relationships/hyperlink" Target="http://www.eb.com/" TargetMode="External"/><Relationship Id="rId435" Type="http://schemas.openxmlformats.org/officeDocument/2006/relationships/hyperlink" Target="http://www.tutchev.net.ru/" TargetMode="External"/><Relationship Id="rId642" Type="http://schemas.openxmlformats.org/officeDocument/2006/relationships/hyperlink" Target="http://zipsites.ru/human/rus_lang" TargetMode="External"/><Relationship Id="rId1065" Type="http://schemas.openxmlformats.org/officeDocument/2006/relationships/hyperlink" Target="http://www.fipi.ru/" TargetMode="External"/><Relationship Id="rId281" Type="http://schemas.openxmlformats.org/officeDocument/2006/relationships/hyperlink" Target="http://www.sprint-inform.ru/" TargetMode="External"/><Relationship Id="rId502" Type="http://schemas.openxmlformats.org/officeDocument/2006/relationships/hyperlink" Target="http://e-project.redu.ru/mos" TargetMode="External"/><Relationship Id="rId947" Type="http://schemas.openxmlformats.org/officeDocument/2006/relationships/hyperlink" Target="http://www.osobyirebenok.ru/" TargetMode="External"/><Relationship Id="rId1132" Type="http://schemas.openxmlformats.org/officeDocument/2006/relationships/hyperlink" Target="http://www.e-school.mesi.ru/" TargetMode="External"/><Relationship Id="rId76" Type="http://schemas.openxmlformats.org/officeDocument/2006/relationships/hyperlink" Target="http://www.darwin.museum.ru/" TargetMode="External"/><Relationship Id="rId141" Type="http://schemas.openxmlformats.org/officeDocument/2006/relationships/hyperlink" Target="http://www.fmm.ru/" TargetMode="External"/><Relationship Id="rId379" Type="http://schemas.openxmlformats.org/officeDocument/2006/relationships/hyperlink" Target="http://otblesk.com/vysotsky" TargetMode="External"/><Relationship Id="rId586" Type="http://schemas.openxmlformats.org/officeDocument/2006/relationships/hyperlink" Target="http://www.childsoc.ru/" TargetMode="External"/><Relationship Id="rId793" Type="http://schemas.openxmlformats.org/officeDocument/2006/relationships/hyperlink" Target="http://50.economicus.ru/" TargetMode="External"/><Relationship Id="rId807" Type="http://schemas.openxmlformats.org/officeDocument/2006/relationships/hyperlink" Target="http://www.cebe.sib.ru/" TargetMode="External"/><Relationship Id="rId7" Type="http://schemas.openxmlformats.org/officeDocument/2006/relationships/hyperlink" Target="http://window.edu.ru/catalog/?p_rubr=2.1" TargetMode="External"/><Relationship Id="rId239" Type="http://schemas.openxmlformats.org/officeDocument/2006/relationships/hyperlink" Target="http://www.problems.ru/inf" TargetMode="External"/><Relationship Id="rId446" Type="http://schemas.openxmlformats.org/officeDocument/2006/relationships/hyperlink" Target="http://graphfunk.narod.ru/" TargetMode="External"/><Relationship Id="rId653" Type="http://schemas.openxmlformats.org/officeDocument/2006/relationships/hyperlink" Target="http://learning-russian.gramota.ru/" TargetMode="External"/><Relationship Id="rId1076" Type="http://schemas.openxmlformats.org/officeDocument/2006/relationships/hyperlink" Target="http://iclass.home-edu.ru/" TargetMode="External"/><Relationship Id="rId292" Type="http://schemas.openxmlformats.org/officeDocument/2006/relationships/hyperlink" Target="http://www.historic.ru/" TargetMode="External"/><Relationship Id="rId306" Type="http://schemas.openxmlformats.org/officeDocument/2006/relationships/hyperlink" Target="http://www.warheroes.ru/" TargetMode="External"/><Relationship Id="rId860" Type="http://schemas.openxmlformats.org/officeDocument/2006/relationships/hyperlink" Target="http://window.edu.ru/window/library?p_rubr=2.1" TargetMode="External"/><Relationship Id="rId958" Type="http://schemas.openxmlformats.org/officeDocument/2006/relationships/hyperlink" Target="http://www.mnemozina.ru/" TargetMode="External"/><Relationship Id="rId1143" Type="http://schemas.openxmlformats.org/officeDocument/2006/relationships/hyperlink" Target="http://www.learn-german-online.net/learning-german-resouces/deutsch-via-internet.htm" TargetMode="External"/><Relationship Id="rId87" Type="http://schemas.openxmlformats.org/officeDocument/2006/relationships/hyperlink" Target="http://www.worldofanimals.ru/" TargetMode="External"/><Relationship Id="rId513" Type="http://schemas.openxmlformats.org/officeDocument/2006/relationships/hyperlink" Target="http://www.if-art.com/" TargetMode="External"/><Relationship Id="rId597" Type="http://schemas.openxmlformats.org/officeDocument/2006/relationships/hyperlink" Target="http://vip.km.ru/vschool" TargetMode="External"/><Relationship Id="rId720" Type="http://schemas.openxmlformats.org/officeDocument/2006/relationships/hyperlink" Target="http://chemworld.narod.ru/" TargetMode="External"/><Relationship Id="rId818" Type="http://schemas.openxmlformats.org/officeDocument/2006/relationships/hyperlink" Target="http://www.museum.ru/gmii" TargetMode="External"/><Relationship Id="rId152" Type="http://schemas.openxmlformats.org/officeDocument/2006/relationships/hyperlink" Target="http://library.thinkquest.org/27130/ru/startr.htm" TargetMode="External"/><Relationship Id="rId457" Type="http://schemas.openxmlformats.org/officeDocument/2006/relationships/hyperlink" Target="http://matematiku.ru/" TargetMode="External"/><Relationship Id="rId1003" Type="http://schemas.openxmlformats.org/officeDocument/2006/relationships/hyperlink" Target="http://www.ecfor.ru/" TargetMode="External"/><Relationship Id="rId1087" Type="http://schemas.openxmlformats.org/officeDocument/2006/relationships/hyperlink" Target="http://www.eurekanet.ru/" TargetMode="External"/><Relationship Id="rId1210" Type="http://schemas.openxmlformats.org/officeDocument/2006/relationships/hyperlink" Target="http://www.isaca.org/" TargetMode="External"/><Relationship Id="rId664" Type="http://schemas.openxmlformats.org/officeDocument/2006/relationships/hyperlink" Target="http://fizzzika.narod.ru/" TargetMode="External"/><Relationship Id="rId871" Type="http://schemas.openxmlformats.org/officeDocument/2006/relationships/hyperlink" Target="http://phportal.informika.ru/" TargetMode="External"/><Relationship Id="rId969" Type="http://schemas.openxmlformats.org/officeDocument/2006/relationships/hyperlink" Target="http://periodika.websib.ru/" TargetMode="External"/><Relationship Id="rId14" Type="http://schemas.openxmlformats.org/officeDocument/2006/relationships/hyperlink" Target="http://www.ir-tech.ru/" TargetMode="External"/><Relationship Id="rId317" Type="http://schemas.openxmlformats.org/officeDocument/2006/relationships/hyperlink" Target="http://www.space.hobby.ru/" TargetMode="External"/><Relationship Id="rId524" Type="http://schemas.openxmlformats.org/officeDocument/2006/relationships/hyperlink" Target="http://www.impressionism.ru/index.html" TargetMode="External"/><Relationship Id="rId731" Type="http://schemas.openxmlformats.org/officeDocument/2006/relationships/hyperlink" Target="http://chemicsoft.chat.ru/" TargetMode="External"/><Relationship Id="rId1154" Type="http://schemas.openxmlformats.org/officeDocument/2006/relationships/hyperlink" Target="http://de.msu.ru/" TargetMode="External"/><Relationship Id="rId98" Type="http://schemas.openxmlformats.org/officeDocument/2006/relationships/hyperlink" Target="http://www.skeletos.zharko.ru/" TargetMode="External"/><Relationship Id="rId163" Type="http://schemas.openxmlformats.org/officeDocument/2006/relationships/hyperlink" Target="http://www.eslcafe.com/" TargetMode="External"/><Relationship Id="rId370" Type="http://schemas.openxmlformats.org/officeDocument/2006/relationships/hyperlink" Target="http://www.akonstantinov.spb.ru/" TargetMode="External"/><Relationship Id="rId829" Type="http://schemas.openxmlformats.org/officeDocument/2006/relationships/hyperlink" Target="http://www.polymus.ru/" TargetMode="External"/><Relationship Id="rId1014" Type="http://schemas.openxmlformats.org/officeDocument/2006/relationships/hyperlink" Target="http://www.mzsrrf.ru/" TargetMode="External"/><Relationship Id="rId1221" Type="http://schemas.openxmlformats.org/officeDocument/2006/relationships/hyperlink" Target="https://globallab.org/ru" TargetMode="External"/><Relationship Id="rId230" Type="http://schemas.openxmlformats.org/officeDocument/2006/relationships/hyperlink" Target="http://www.franklang.ru/" TargetMode="External"/><Relationship Id="rId468" Type="http://schemas.openxmlformats.org/officeDocument/2006/relationships/hyperlink" Target="http://www.mathematik.boom.ru/" TargetMode="External"/><Relationship Id="rId675" Type="http://schemas.openxmlformats.org/officeDocument/2006/relationships/hyperlink" Target="http://www.physics.vir.ru/" TargetMode="External"/><Relationship Id="rId882" Type="http://schemas.openxmlformats.org/officeDocument/2006/relationships/hyperlink" Target="http://www.edusite.ru/" TargetMode="External"/><Relationship Id="rId1098" Type="http://schemas.openxmlformats.org/officeDocument/2006/relationships/hyperlink" Target="http://metodist.lbz.ru/" TargetMode="External"/><Relationship Id="rId25" Type="http://schemas.openxmlformats.org/officeDocument/2006/relationships/hyperlink" Target="http://edu.km.ru/" TargetMode="External"/><Relationship Id="rId328" Type="http://schemas.openxmlformats.org/officeDocument/2006/relationships/hyperlink" Target="http://www.9may.ru/" TargetMode="External"/><Relationship Id="rId535" Type="http://schemas.openxmlformats.org/officeDocument/2006/relationships/hyperlink" Target="http://m-buanarroti.narod.ru/" TargetMode="External"/><Relationship Id="rId742" Type="http://schemas.openxmlformats.org/officeDocument/2006/relationships/hyperlink" Target="http://schoolchemistry.by.ru/" TargetMode="External"/><Relationship Id="rId1165" Type="http://schemas.openxmlformats.org/officeDocument/2006/relationships/hyperlink" Target="http://www.apxumed.ru/" TargetMode="External"/><Relationship Id="rId174" Type="http://schemas.openxmlformats.org/officeDocument/2006/relationships/hyperlink" Target="http://www.nytimes.com/" TargetMode="External"/><Relationship Id="rId381" Type="http://schemas.openxmlformats.org/officeDocument/2006/relationships/hyperlink" Target="http://www.nikolaygogol.org.ru/" TargetMode="External"/><Relationship Id="rId602" Type="http://schemas.openxmlformats.org/officeDocument/2006/relationships/hyperlink" Target="http://www.imena.org/" TargetMode="External"/><Relationship Id="rId1025" Type="http://schemas.openxmlformats.org/officeDocument/2006/relationships/hyperlink" Target="http://olympiads.mccme.ru/" TargetMode="External"/><Relationship Id="rId241" Type="http://schemas.openxmlformats.org/officeDocument/2006/relationships/hyperlink" Target="http://inform-school.narod.ru/" TargetMode="External"/><Relationship Id="rId479" Type="http://schemas.openxmlformats.org/officeDocument/2006/relationships/hyperlink" Target="http://www.allmath.ru/" TargetMode="External"/><Relationship Id="rId686" Type="http://schemas.openxmlformats.org/officeDocument/2006/relationships/hyperlink" Target="http://journal.issep.rssi.ru/" TargetMode="External"/><Relationship Id="rId893" Type="http://schemas.openxmlformats.org/officeDocument/2006/relationships/hyperlink" Target="http://www.rusprofile.ru/id/1459556" TargetMode="External"/><Relationship Id="rId907" Type="http://schemas.openxmlformats.org/officeDocument/2006/relationships/hyperlink" Target="http://www.vestnik.edu.ru/" TargetMode="External"/><Relationship Id="rId36" Type="http://schemas.openxmlformats.org/officeDocument/2006/relationships/hyperlink" Target="http://astro.physfac.bspu.secna.ru/" TargetMode="External"/><Relationship Id="rId339" Type="http://schemas.openxmlformats.org/officeDocument/2006/relationships/hyperlink" Target="http://russia.rin.ru/" TargetMode="External"/><Relationship Id="rId546" Type="http://schemas.openxmlformats.org/officeDocument/2006/relationships/hyperlink" Target="http://www.archi.ru/" TargetMode="External"/><Relationship Id="rId753" Type="http://schemas.openxmlformats.org/officeDocument/2006/relationships/hyperlink" Target="http://genproc.gov.ru/" TargetMode="External"/><Relationship Id="rId1176" Type="http://schemas.openxmlformats.org/officeDocument/2006/relationships/hyperlink" Target="http://www.mccme.ru/dubna" TargetMode="External"/><Relationship Id="rId101" Type="http://schemas.openxmlformats.org/officeDocument/2006/relationships/hyperlink" Target="http://paleobase.narod.ru/" TargetMode="External"/><Relationship Id="rId185" Type="http://schemas.openxmlformats.org/officeDocument/2006/relationships/hyperlink" Target="http://www.homeenglish.ru/" TargetMode="External"/><Relationship Id="rId406" Type="http://schemas.openxmlformats.org/officeDocument/2006/relationships/hyperlink" Target="http://www.ipmce.su/~tsvet" TargetMode="External"/><Relationship Id="rId960" Type="http://schemas.openxmlformats.org/officeDocument/2006/relationships/hyperlink" Target="http://kvant.mccme.ru/" TargetMode="External"/><Relationship Id="rId1036" Type="http://schemas.openxmlformats.org/officeDocument/2006/relationships/hyperlink" Target="http://www.hro.org/" TargetMode="External"/><Relationship Id="rId392" Type="http://schemas.openxmlformats.org/officeDocument/2006/relationships/hyperlink" Target="http://josephbrodsky.narod.ru/" TargetMode="External"/><Relationship Id="rId613" Type="http://schemas.openxmlformats.org/officeDocument/2006/relationships/hyperlink" Target="http://cfrl.ru/" TargetMode="External"/><Relationship Id="rId697" Type="http://schemas.openxmlformats.org/officeDocument/2006/relationships/hyperlink" Target="http://www.vargin.mephi.ru/" TargetMode="External"/><Relationship Id="rId820" Type="http://schemas.openxmlformats.org/officeDocument/2006/relationships/hyperlink" Target="http://www.hermitage.ru/" TargetMode="External"/><Relationship Id="rId918" Type="http://schemas.openxmlformats.org/officeDocument/2006/relationships/hyperlink" Target="http://www.platobraz.ru/" TargetMode="External"/><Relationship Id="rId252" Type="http://schemas.openxmlformats.org/officeDocument/2006/relationships/hyperlink" Target="http://www.nethistory.ru/" TargetMode="External"/><Relationship Id="rId1103" Type="http://schemas.openxmlformats.org/officeDocument/2006/relationships/hyperlink" Target="http://pedsovet.su/" TargetMode="External"/><Relationship Id="rId1187" Type="http://schemas.openxmlformats.org/officeDocument/2006/relationships/hyperlink" Target="http://www.child.ru/" TargetMode="External"/><Relationship Id="rId47" Type="http://schemas.openxmlformats.org/officeDocument/2006/relationships/hyperlink" Target="http://solar.tsu.ru/lab" TargetMode="External"/><Relationship Id="rId112" Type="http://schemas.openxmlformats.org/officeDocument/2006/relationships/hyperlink" Target="http://www.yamal.org/crane" TargetMode="External"/><Relationship Id="rId557" Type="http://schemas.openxmlformats.org/officeDocument/2006/relationships/hyperlink" Target="http://historic.ru/lostcivil/greece/art/statue.shtml" TargetMode="External"/><Relationship Id="rId764" Type="http://schemas.openxmlformats.org/officeDocument/2006/relationships/hyperlink" Target="http://www.d-sign.com/konst" TargetMode="External"/><Relationship Id="rId971" Type="http://schemas.openxmlformats.org/officeDocument/2006/relationships/hyperlink" Target="http://potential.org.ru/" TargetMode="External"/><Relationship Id="rId196" Type="http://schemas.openxmlformats.org/officeDocument/2006/relationships/hyperlink" Target="http://www.mystudy.ru/" TargetMode="External"/><Relationship Id="rId417" Type="http://schemas.openxmlformats.org/officeDocument/2006/relationships/hyperlink" Target="http://www.poesis.ru/" TargetMode="External"/><Relationship Id="rId624" Type="http://schemas.openxmlformats.org/officeDocument/2006/relationships/hyperlink" Target="http://www.natahaus.ru/index.php?newsid=1146086920" TargetMode="External"/><Relationship Id="rId831" Type="http://schemas.openxmlformats.org/officeDocument/2006/relationships/hyperlink" Target="http://www.ethnomuseum.ru/" TargetMode="External"/><Relationship Id="rId1047" Type="http://schemas.openxmlformats.org/officeDocument/2006/relationships/hyperlink" Target="http://www.mioo.ru/" TargetMode="External"/><Relationship Id="rId263" Type="http://schemas.openxmlformats.org/officeDocument/2006/relationships/hyperlink" Target="http://www.botik.ru/~robot" TargetMode="External"/><Relationship Id="rId470" Type="http://schemas.openxmlformats.org/officeDocument/2006/relationships/hyperlink" Target="http://www.kenguru.sp.ru/" TargetMode="External"/><Relationship Id="rId929" Type="http://schemas.openxmlformats.org/officeDocument/2006/relationships/hyperlink" Target="http://www.academia-moscow.ru/" TargetMode="External"/><Relationship Id="rId1114" Type="http://schemas.openxmlformats.org/officeDocument/2006/relationships/hyperlink" Target="http://www.msu.ru/" TargetMode="External"/><Relationship Id="rId58" Type="http://schemas.openxmlformats.org/officeDocument/2006/relationships/hyperlink" Target="http://www.bigcats.ru/" TargetMode="External"/><Relationship Id="rId123" Type="http://schemas.openxmlformats.org/officeDocument/2006/relationships/hyperlink" Target="http://www.geoman.ru/" TargetMode="External"/><Relationship Id="rId330" Type="http://schemas.openxmlformats.org/officeDocument/2006/relationships/hyperlink" Target="http://hist.msu.ru/" TargetMode="External"/><Relationship Id="rId568" Type="http://schemas.openxmlformats.org/officeDocument/2006/relationships/hyperlink" Target="http://window.edu.ru/window_catalog/files/r37126/obsch-ege2007.pdf" TargetMode="External"/><Relationship Id="rId775" Type="http://schemas.openxmlformats.org/officeDocument/2006/relationships/hyperlink" Target="http://www.kazus.narod.ru/" TargetMode="External"/><Relationship Id="rId982" Type="http://schemas.openxmlformats.org/officeDocument/2006/relationships/hyperlink" Target="http://khakasbook.ru/" TargetMode="External"/><Relationship Id="rId1198" Type="http://schemas.openxmlformats.org/officeDocument/2006/relationships/hyperlink" Target="http://www.cvr-mitino.ru/" TargetMode="External"/><Relationship Id="rId428" Type="http://schemas.openxmlformats.org/officeDocument/2006/relationships/hyperlink" Target="http://poet.da.ru/" TargetMode="External"/><Relationship Id="rId635" Type="http://schemas.openxmlformats.org/officeDocument/2006/relationships/hyperlink" Target="http://vedi.aesc.msu.ru/" TargetMode="External"/><Relationship Id="rId842" Type="http://schemas.openxmlformats.org/officeDocument/2006/relationships/hyperlink" Target="http://virlib.eunnet.net/" TargetMode="External"/><Relationship Id="rId1058" Type="http://schemas.openxmlformats.org/officeDocument/2006/relationships/hyperlink" Target="http://www.obrnadzor.gov.ru/" TargetMode="External"/><Relationship Id="rId274" Type="http://schemas.openxmlformats.org/officeDocument/2006/relationships/hyperlink" Target="http://www.citforum.ru/" TargetMode="External"/><Relationship Id="rId481" Type="http://schemas.openxmlformats.org/officeDocument/2006/relationships/hyperlink" Target="http://www.pm298.ru/" TargetMode="External"/><Relationship Id="rId702" Type="http://schemas.openxmlformats.org/officeDocument/2006/relationships/hyperlink" Target="http://physics.5ballov.ru/" TargetMode="External"/><Relationship Id="rId1125" Type="http://schemas.openxmlformats.org/officeDocument/2006/relationships/hyperlink" Target="http://www.moscow-high.ru/" TargetMode="External"/><Relationship Id="rId69" Type="http://schemas.openxmlformats.org/officeDocument/2006/relationships/hyperlink" Target="http://www.college.ru/biology" TargetMode="External"/><Relationship Id="rId134" Type="http://schemas.openxmlformats.org/officeDocument/2006/relationships/hyperlink" Target="http://www.geografia.ru/" TargetMode="External"/><Relationship Id="rId579" Type="http://schemas.openxmlformats.org/officeDocument/2006/relationships/hyperlink" Target="http://window.edu.ru/window_catalog/files/r37256/ron18.pdf" TargetMode="External"/><Relationship Id="rId786" Type="http://schemas.openxmlformats.org/officeDocument/2006/relationships/hyperlink" Target="http://www.allpravo.ru/library/doc75p/instrum103" TargetMode="External"/><Relationship Id="rId993" Type="http://schemas.openxmlformats.org/officeDocument/2006/relationships/hyperlink" Target="http://www.wiki.vladimir.i-edu.ru/" TargetMode="External"/><Relationship Id="rId341" Type="http://schemas.openxmlformats.org/officeDocument/2006/relationships/hyperlink" Target="http://www.bylina.info/" TargetMode="External"/><Relationship Id="rId439" Type="http://schemas.openxmlformats.org/officeDocument/2006/relationships/hyperlink" Target="http://crp.rmc.spb.ru/" TargetMode="External"/><Relationship Id="rId646" Type="http://schemas.openxmlformats.org/officeDocument/2006/relationships/hyperlink" Target="http://www.hi-edu.ru/e-books/xbook028/01/index.html" TargetMode="External"/><Relationship Id="rId1069" Type="http://schemas.openxmlformats.org/officeDocument/2006/relationships/hyperlink" Target="http://www.humanities.edu.ru/" TargetMode="External"/><Relationship Id="rId201" Type="http://schemas.openxmlformats.org/officeDocument/2006/relationships/hyperlink" Target="http://www.languages-study.com/" TargetMode="External"/><Relationship Id="rId285" Type="http://schemas.openxmlformats.org/officeDocument/2006/relationships/hyperlink" Target="http://comp-science.narod.ru/" TargetMode="External"/><Relationship Id="rId506" Type="http://schemas.openxmlformats.org/officeDocument/2006/relationships/hyperlink" Target="http://www.abcgallery.com/" TargetMode="External"/><Relationship Id="rId853" Type="http://schemas.openxmlformats.org/officeDocument/2006/relationships/hyperlink" Target="http://kolibry.astroguru.com/" TargetMode="External"/><Relationship Id="rId1136" Type="http://schemas.openxmlformats.org/officeDocument/2006/relationships/hyperlink" Target="http://www.teachpro.ru/" TargetMode="External"/><Relationship Id="rId492" Type="http://schemas.openxmlformats.org/officeDocument/2006/relationships/hyperlink" Target="http://math-prosto.ru/" TargetMode="External"/><Relationship Id="rId713" Type="http://schemas.openxmlformats.org/officeDocument/2006/relationships/hyperlink" Target="http://all-met.narod.ru/" TargetMode="External"/><Relationship Id="rId797" Type="http://schemas.openxmlformats.org/officeDocument/2006/relationships/hyperlink" Target="http://gallery.economicus.ru/" TargetMode="External"/><Relationship Id="rId920" Type="http://schemas.openxmlformats.org/officeDocument/2006/relationships/hyperlink" Target="http://www.hij.ru/" TargetMode="External"/><Relationship Id="rId145" Type="http://schemas.openxmlformats.org/officeDocument/2006/relationships/hyperlink" Target="http://www.rusngo.ru/news/index.shtml" TargetMode="External"/><Relationship Id="rId352" Type="http://schemas.openxmlformats.org/officeDocument/2006/relationships/hyperlink" Target="http://window.edu.ru/window_catalog/files/r28009/mto076.pdf" TargetMode="External"/><Relationship Id="rId1203" Type="http://schemas.openxmlformats.org/officeDocument/2006/relationships/hyperlink" Target="http://cnit.art3d.ru/" TargetMode="External"/><Relationship Id="rId212" Type="http://schemas.openxmlformats.org/officeDocument/2006/relationships/hyperlink" Target="http://german.about.com/" TargetMode="External"/><Relationship Id="rId657" Type="http://schemas.openxmlformats.org/officeDocument/2006/relationships/hyperlink" Target="http://www.gramota.ru/book/village" TargetMode="External"/><Relationship Id="rId864" Type="http://schemas.openxmlformats.org/officeDocument/2006/relationships/hyperlink" Target="http://www.cbook.ru/peoples/index/welcome.shtml" TargetMode="External"/><Relationship Id="rId296" Type="http://schemas.openxmlformats.org/officeDocument/2006/relationships/hyperlink" Target="http://www.1941-1945.ru/" TargetMode="External"/><Relationship Id="rId517" Type="http://schemas.openxmlformats.org/officeDocument/2006/relationships/hyperlink" Target="http://www.museum.ru/gmii" TargetMode="External"/><Relationship Id="rId724" Type="http://schemas.openxmlformats.org/officeDocument/2006/relationships/hyperlink" Target="http://school-collection.edu.ru/collection/organic" TargetMode="External"/><Relationship Id="rId931" Type="http://schemas.openxmlformats.org/officeDocument/2006/relationships/hyperlink" Target="http://www.akademkniga.ru/" TargetMode="External"/><Relationship Id="rId1147" Type="http://schemas.openxmlformats.org/officeDocument/2006/relationships/hyperlink" Target="http://www.anriintern.com/ind.shtml" TargetMode="External"/><Relationship Id="rId60" Type="http://schemas.openxmlformats.org/officeDocument/2006/relationships/hyperlink" Target="http://www.floranimal.ru/" TargetMode="External"/><Relationship Id="rId156" Type="http://schemas.openxmlformats.org/officeDocument/2006/relationships/hyperlink" Target="http://www.terrus.ru/" TargetMode="External"/><Relationship Id="rId363" Type="http://schemas.openxmlformats.org/officeDocument/2006/relationships/hyperlink" Target="http://www.bibliogid.ru/" TargetMode="External"/><Relationship Id="rId570" Type="http://schemas.openxmlformats.org/officeDocument/2006/relationships/hyperlink" Target="http://window.edu.ru/window_catalog/files/r41175/tlg16.pdf" TargetMode="External"/><Relationship Id="rId1007" Type="http://schemas.openxmlformats.org/officeDocument/2006/relationships/hyperlink" Target="http://imkar.edusite.ru/" TargetMode="External"/><Relationship Id="rId1214" Type="http://schemas.openxmlformats.org/officeDocument/2006/relationships/hyperlink" Target="http://konkyrs.pro/" TargetMode="External"/><Relationship Id="rId223" Type="http://schemas.openxmlformats.org/officeDocument/2006/relationships/hyperlink" Target="http://lessons.study.ru/" TargetMode="External"/><Relationship Id="rId430" Type="http://schemas.openxmlformats.org/officeDocument/2006/relationships/hyperlink" Target="http://www.yabloko.ru/News/p-9805.html" TargetMode="External"/><Relationship Id="rId668" Type="http://schemas.openxmlformats.org/officeDocument/2006/relationships/hyperlink" Target="http://www.edu.delfa.net/" TargetMode="External"/><Relationship Id="rId875" Type="http://schemas.openxmlformats.org/officeDocument/2006/relationships/hyperlink" Target="https://mrko.mos.ru/dnevnik" TargetMode="External"/><Relationship Id="rId1060" Type="http://schemas.openxmlformats.org/officeDocument/2006/relationships/hyperlink" Target="http://www.fcpro.ru/" TargetMode="External"/><Relationship Id="rId18" Type="http://schemas.openxmlformats.org/officeDocument/2006/relationships/hyperlink" Target="http://www.rustest.ru/" TargetMode="External"/><Relationship Id="rId528" Type="http://schemas.openxmlformats.org/officeDocument/2006/relationships/hyperlink" Target="http://midiclassic.narod.ru/" TargetMode="External"/><Relationship Id="rId735" Type="http://schemas.openxmlformats.org/officeDocument/2006/relationships/hyperlink" Target="http://www.chemport.ru/" TargetMode="External"/><Relationship Id="rId942" Type="http://schemas.openxmlformats.org/officeDocument/2006/relationships/hyperlink" Target="http://www.olmamedia.ru/" TargetMode="External"/><Relationship Id="rId1158" Type="http://schemas.openxmlformats.org/officeDocument/2006/relationships/hyperlink" Target="http://www.avalon.ru/SchoolAcademy" TargetMode="External"/><Relationship Id="rId167" Type="http://schemas.openxmlformats.org/officeDocument/2006/relationships/hyperlink" Target="http://www.francite.ru/" TargetMode="External"/><Relationship Id="rId374" Type="http://schemas.openxmlformats.org/officeDocument/2006/relationships/hyperlink" Target="http://fro196.narod.ru/library/okujava/okujava.htm" TargetMode="External"/><Relationship Id="rId581" Type="http://schemas.openxmlformats.org/officeDocument/2006/relationships/hyperlink" Target="http://window.edu.ru/window_catalog/files/r37228/11-2-s.pdf" TargetMode="External"/><Relationship Id="rId1018" Type="http://schemas.openxmlformats.org/officeDocument/2006/relationships/hyperlink" Target="http://www.nica.ru/" TargetMode="External"/><Relationship Id="rId71" Type="http://schemas.openxmlformats.org/officeDocument/2006/relationships/hyperlink" Target="http://www.kozlenkoa.narod.ru/" TargetMode="External"/><Relationship Id="rId234" Type="http://schemas.openxmlformats.org/officeDocument/2006/relationships/hyperlink" Target="http://algolist.manual.ru/" TargetMode="External"/><Relationship Id="rId679" Type="http://schemas.openxmlformats.org/officeDocument/2006/relationships/hyperlink" Target="http://www.physics-regelman.com/" TargetMode="External"/><Relationship Id="rId802" Type="http://schemas.openxmlformats.org/officeDocument/2006/relationships/hyperlink" Target="http://be.economicus.ru/" TargetMode="External"/><Relationship Id="rId886" Type="http://schemas.openxmlformats.org/officeDocument/2006/relationships/hyperlink" Target="http://www.int-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xn----7sbikand4bbyfwe.xn--p1ai/" TargetMode="External"/><Relationship Id="rId441" Type="http://schemas.openxmlformats.org/officeDocument/2006/relationships/hyperlink" Target="http://www.antonchehov.org.ru/" TargetMode="External"/><Relationship Id="rId539" Type="http://schemas.openxmlformats.org/officeDocument/2006/relationships/hyperlink" Target="http://sobory.ru/" TargetMode="External"/><Relationship Id="rId746" Type="http://schemas.openxmlformats.org/officeDocument/2006/relationships/hyperlink" Target="http://www.school2.kubannet.ru/" TargetMode="External"/><Relationship Id="rId1071" Type="http://schemas.openxmlformats.org/officeDocument/2006/relationships/hyperlink" Target="http://fsu.edu.ru/" TargetMode="External"/><Relationship Id="rId1169" Type="http://schemas.openxmlformats.org/officeDocument/2006/relationships/hyperlink" Target="http://www.dnttm.ru/" TargetMode="External"/><Relationship Id="rId178" Type="http://schemas.openxmlformats.org/officeDocument/2006/relationships/hyperlink" Target="http://kinder-english.narod.ru/" TargetMode="External"/><Relationship Id="rId301" Type="http://schemas.openxmlformats.org/officeDocument/2006/relationships/hyperlink" Target="http://www.worldhist.ru/" TargetMode="External"/><Relationship Id="rId953" Type="http://schemas.openxmlformats.org/officeDocument/2006/relationships/hyperlink" Target="http://ass21vek.ru/" TargetMode="External"/><Relationship Id="rId1029" Type="http://schemas.openxmlformats.org/officeDocument/2006/relationships/hyperlink" Target="http://ege.edu.ru/" TargetMode="External"/><Relationship Id="rId82" Type="http://schemas.openxmlformats.org/officeDocument/2006/relationships/hyperlink" Target="http://zelenyshluz.narod.ru/" TargetMode="External"/><Relationship Id="rId385" Type="http://schemas.openxmlformats.org/officeDocument/2006/relationships/hyperlink" Target="http://www.dobrolyubov.net.ru/" TargetMode="External"/><Relationship Id="rId592" Type="http://schemas.openxmlformats.org/officeDocument/2006/relationships/hyperlink" Target="http://starling.rinet.ru/cgi-bin/morphque.cgi?encoding=win" TargetMode="External"/><Relationship Id="rId606" Type="http://schemas.openxmlformats.org/officeDocument/2006/relationships/hyperlink" Target="http://language.edu.ru/" TargetMode="External"/><Relationship Id="rId813" Type="http://schemas.openxmlformats.org/officeDocument/2006/relationships/hyperlink" Target="http://www.darwin.museum.ru/" TargetMode="External"/><Relationship Id="rId245" Type="http://schemas.openxmlformats.org/officeDocument/2006/relationships/hyperlink" Target="http://www.syrtsovasv.narod.ru/" TargetMode="External"/><Relationship Id="rId452" Type="http://schemas.openxmlformats.org/officeDocument/2006/relationships/hyperlink" Target="http://www.math-on-line.com/" TargetMode="External"/><Relationship Id="rId897" Type="http://schemas.openxmlformats.org/officeDocument/2006/relationships/hyperlink" Target="http://zdd.1september.ru/" TargetMode="External"/><Relationship Id="rId1082" Type="http://schemas.openxmlformats.org/officeDocument/2006/relationships/hyperlink" Target="http://www.comdi.com/" TargetMode="External"/><Relationship Id="rId105" Type="http://schemas.openxmlformats.org/officeDocument/2006/relationships/hyperlink" Target="http://ecoclub.nsu.ru/" TargetMode="External"/><Relationship Id="rId312" Type="http://schemas.openxmlformats.org/officeDocument/2006/relationships/hyperlink" Target="http://hist.msu.ru/" TargetMode="External"/><Relationship Id="rId757" Type="http://schemas.openxmlformats.org/officeDocument/2006/relationships/hyperlink" Target="http://www.ug.ru/ug_pril/gv/98/04/t3_1.htm" TargetMode="External"/><Relationship Id="rId964" Type="http://schemas.openxmlformats.org/officeDocument/2006/relationships/hyperlink" Target="http://www.npstoik.ru/vio/" TargetMode="External"/><Relationship Id="rId93" Type="http://schemas.openxmlformats.org/officeDocument/2006/relationships/hyperlink" Target="http://www.gepard.org/" TargetMode="External"/><Relationship Id="rId189" Type="http://schemas.openxmlformats.org/officeDocument/2006/relationships/hyperlink" Target="http://www.english.language.ru/" TargetMode="External"/><Relationship Id="rId396" Type="http://schemas.openxmlformats.org/officeDocument/2006/relationships/hyperlink" Target="http://litera.edu.ru/" TargetMode="External"/><Relationship Id="rId617" Type="http://schemas.openxmlformats.org/officeDocument/2006/relationships/hyperlink" Target="http://www.ruscorpora.ru/" TargetMode="External"/><Relationship Id="rId824" Type="http://schemas.openxmlformats.org/officeDocument/2006/relationships/hyperlink" Target="http://www.peterhof.ru/" TargetMode="External"/><Relationship Id="rId256" Type="http://schemas.openxmlformats.org/officeDocument/2006/relationships/hyperlink" Target="http://macedu.org.ru/" TargetMode="External"/><Relationship Id="rId463" Type="http://schemas.openxmlformats.org/officeDocument/2006/relationships/hyperlink" Target="http://school.msu.ru/" TargetMode="External"/><Relationship Id="rId670" Type="http://schemas.openxmlformats.org/officeDocument/2006/relationships/hyperlink" Target="http://phys.nsu.ru/ok01" TargetMode="External"/><Relationship Id="rId1093" Type="http://schemas.openxmlformats.org/officeDocument/2006/relationships/hyperlink" Target="http://www.it-n.ru/" TargetMode="External"/><Relationship Id="rId1107" Type="http://schemas.openxmlformats.org/officeDocument/2006/relationships/hyperlink" Target="http://www.abitur.nica.ru/" TargetMode="External"/><Relationship Id="rId116" Type="http://schemas.openxmlformats.org/officeDocument/2006/relationships/hyperlink" Target="http://www.biodiversity.ru/publications" TargetMode="External"/><Relationship Id="rId323" Type="http://schemas.openxmlformats.org/officeDocument/2006/relationships/hyperlink" Target="http://www.ipolitics.ru/data" TargetMode="External"/><Relationship Id="rId530" Type="http://schemas.openxmlformats.org/officeDocument/2006/relationships/hyperlink" Target="http://witcombe.sbc.edu/ARTHLinks.html" TargetMode="External"/><Relationship Id="rId768" Type="http://schemas.openxmlformats.org/officeDocument/2006/relationships/hyperlink" Target="http://www.childsoc.ru/" TargetMode="External"/><Relationship Id="rId975" Type="http://schemas.openxmlformats.org/officeDocument/2006/relationships/hyperlink" Target="http://www.rg.ru/" TargetMode="External"/><Relationship Id="rId1160" Type="http://schemas.openxmlformats.org/officeDocument/2006/relationships/hyperlink" Target="http://www.aeroschool.ru/" TargetMode="External"/><Relationship Id="rId20" Type="http://schemas.openxmlformats.org/officeDocument/2006/relationships/hyperlink" Target="http://xn----8sbnaboe5aebflli2aei6f.xn--p1ai/" TargetMode="External"/><Relationship Id="rId628" Type="http://schemas.openxmlformats.org/officeDocument/2006/relationships/hyperlink" Target="http://www.slovari.ru/default.aspx?p=2572" TargetMode="External"/><Relationship Id="rId835" Type="http://schemas.openxmlformats.org/officeDocument/2006/relationships/hyperlink" Target="http://www.lib.ru/" TargetMode="External"/><Relationship Id="rId267" Type="http://schemas.openxmlformats.org/officeDocument/2006/relationships/hyperlink" Target="http://contest.ur.ru/" TargetMode="External"/><Relationship Id="rId474" Type="http://schemas.openxmlformats.org/officeDocument/2006/relationships/hyperlink" Target="http://www.mccme.ru/" TargetMode="External"/><Relationship Id="rId1020" Type="http://schemas.openxmlformats.org/officeDocument/2006/relationships/hyperlink" Target="http://www.mon.gov.ru/work/obr/dok/obs/1487" TargetMode="External"/><Relationship Id="rId1118" Type="http://schemas.openxmlformats.org/officeDocument/2006/relationships/hyperlink" Target="http://www.aboutstudy.ru/" TargetMode="External"/><Relationship Id="rId127" Type="http://schemas.openxmlformats.org/officeDocument/2006/relationships/hyperlink" Target="http://geo.web.ru/" TargetMode="External"/><Relationship Id="rId681" Type="http://schemas.openxmlformats.org/officeDocument/2006/relationships/hyperlink" Target="http://www.physics.ru/" TargetMode="External"/><Relationship Id="rId779" Type="http://schemas.openxmlformats.org/officeDocument/2006/relationships/hyperlink" Target="http://www.uznay-prezidenta.ru/" TargetMode="External"/><Relationship Id="rId902" Type="http://schemas.openxmlformats.org/officeDocument/2006/relationships/hyperlink" Target="http://vlados.ru/" TargetMode="External"/><Relationship Id="rId986" Type="http://schemas.openxmlformats.org/officeDocument/2006/relationships/hyperlink" Target="http://econom.nsc.ru/" TargetMode="External"/><Relationship Id="rId31" Type="http://schemas.openxmlformats.org/officeDocument/2006/relationships/hyperlink" Target="http://www.astro-azbuka.info/" TargetMode="External"/><Relationship Id="rId334" Type="http://schemas.openxmlformats.org/officeDocument/2006/relationships/hyperlink" Target="http://www.teacher.syktsu.ru/05/index_primer_01.htm" TargetMode="External"/><Relationship Id="rId541" Type="http://schemas.openxmlformats.org/officeDocument/2006/relationships/hyperlink" Target="http://notes.tarakanov.net/" TargetMode="External"/><Relationship Id="rId639" Type="http://schemas.openxmlformats.org/officeDocument/2006/relationships/hyperlink" Target="http://www.ruslang.ru/" TargetMode="External"/><Relationship Id="rId1171" Type="http://schemas.openxmlformats.org/officeDocument/2006/relationships/hyperlink" Target="http://www.kctt.spb.ru/" TargetMode="External"/><Relationship Id="rId180" Type="http://schemas.openxmlformats.org/officeDocument/2006/relationships/hyperlink" Target="http://www.language.ru/" TargetMode="External"/><Relationship Id="rId278" Type="http://schemas.openxmlformats.org/officeDocument/2006/relationships/hyperlink" Target="http://ips.ifmo.ru/" TargetMode="External"/><Relationship Id="rId401" Type="http://schemas.openxmlformats.org/officeDocument/2006/relationships/hyperlink" Target="http://www.lermontow.org.ru/" TargetMode="External"/><Relationship Id="rId846" Type="http://schemas.openxmlformats.org/officeDocument/2006/relationships/hyperlink" Target="http://www.n-t.org/nl/" TargetMode="External"/><Relationship Id="rId1031" Type="http://schemas.openxmlformats.org/officeDocument/2006/relationships/hyperlink" Target="http://www.edu-all.ru/" TargetMode="External"/><Relationship Id="rId1129" Type="http://schemas.openxmlformats.org/officeDocument/2006/relationships/hyperlink" Target="http://vschool.km.ru/" TargetMode="External"/><Relationship Id="rId485" Type="http://schemas.openxmlformats.org/officeDocument/2006/relationships/hyperlink" Target="http://muravin2007.narod.ru/" TargetMode="External"/><Relationship Id="rId692" Type="http://schemas.openxmlformats.org/officeDocument/2006/relationships/hyperlink" Target="http://www.marklv.narod.ru/" TargetMode="External"/><Relationship Id="rId706" Type="http://schemas.openxmlformats.org/officeDocument/2006/relationships/hyperlink" Target="http://webelements.narod.ru/" TargetMode="External"/><Relationship Id="rId913" Type="http://schemas.openxmlformats.org/officeDocument/2006/relationships/hyperlink" Target="http://www.ipo.spb.ru/journal" TargetMode="External"/><Relationship Id="rId42" Type="http://schemas.openxmlformats.org/officeDocument/2006/relationships/hyperlink" Target="http://www.astrotop.ru/" TargetMode="External"/><Relationship Id="rId138" Type="http://schemas.openxmlformats.org/officeDocument/2006/relationships/hyperlink" Target="http://www.catalogmineralov.ru/" TargetMode="External"/><Relationship Id="rId345" Type="http://schemas.openxmlformats.org/officeDocument/2006/relationships/hyperlink" Target="http://battle.volgadmin.ru/" TargetMode="External"/><Relationship Id="rId552" Type="http://schemas.openxmlformats.org/officeDocument/2006/relationships/hyperlink" Target="http://www.fondcultura.ru/" TargetMode="External"/><Relationship Id="rId997" Type="http://schemas.openxmlformats.org/officeDocument/2006/relationships/hyperlink" Target="http://pedsovet.alledu.ru/" TargetMode="External"/><Relationship Id="rId1182" Type="http://schemas.openxmlformats.org/officeDocument/2006/relationships/hyperlink" Target="http://www.junio-r.ru/" TargetMode="External"/><Relationship Id="rId191" Type="http://schemas.openxmlformats.org/officeDocument/2006/relationships/hyperlink" Target="http://www.unil.ch/ling" TargetMode="External"/><Relationship Id="rId205" Type="http://schemas.openxmlformats.org/officeDocument/2006/relationships/hyperlink" Target="http://www.reward.ru/" TargetMode="External"/><Relationship Id="rId412" Type="http://schemas.openxmlformats.org/officeDocument/2006/relationships/hyperlink" Target="http://www.okm.ru/" TargetMode="External"/><Relationship Id="rId857" Type="http://schemas.openxmlformats.org/officeDocument/2006/relationships/hyperlink" Target="http://www.glossary.ru/" TargetMode="External"/><Relationship Id="rId1042" Type="http://schemas.openxmlformats.org/officeDocument/2006/relationships/hyperlink" Target="http://collection.edu.ru/" TargetMode="External"/><Relationship Id="rId289" Type="http://schemas.openxmlformats.org/officeDocument/2006/relationships/hyperlink" Target="http://niac.natm.ru/graphinfo" TargetMode="External"/><Relationship Id="rId496" Type="http://schemas.openxmlformats.org/officeDocument/2006/relationships/hyperlink" Target="http://www.world-art.ru/" TargetMode="External"/><Relationship Id="rId717" Type="http://schemas.openxmlformats.org/officeDocument/2006/relationships/hyperlink" Target="http://experiment.edu.ru/" TargetMode="External"/><Relationship Id="rId924" Type="http://schemas.openxmlformats.org/officeDocument/2006/relationships/hyperlink" Target="http://www.izvestia.ru/" TargetMode="External"/><Relationship Id="rId53" Type="http://schemas.openxmlformats.org/officeDocument/2006/relationships/hyperlink" Target="http://www.allplanets.ru/" TargetMode="External"/><Relationship Id="rId149" Type="http://schemas.openxmlformats.org/officeDocument/2006/relationships/hyperlink" Target="http://www.wgeo.ru/" TargetMode="External"/><Relationship Id="rId356" Type="http://schemas.openxmlformats.org/officeDocument/2006/relationships/hyperlink" Target="http://bukinist.agava.ru/" TargetMode="External"/><Relationship Id="rId563" Type="http://schemas.openxmlformats.org/officeDocument/2006/relationships/hyperlink" Target="http://mifolog.ru/" TargetMode="External"/><Relationship Id="rId770" Type="http://schemas.openxmlformats.org/officeDocument/2006/relationships/hyperlink" Target="http://www.library.vladimir.ru/book_new_l.htm" TargetMode="External"/><Relationship Id="rId1193" Type="http://schemas.openxmlformats.org/officeDocument/2006/relationships/hyperlink" Target="http://cccp.ifmo.ru/" TargetMode="External"/><Relationship Id="rId1207" Type="http://schemas.openxmlformats.org/officeDocument/2006/relationships/hyperlink" Target="http://moseco.narod.ru/" TargetMode="External"/><Relationship Id="rId216" Type="http://schemas.openxmlformats.org/officeDocument/2006/relationships/hyperlink" Target="http://www.fluent-english.ru/" TargetMode="External"/><Relationship Id="rId423" Type="http://schemas.openxmlformats.org/officeDocument/2006/relationships/hyperlink" Target="http://www.fplib.ru/" TargetMode="External"/><Relationship Id="rId868" Type="http://schemas.openxmlformats.org/officeDocument/2006/relationships/hyperlink" Target="http://www.edu54.ru/radio_class" TargetMode="External"/><Relationship Id="rId1053" Type="http://schemas.openxmlformats.org/officeDocument/2006/relationships/hyperlink" Target="http://stat.edu.ru/" TargetMode="External"/><Relationship Id="rId630" Type="http://schemas.openxmlformats.org/officeDocument/2006/relationships/hyperlink" Target="http://www.philol.msu.ru/rus/galya-1" TargetMode="External"/><Relationship Id="rId728" Type="http://schemas.openxmlformats.org/officeDocument/2006/relationships/hyperlink" Target="http://mendeleev.jino-net.ru/" TargetMode="External"/><Relationship Id="rId935" Type="http://schemas.openxmlformats.org/officeDocument/2006/relationships/hyperlink" Target="http://www.lbz.ru/" TargetMode="External"/><Relationship Id="rId64" Type="http://schemas.openxmlformats.org/officeDocument/2006/relationships/hyperlink" Target="http://belok-s.narod.ru/" TargetMode="External"/><Relationship Id="rId367" Type="http://schemas.openxmlformats.org/officeDocument/2006/relationships/hyperlink" Target="http://www.zorich.ru/" TargetMode="External"/><Relationship Id="rId574" Type="http://schemas.openxmlformats.org/officeDocument/2006/relationships/hyperlink" Target="http://www.prosv.ru/ebooks/Chelovek_i_obshestvo_2/" TargetMode="External"/><Relationship Id="rId1120" Type="http://schemas.openxmlformats.org/officeDocument/2006/relationships/hyperlink" Target="http://www.abiturcenter.ru/" TargetMode="External"/><Relationship Id="rId1218" Type="http://schemas.openxmlformats.org/officeDocument/2006/relationships/hyperlink" Target="http://www.microinform.ru/" TargetMode="External"/><Relationship Id="rId227" Type="http://schemas.openxmlformats.org/officeDocument/2006/relationships/hyperlink" Target="http://www.schulen-ans-netz.de/" TargetMode="External"/><Relationship Id="rId781" Type="http://schemas.openxmlformats.org/officeDocument/2006/relationships/hyperlink" Target="http://www.prodemo.ru/" TargetMode="External"/><Relationship Id="rId879" Type="http://schemas.openxmlformats.org/officeDocument/2006/relationships/hyperlink" Target="http://net-school.roos.ru/" TargetMode="External"/><Relationship Id="rId434" Type="http://schemas.openxmlformats.org/officeDocument/2006/relationships/hyperlink" Target="http://www.turgenev.org.ru/" TargetMode="External"/><Relationship Id="rId641" Type="http://schemas.openxmlformats.org/officeDocument/2006/relationships/hyperlink" Target="http://www.hi-edu.ru/e-books/xbook107/01/index.html" TargetMode="External"/><Relationship Id="rId739" Type="http://schemas.openxmlformats.org/officeDocument/2006/relationships/hyperlink" Target="http://school-sector.relarn.ru/nsm" TargetMode="External"/><Relationship Id="rId1064" Type="http://schemas.openxmlformats.org/officeDocument/2006/relationships/hyperlink" Target="http://standart.edu.ru/" TargetMode="External"/><Relationship Id="rId280" Type="http://schemas.openxmlformats.org/officeDocument/2006/relationships/hyperlink" Target="http://www.sinf2000.narod.ru/" TargetMode="External"/><Relationship Id="rId501" Type="http://schemas.openxmlformats.org/officeDocument/2006/relationships/hyperlink" Target="http://www.classical.ru/r" TargetMode="External"/><Relationship Id="rId946" Type="http://schemas.openxmlformats.org/officeDocument/2006/relationships/hyperlink" Target="http://www.smio.ru/" TargetMode="External"/><Relationship Id="rId1131" Type="http://schemas.openxmlformats.org/officeDocument/2006/relationships/hyperlink" Target="http://teachpro.ru/" TargetMode="External"/><Relationship Id="rId75" Type="http://schemas.openxmlformats.org/officeDocument/2006/relationships/hyperlink" Target="http://www.griby.net/" TargetMode="External"/><Relationship Id="rId140" Type="http://schemas.openxmlformats.org/officeDocument/2006/relationships/hyperlink" Target="http://www.meteoweb.ru/" TargetMode="External"/><Relationship Id="rId378" Type="http://schemas.openxmlformats.org/officeDocument/2006/relationships/hyperlink" Target="http://www.likt590.ru/project/museum" TargetMode="External"/><Relationship Id="rId585" Type="http://schemas.openxmlformats.org/officeDocument/2006/relationships/hyperlink" Target="http://www.humanities.edu.ru/index.html" TargetMode="External"/><Relationship Id="rId792" Type="http://schemas.openxmlformats.org/officeDocument/2006/relationships/hyperlink" Target="http://www.websib.ru/noos/economy" TargetMode="External"/><Relationship Id="rId806" Type="http://schemas.openxmlformats.org/officeDocument/2006/relationships/hyperlink" Target="http://afromberg.narod.ru/" TargetMode="External"/><Relationship Id="rId6" Type="http://schemas.openxmlformats.org/officeDocument/2006/relationships/hyperlink" Target="http://window.edu.ru/" TargetMode="External"/><Relationship Id="rId238" Type="http://schemas.openxmlformats.org/officeDocument/2006/relationships/hyperlink" Target="http://rain.ifmo.ru/cat" TargetMode="External"/><Relationship Id="rId445" Type="http://schemas.openxmlformats.org/officeDocument/2006/relationships/hyperlink" Target="http://www.neive.by.ru/" TargetMode="External"/><Relationship Id="rId487" Type="http://schemas.openxmlformats.org/officeDocument/2006/relationships/hyperlink" Target="http://matica.nm.ru/" TargetMode="External"/><Relationship Id="rId610" Type="http://schemas.openxmlformats.org/officeDocument/2006/relationships/hyperlink" Target="http://slova.ndo.ru/" TargetMode="External"/><Relationship Id="rId652" Type="http://schemas.openxmlformats.org/officeDocument/2006/relationships/hyperlink" Target="http://www.artint.ru/projects/frqlist.asp" TargetMode="External"/><Relationship Id="rId694" Type="http://schemas.openxmlformats.org/officeDocument/2006/relationships/hyperlink" Target="http://www.abitura.com/" TargetMode="External"/><Relationship Id="rId708" Type="http://schemas.openxmlformats.org/officeDocument/2006/relationships/hyperlink" Target="http://www.alhimik.ru/" TargetMode="External"/><Relationship Id="rId915" Type="http://schemas.openxmlformats.org/officeDocument/2006/relationships/hyperlink" Target="http://logoped-sfera.ru/" TargetMode="External"/><Relationship Id="rId1075" Type="http://schemas.openxmlformats.org/officeDocument/2006/relationships/hyperlink" Target="http://www.mmforum.ru/" TargetMode="External"/><Relationship Id="rId291" Type="http://schemas.openxmlformats.org/officeDocument/2006/relationships/hyperlink" Target="http://pobeda.mosreg.ru/" TargetMode="External"/><Relationship Id="rId305" Type="http://schemas.openxmlformats.org/officeDocument/2006/relationships/hyperlink" Target="http://www.1939-1945.net/" TargetMode="External"/><Relationship Id="rId347" Type="http://schemas.openxmlformats.org/officeDocument/2006/relationships/hyperlink" Target="http://art-rus.narod.ru/" TargetMode="External"/><Relationship Id="rId512" Type="http://schemas.openxmlformats.org/officeDocument/2006/relationships/hyperlink" Target="http://www.museum.vladimir.ru/" TargetMode="External"/><Relationship Id="rId957" Type="http://schemas.openxmlformats.org/officeDocument/2006/relationships/hyperlink" Target="http://inform.direktor.ru/" TargetMode="External"/><Relationship Id="rId999" Type="http://schemas.openxmlformats.org/officeDocument/2006/relationships/hyperlink" Target="http://www.wciom.ru/" TargetMode="External"/><Relationship Id="rId1100" Type="http://schemas.openxmlformats.org/officeDocument/2006/relationships/hyperlink" Target="http://wiki.iot.ru/index.php/IOT_Wiki:%D0%9F%D0%BE%D1%80%D1%82%D0%B0%D0%BB_%D1%81%D0%BE%D0%BE%D0%B1%D1%89%D0%B5%D1%81%D1%82%D0%B2%D0%B0" TargetMode="External"/><Relationship Id="rId1142" Type="http://schemas.openxmlformats.org/officeDocument/2006/relationships/hyperlink" Target="http://vs.iot.ru/" TargetMode="External"/><Relationship Id="rId1184" Type="http://schemas.openxmlformats.org/officeDocument/2006/relationships/hyperlink" Target="http://www.mgsun.ru/" TargetMode="External"/><Relationship Id="rId44" Type="http://schemas.openxmlformats.org/officeDocument/2006/relationships/hyperlink" Target="http://spacelife.narod.ru/" TargetMode="External"/><Relationship Id="rId86" Type="http://schemas.openxmlformats.org/officeDocument/2006/relationships/hyperlink" Target="http://igz.ilmeny.ac.ru/" TargetMode="External"/><Relationship Id="rId151" Type="http://schemas.openxmlformats.org/officeDocument/2006/relationships/hyperlink" Target="http://www.karty.narod.ru/" TargetMode="External"/><Relationship Id="rId389" Type="http://schemas.openxmlformats.org/officeDocument/2006/relationships/hyperlink" Target="http://geocities.com/SoHo/Village/4988/bunin" TargetMode="External"/><Relationship Id="rId554" Type="http://schemas.openxmlformats.org/officeDocument/2006/relationships/hyperlink" Target="http://www.theatremuseum.ru/" TargetMode="External"/><Relationship Id="rId596" Type="http://schemas.openxmlformats.org/officeDocument/2006/relationships/hyperlink" Target="http://www.spravka.gramota.ru/buro.html" TargetMode="External"/><Relationship Id="rId761" Type="http://schemas.openxmlformats.org/officeDocument/2006/relationships/hyperlink" Target="http://www.akdi.ru/ks" TargetMode="External"/><Relationship Id="rId817" Type="http://schemas.openxmlformats.org/officeDocument/2006/relationships/hyperlink" Target="http://www.museum.nnov.ru/danco" TargetMode="External"/><Relationship Id="rId859" Type="http://schemas.openxmlformats.org/officeDocument/2006/relationships/hyperlink" Target="http://www.sci.aha.ru/ALL" TargetMode="External"/><Relationship Id="rId1002" Type="http://schemas.openxmlformats.org/officeDocument/2006/relationships/hyperlink" Target="http://www.rg.ru/2005/06/07/yazyk-dok.html" TargetMode="External"/><Relationship Id="rId193" Type="http://schemas.openxmlformats.org/officeDocument/2006/relationships/hyperlink" Target="http://www.bkcmba.ru/" TargetMode="External"/><Relationship Id="rId207" Type="http://schemas.openxmlformats.org/officeDocument/2006/relationships/hyperlink" Target="http://www.english4.ru/" TargetMode="External"/><Relationship Id="rId249" Type="http://schemas.openxmlformats.org/officeDocument/2006/relationships/hyperlink" Target="http://book.kbsu.ru/" TargetMode="External"/><Relationship Id="rId414" Type="http://schemas.openxmlformats.org/officeDocument/2006/relationships/hyperlink" Target="http://www.ostrovskiy.org.ru/" TargetMode="External"/><Relationship Id="rId456" Type="http://schemas.openxmlformats.org/officeDocument/2006/relationships/hyperlink" Target="http://www.mathem.h1.ru/" TargetMode="External"/><Relationship Id="rId498" Type="http://schemas.openxmlformats.org/officeDocument/2006/relationships/hyperlink" Target="http://www.virtualtraveling.nl/flash/start_nl.html" TargetMode="External"/><Relationship Id="rId621" Type="http://schemas.openxmlformats.org/officeDocument/2006/relationships/hyperlink" Target="http://www.spravka.gramota.ru/blang.html" TargetMode="External"/><Relationship Id="rId663" Type="http://schemas.openxmlformats.org/officeDocument/2006/relationships/hyperlink" Target="http://experiment.edu.ru/" TargetMode="External"/><Relationship Id="rId870" Type="http://schemas.openxmlformats.org/officeDocument/2006/relationships/hyperlink" Target="http://sputnik.mto.ru/" TargetMode="External"/><Relationship Id="rId1044" Type="http://schemas.openxmlformats.org/officeDocument/2006/relationships/hyperlink" Target="http://www.rpio.ru/" TargetMode="External"/><Relationship Id="rId1086" Type="http://schemas.openxmlformats.org/officeDocument/2006/relationships/hyperlink" Target="http://www.u4energy.eu/" TargetMode="External"/><Relationship Id="rId13" Type="http://schemas.openxmlformats.org/officeDocument/2006/relationships/hyperlink" Target="http://www.opentest.ru/" TargetMode="External"/><Relationship Id="rId109" Type="http://schemas.openxmlformats.org/officeDocument/2006/relationships/hyperlink" Target="http://fishworld.narod.ru/" TargetMode="External"/><Relationship Id="rId260" Type="http://schemas.openxmlformats.org/officeDocument/2006/relationships/hyperlink" Target="http://dooi2004.narod.ru/kopilka.htm" TargetMode="External"/><Relationship Id="rId316" Type="http://schemas.openxmlformats.org/officeDocument/2006/relationships/hyperlink" Target="http://rushistory.stsland.ru/" TargetMode="External"/><Relationship Id="rId523" Type="http://schemas.openxmlformats.org/officeDocument/2006/relationships/hyperlink" Target="http://www.eart.by.ru/" TargetMode="External"/><Relationship Id="rId719" Type="http://schemas.openxmlformats.org/officeDocument/2006/relationships/hyperlink" Target="http://www.anriintern.com/chemistry" TargetMode="External"/><Relationship Id="rId926" Type="http://schemas.openxmlformats.org/officeDocument/2006/relationships/hyperlink" Target="http://astpress.ru/" TargetMode="External"/><Relationship Id="rId968" Type="http://schemas.openxmlformats.org/officeDocument/2006/relationships/hyperlink" Target="http://forums.fsu.edu.ru/" TargetMode="External"/><Relationship Id="rId1111" Type="http://schemas.openxmlformats.org/officeDocument/2006/relationships/hyperlink" Target="http://www.edusite.ru/" TargetMode="External"/><Relationship Id="rId1153" Type="http://schemas.openxmlformats.org/officeDocument/2006/relationships/hyperlink" Target="http://www.eidos.ru/" TargetMode="External"/><Relationship Id="rId55" Type="http://schemas.openxmlformats.org/officeDocument/2006/relationships/hyperlink" Target="http://www.kosmofizika.ru/" TargetMode="External"/><Relationship Id="rId97" Type="http://schemas.openxmlformats.org/officeDocument/2006/relationships/hyperlink" Target="http://www.anofdi.narod.ru/ozon.htm" TargetMode="External"/><Relationship Id="rId120" Type="http://schemas.openxmlformats.org/officeDocument/2006/relationships/hyperlink" Target="http://www.geoport.ru/" TargetMode="External"/><Relationship Id="rId358" Type="http://schemas.openxmlformats.org/officeDocument/2006/relationships/hyperlink" Target="http://poetry.h1.ru/" TargetMode="External"/><Relationship Id="rId565" Type="http://schemas.openxmlformats.org/officeDocument/2006/relationships/hyperlink" Target="http://www.castles.narod.ru/" TargetMode="External"/><Relationship Id="rId730" Type="http://schemas.openxmlformats.org/officeDocument/2006/relationships/hyperlink" Target="http://chemfiles.narod.ru/" TargetMode="External"/><Relationship Id="rId772" Type="http://schemas.openxmlformats.org/officeDocument/2006/relationships/hyperlink" Target="http://www.zonaprav.ru/" TargetMode="External"/><Relationship Id="rId828" Type="http://schemas.openxmlformats.org/officeDocument/2006/relationships/hyperlink" Target="http://www.museum.nnov.ru/art" TargetMode="External"/><Relationship Id="rId1013" Type="http://schemas.openxmlformats.org/officeDocument/2006/relationships/hyperlink" Target="http://www.ed.gov.ru/d/ob-edu/noc/rub/standart/mp/08.doc" TargetMode="External"/><Relationship Id="rId1195" Type="http://schemas.openxmlformats.org/officeDocument/2006/relationships/hyperlink" Target="http://www.kidsworld.ru/" TargetMode="External"/><Relationship Id="rId1209" Type="http://schemas.openxmlformats.org/officeDocument/2006/relationships/hyperlink" Target="http://www.ecdl.ru/" TargetMode="External"/><Relationship Id="rId162" Type="http://schemas.openxmlformats.org/officeDocument/2006/relationships/hyperlink" Target="http://www.cnn.com/WORLD" TargetMode="External"/><Relationship Id="rId218" Type="http://schemas.openxmlformats.org/officeDocument/2006/relationships/hyperlink" Target="http://elsap1.unicaen.fr/dicosyn.html" TargetMode="External"/><Relationship Id="rId425" Type="http://schemas.openxmlformats.org/officeDocument/2006/relationships/hyperlink" Target="http://www.saltykov.net.ru/" TargetMode="External"/><Relationship Id="rId467" Type="http://schemas.openxmlformats.org/officeDocument/2006/relationships/hyperlink" Target="http://www.etudes.ru/" TargetMode="External"/><Relationship Id="rId632" Type="http://schemas.openxmlformats.org/officeDocument/2006/relationships/hyperlink" Target="http://www.svetozar.ru/" TargetMode="External"/><Relationship Id="rId1055" Type="http://schemas.openxmlformats.org/officeDocument/2006/relationships/hyperlink" Target="http://ombudsman.gov.ru/" TargetMode="External"/><Relationship Id="rId1097" Type="http://schemas.openxmlformats.org/officeDocument/2006/relationships/hyperlink" Target="http://www.ioso.ru/distant/community" TargetMode="External"/><Relationship Id="rId1220" Type="http://schemas.openxmlformats.org/officeDocument/2006/relationships/hyperlink" Target="http://www.proinfosystem.com/certification/Microsoft.html" TargetMode="External"/><Relationship Id="rId271" Type="http://schemas.openxmlformats.org/officeDocument/2006/relationships/hyperlink" Target="http://www.osp.ru/" TargetMode="External"/><Relationship Id="rId674" Type="http://schemas.openxmlformats.org/officeDocument/2006/relationships/hyperlink" Target="http://nrc.edu.ru/est" TargetMode="External"/><Relationship Id="rId881" Type="http://schemas.openxmlformats.org/officeDocument/2006/relationships/hyperlink" Target="http://www.boards-edu.ru/" TargetMode="External"/><Relationship Id="rId937" Type="http://schemas.openxmlformats.org/officeDocument/2006/relationships/hyperlink" Target="http://www.vita-press.ru/" TargetMode="External"/><Relationship Id="rId979" Type="http://schemas.openxmlformats.org/officeDocument/2006/relationships/hyperlink" Target="http://ndce.edu.ru/publ_info.php?id=78/" TargetMode="External"/><Relationship Id="rId1122" Type="http://schemas.openxmlformats.org/officeDocument/2006/relationships/hyperlink" Target="http://www.leading-education.ru/" TargetMode="External"/><Relationship Id="rId24" Type="http://schemas.openxmlformats.org/officeDocument/2006/relationships/hyperlink" Target="http://kpolyakov.spb.ru/" TargetMode="External"/><Relationship Id="rId66" Type="http://schemas.openxmlformats.org/officeDocument/2006/relationships/hyperlink" Target="http://biolka.narod.ru/" TargetMode="External"/><Relationship Id="rId131" Type="http://schemas.openxmlformats.org/officeDocument/2006/relationships/hyperlink" Target="http://scholar.urc.ac.ru:8001/LANG=ru/courses/Geo_rus/index.html.ru" TargetMode="External"/><Relationship Id="rId327" Type="http://schemas.openxmlformats.org/officeDocument/2006/relationships/hyperlink" Target="http://blokada.otrok.ru/" TargetMode="External"/><Relationship Id="rId369" Type="http://schemas.openxmlformats.org/officeDocument/2006/relationships/hyperlink" Target="http://www.kivinov.ru/" TargetMode="External"/><Relationship Id="rId534" Type="http://schemas.openxmlformats.org/officeDocument/2006/relationships/hyperlink" Target="http://michelangelo.ru/" TargetMode="External"/><Relationship Id="rId576" Type="http://schemas.openxmlformats.org/officeDocument/2006/relationships/hyperlink" Target="http://window.edu.ru/window_catalog/files/r37185/11-o.pdf" TargetMode="External"/><Relationship Id="rId741" Type="http://schemas.openxmlformats.org/officeDocument/2006/relationships/hyperlink" Target="http://www.hij.ru/" TargetMode="External"/><Relationship Id="rId783" Type="http://schemas.openxmlformats.org/officeDocument/2006/relationships/hyperlink" Target="http://soyuzssr.narod.ru/" TargetMode="External"/><Relationship Id="rId839" Type="http://schemas.openxmlformats.org/officeDocument/2006/relationships/hyperlink" Target="http://www.edic.ru/" TargetMode="External"/><Relationship Id="rId990" Type="http://schemas.openxmlformats.org/officeDocument/2006/relationships/hyperlink" Target="http://www.iot.ru/" TargetMode="External"/><Relationship Id="rId1164" Type="http://schemas.openxmlformats.org/officeDocument/2006/relationships/hyperlink" Target="http://www.orlyonok.ru/" TargetMode="External"/><Relationship Id="rId173" Type="http://schemas.openxmlformats.org/officeDocument/2006/relationships/hyperlink" Target="http://www.techlearning.com/" TargetMode="External"/><Relationship Id="rId229" Type="http://schemas.openxmlformats.org/officeDocument/2006/relationships/hyperlink" Target="http://languages.report.ru/" TargetMode="External"/><Relationship Id="rId380" Type="http://schemas.openxmlformats.org/officeDocument/2006/relationships/hyperlink" Target="http://www.gercen.net.ru/" TargetMode="External"/><Relationship Id="rId436" Type="http://schemas.openxmlformats.org/officeDocument/2006/relationships/hyperlink" Target="http://www.fandorin.ru/" TargetMode="External"/><Relationship Id="rId601" Type="http://schemas.openxmlformats.org/officeDocument/2006/relationships/hyperlink" Target="http://www.philol.msu.ru/~humlang" TargetMode="External"/><Relationship Id="rId643" Type="http://schemas.openxmlformats.org/officeDocument/2006/relationships/hyperlink" Target="http://spravka.gramota.ru/" TargetMode="External"/><Relationship Id="rId1024" Type="http://schemas.openxmlformats.org/officeDocument/2006/relationships/hyperlink" Target="http://edu.crowdexpert.ru/" TargetMode="External"/><Relationship Id="rId1066" Type="http://schemas.openxmlformats.org/officeDocument/2006/relationships/hyperlink" Target="http://www.ict.edu.ru/" TargetMode="External"/><Relationship Id="rId240" Type="http://schemas.openxmlformats.org/officeDocument/2006/relationships/hyperlink" Target="http://acm.timus.ru/" TargetMode="External"/><Relationship Id="rId478" Type="http://schemas.openxmlformats.org/officeDocument/2006/relationships/hyperlink" Target="http://math.child.ru/" TargetMode="External"/><Relationship Id="rId685" Type="http://schemas.openxmlformats.org/officeDocument/2006/relationships/hyperlink" Target="http://genphys.phys.msu.ru/" TargetMode="External"/><Relationship Id="rId850" Type="http://schemas.openxmlformats.org/officeDocument/2006/relationships/hyperlink" Target="http://www.rubricon.com/" TargetMode="External"/><Relationship Id="rId892" Type="http://schemas.openxmlformats.org/officeDocument/2006/relationships/hyperlink" Target="http://www.ecolife.ru/" TargetMode="External"/><Relationship Id="rId906" Type="http://schemas.openxmlformats.org/officeDocument/2006/relationships/hyperlink" Target="http://www.vestniknews.ru/" TargetMode="External"/><Relationship Id="rId948" Type="http://schemas.openxmlformats.org/officeDocument/2006/relationships/hyperlink" Target="http://tatarmultfilm.ru/" TargetMode="External"/><Relationship Id="rId1133" Type="http://schemas.openxmlformats.org/officeDocument/2006/relationships/hyperlink" Target="http://www.distance.msu.ru/" TargetMode="External"/><Relationship Id="rId35" Type="http://schemas.openxmlformats.org/officeDocument/2006/relationships/hyperlink" Target="http://www.astrotime.ru/" TargetMode="External"/><Relationship Id="rId77" Type="http://schemas.openxmlformats.org/officeDocument/2006/relationships/hyperlink" Target="http://darvinskiy.ru/" TargetMode="External"/><Relationship Id="rId100" Type="http://schemas.openxmlformats.org/officeDocument/2006/relationships/hyperlink" Target="http://www.oopt.info/" TargetMode="External"/><Relationship Id="rId282" Type="http://schemas.openxmlformats.org/officeDocument/2006/relationships/hyperlink" Target="http://teormin.ifmo.ru/" TargetMode="External"/><Relationship Id="rId338" Type="http://schemas.openxmlformats.org/officeDocument/2006/relationships/hyperlink" Target="http://www.istrodina.com/" TargetMode="External"/><Relationship Id="rId503" Type="http://schemas.openxmlformats.org/officeDocument/2006/relationships/hyperlink" Target="http://mosmodern.race.ru/" TargetMode="External"/><Relationship Id="rId545" Type="http://schemas.openxmlformats.org/officeDocument/2006/relationships/hyperlink" Target="http://www.hermitagemuseum.org/" TargetMode="External"/><Relationship Id="rId587" Type="http://schemas.openxmlformats.org/officeDocument/2006/relationships/hyperlink" Target="http://www.egeinfo.ru/fileadmin/docs/Demo/Spec/2007/ob_spec.doc" TargetMode="External"/><Relationship Id="rId710" Type="http://schemas.openxmlformats.org/officeDocument/2006/relationships/hyperlink" Target="http://maratakm.narod.ru/" TargetMode="External"/><Relationship Id="rId752" Type="http://schemas.openxmlformats.org/officeDocument/2006/relationships/hyperlink" Target="http://www.un.org/russian/documen/declarat/declhr.htm" TargetMode="External"/><Relationship Id="rId808" Type="http://schemas.openxmlformats.org/officeDocument/2006/relationships/hyperlink" Target="http://shmp.econ.msu.ru/" TargetMode="External"/><Relationship Id="rId1175" Type="http://schemas.openxmlformats.org/officeDocument/2006/relationships/hyperlink" Target="http://lmsh.edu.ru/" TargetMode="External"/><Relationship Id="rId8" Type="http://schemas.openxmlformats.org/officeDocument/2006/relationships/hyperlink" Target="http://fcior.edu.ru/" TargetMode="External"/><Relationship Id="rId142" Type="http://schemas.openxmlformats.org/officeDocument/2006/relationships/hyperlink" Target="http://www.mirkart.ru/" TargetMode="External"/><Relationship Id="rId184" Type="http://schemas.openxmlformats.org/officeDocument/2006/relationships/hyperlink" Target="http://www.bilingual.ru/" TargetMode="External"/><Relationship Id="rId391" Type="http://schemas.openxmlformats.org/officeDocument/2006/relationships/hyperlink" Target="http://www.bz.spb.su/brodsky" TargetMode="External"/><Relationship Id="rId405" Type="http://schemas.openxmlformats.org/officeDocument/2006/relationships/hyperlink" Target="http://metlit.nm.ru/" TargetMode="External"/><Relationship Id="rId447" Type="http://schemas.openxmlformats.org/officeDocument/2006/relationships/hyperlink" Target="http://comp-science.narod.ru/" TargetMode="External"/><Relationship Id="rId612" Type="http://schemas.openxmlformats.org/officeDocument/2006/relationships/hyperlink" Target="http://feb-web.ru/" TargetMode="External"/><Relationship Id="rId794" Type="http://schemas.openxmlformats.org/officeDocument/2006/relationships/hyperlink" Target="http://economicus.ru/" TargetMode="External"/><Relationship Id="rId1035" Type="http://schemas.openxmlformats.org/officeDocument/2006/relationships/hyperlink" Target="http://www.menobr.ru/" TargetMode="External"/><Relationship Id="rId1077" Type="http://schemas.openxmlformats.org/officeDocument/2006/relationships/hyperlink" Target="http://school4-megion.ru/mto/2836/%20http:/mnogodetok.ru/%0dhttp:/%D0%B1%D0%B5%D1%81%D1%81%D1%82%D1%80%D0%B0%D1%88%D0%BD%D0%BE%D0%B5-%D0%B4%D0%B5%D1%82%D1%81%D1%82%D0%B2%D0%BE.%D1%80%D1%84" TargetMode="External"/><Relationship Id="rId1200" Type="http://schemas.openxmlformats.org/officeDocument/2006/relationships/hyperlink" Target="http://www.pilot-club.ru/" TargetMode="External"/><Relationship Id="rId251" Type="http://schemas.openxmlformats.org/officeDocument/2006/relationships/hyperlink" Target="http://trushinov.chat.ru/" TargetMode="External"/><Relationship Id="rId489" Type="http://schemas.openxmlformats.org/officeDocument/2006/relationships/hyperlink" Target="http://www.mathnet.spb.ru/" TargetMode="External"/><Relationship Id="rId654" Type="http://schemas.openxmlformats.org/officeDocument/2006/relationships/hyperlink" Target="http://learning-russian.gramota.ru/" TargetMode="External"/><Relationship Id="rId696" Type="http://schemas.openxmlformats.org/officeDocument/2006/relationships/hyperlink" Target="http://www.physica-vsem.narod.ru/" TargetMode="External"/><Relationship Id="rId861" Type="http://schemas.openxmlformats.org/officeDocument/2006/relationships/hyperlink" Target="http://www.vusnet.ru/biblio" TargetMode="External"/><Relationship Id="rId917" Type="http://schemas.openxmlformats.org/officeDocument/2006/relationships/hyperlink" Target="http://www.e-joe.ru/" TargetMode="External"/><Relationship Id="rId959" Type="http://schemas.openxmlformats.org/officeDocument/2006/relationships/hyperlink" Target="http://ndce.edu.ru/" TargetMode="External"/><Relationship Id="rId1102" Type="http://schemas.openxmlformats.org/officeDocument/2006/relationships/hyperlink" Target="http://www.lehrer-online.de/" TargetMode="External"/><Relationship Id="rId46" Type="http://schemas.openxmlformats.org/officeDocument/2006/relationships/hyperlink" Target="http://www.cosmoworld.ru/" TargetMode="External"/><Relationship Id="rId293" Type="http://schemas.openxmlformats.org/officeDocument/2006/relationships/hyperlink" Target="http://glory.rin.ru/" TargetMode="External"/><Relationship Id="rId307" Type="http://schemas.openxmlformats.org/officeDocument/2006/relationships/hyperlink" Target="http://window.edu.ru/window_catalog/files/r37126/obsch-ege2007.pdf" TargetMode="External"/><Relationship Id="rId349" Type="http://schemas.openxmlformats.org/officeDocument/2006/relationships/hyperlink" Target="http://www.gks.ru/" TargetMode="External"/><Relationship Id="rId514" Type="http://schemas.openxmlformats.org/officeDocument/2006/relationships/hyperlink" Target="http://www.visaginart.narod.ru/" TargetMode="External"/><Relationship Id="rId556" Type="http://schemas.openxmlformats.org/officeDocument/2006/relationships/hyperlink" Target="http://www.varvar.ru/arhiv/gallery/sculpture_greek/index.html" TargetMode="External"/><Relationship Id="rId721" Type="http://schemas.openxmlformats.org/officeDocument/2006/relationships/hyperlink" Target="http://chem.km.ru/" TargetMode="External"/><Relationship Id="rId763" Type="http://schemas.openxmlformats.org/officeDocument/2006/relationships/hyperlink" Target="http://www.ipolitics.ru/data" TargetMode="External"/><Relationship Id="rId1144" Type="http://schemas.openxmlformats.org/officeDocument/2006/relationships/hyperlink" Target="http://www.cito.ru/gdenet" TargetMode="External"/><Relationship Id="rId1186" Type="http://schemas.openxmlformats.org/officeDocument/2006/relationships/hyperlink" Target="http://www.ku-obr.ru/" TargetMode="External"/><Relationship Id="rId88" Type="http://schemas.openxmlformats.org/officeDocument/2006/relationships/hyperlink" Target="http://kgpbz.ru/" TargetMode="External"/><Relationship Id="rId111" Type="http://schemas.openxmlformats.org/officeDocument/2006/relationships/hyperlink" Target="http://www.lesis.ru/herbbook" TargetMode="External"/><Relationship Id="rId153" Type="http://schemas.openxmlformats.org/officeDocument/2006/relationships/hyperlink" Target="http://slovari.yandex.ru/dict/geography" TargetMode="External"/><Relationship Id="rId195" Type="http://schemas.openxmlformats.org/officeDocument/2006/relationships/hyperlink" Target="http://www.schoolenglish.ru/" TargetMode="External"/><Relationship Id="rId209" Type="http://schemas.openxmlformats.org/officeDocument/2006/relationships/hyperlink" Target="http://www.grammade.ru/" TargetMode="External"/><Relationship Id="rId360" Type="http://schemas.openxmlformats.org/officeDocument/2006/relationships/hyperlink" Target="http://www.poezia.ru/" TargetMode="External"/><Relationship Id="rId416" Type="http://schemas.openxmlformats.org/officeDocument/2006/relationships/hyperlink" Target="http://www.artofwar.spb.ru/" TargetMode="External"/><Relationship Id="rId598" Type="http://schemas.openxmlformats.org/officeDocument/2006/relationships/hyperlink" Target="http://www.philolog.ru/dahl" TargetMode="External"/><Relationship Id="rId819" Type="http://schemas.openxmlformats.org/officeDocument/2006/relationships/hyperlink" Target="http://www.rusmuseum.ru/" TargetMode="External"/><Relationship Id="rId970" Type="http://schemas.openxmlformats.org/officeDocument/2006/relationships/hyperlink" Target="http://www.poisknews.ru/" TargetMode="External"/><Relationship Id="rId1004" Type="http://schemas.openxmlformats.org/officeDocument/2006/relationships/hyperlink" Target="http://manager-edu.mcfr-ep.ru/" TargetMode="External"/><Relationship Id="rId1046" Type="http://schemas.openxmlformats.org/officeDocument/2006/relationships/hyperlink" Target="http://www.ege.ru/" TargetMode="External"/><Relationship Id="rId1211" Type="http://schemas.openxmlformats.org/officeDocument/2006/relationships/hyperlink" Target="http://www.isc2.org/" TargetMode="External"/><Relationship Id="rId220" Type="http://schemas.openxmlformats.org/officeDocument/2006/relationships/hyperlink" Target="http://www.linguistic.ru/" TargetMode="External"/><Relationship Id="rId458" Type="http://schemas.openxmlformats.org/officeDocument/2006/relationships/hyperlink" Target="http://www.mathematics.ru/" TargetMode="External"/><Relationship Id="rId623" Type="http://schemas.openxmlformats.org/officeDocument/2006/relationships/hyperlink" Target="http://www.spravka.gramota.ru/pravila.html" TargetMode="External"/><Relationship Id="rId665" Type="http://schemas.openxmlformats.org/officeDocument/2006/relationships/hyperlink" Target="http://elkin52.narod.ru/" TargetMode="External"/><Relationship Id="rId830" Type="http://schemas.openxmlformats.org/officeDocument/2006/relationships/hyperlink" Target="http://www.museum.ru/" TargetMode="External"/><Relationship Id="rId872" Type="http://schemas.openxmlformats.org/officeDocument/2006/relationships/hyperlink" Target="http://www.iicavers.ru/" TargetMode="External"/><Relationship Id="rId928" Type="http://schemas.openxmlformats.org/officeDocument/2006/relationships/hyperlink" Target="http://www.solon-press.ru/" TargetMode="External"/><Relationship Id="rId1088" Type="http://schemas.openxmlformats.org/officeDocument/2006/relationships/hyperlink" Target="http://intergu.ru/" TargetMode="External"/><Relationship Id="rId15" Type="http://schemas.openxmlformats.org/officeDocument/2006/relationships/hyperlink" Target="http://infotest.by/" TargetMode="External"/><Relationship Id="rId57" Type="http://schemas.openxmlformats.org/officeDocument/2006/relationships/hyperlink" Target="http://www.astrolib.ru/" TargetMode="External"/><Relationship Id="rId262" Type="http://schemas.openxmlformats.org/officeDocument/2006/relationships/hyperlink" Target="http://www.child.ru/" TargetMode="External"/><Relationship Id="rId318" Type="http://schemas.openxmlformats.org/officeDocument/2006/relationships/hyperlink" Target="http://window.edu.ru/window_catalog/files/r37256/ron18.pdf" TargetMode="External"/><Relationship Id="rId525" Type="http://schemas.openxmlformats.org/officeDocument/2006/relationships/hyperlink" Target="http://www.archi-tec.ru/" TargetMode="External"/><Relationship Id="rId567" Type="http://schemas.openxmlformats.org/officeDocument/2006/relationships/hyperlink" Target="http://window.edu.ru/window/library?p_rid=41174&amp;p_rubr=2.1.16" TargetMode="External"/><Relationship Id="rId732" Type="http://schemas.openxmlformats.org/officeDocument/2006/relationships/hyperlink" Target="http://www.alhimikov.net/" TargetMode="External"/><Relationship Id="rId1113" Type="http://schemas.openxmlformats.org/officeDocument/2006/relationships/hyperlink" Target="http://www.bmstu.ru/" TargetMode="External"/><Relationship Id="rId1155" Type="http://schemas.openxmlformats.org/officeDocument/2006/relationships/hyperlink" Target="http://foxford.ru/" TargetMode="External"/><Relationship Id="rId1197" Type="http://schemas.openxmlformats.org/officeDocument/2006/relationships/hyperlink" Target="http://www.phtc.ru/" TargetMode="External"/><Relationship Id="rId99" Type="http://schemas.openxmlformats.org/officeDocument/2006/relationships/hyperlink" Target="http://www.deserts.narod.ru/" TargetMode="External"/><Relationship Id="rId122" Type="http://schemas.openxmlformats.org/officeDocument/2006/relationships/hyperlink" Target="http://www.national-geographic.ru/" TargetMode="External"/><Relationship Id="rId164" Type="http://schemas.openxmlformats.org/officeDocument/2006/relationships/hyperlink" Target="http://www.anriintern.com/" TargetMode="External"/><Relationship Id="rId371" Type="http://schemas.openxmlformats.org/officeDocument/2006/relationships/hyperlink" Target="http://www.akhmatova.ru/" TargetMode="External"/><Relationship Id="rId774" Type="http://schemas.openxmlformats.org/officeDocument/2006/relationships/hyperlink" Target="http://www.parlament-club.ru/" TargetMode="External"/><Relationship Id="rId981" Type="http://schemas.openxmlformats.org/officeDocument/2006/relationships/hyperlink" Target="http://fsu.edu.ru/" TargetMode="External"/><Relationship Id="rId1015" Type="http://schemas.openxmlformats.org/officeDocument/2006/relationships/hyperlink" Target="http://www.mon.gov.ru/" TargetMode="External"/><Relationship Id="rId1057" Type="http://schemas.openxmlformats.org/officeDocument/2006/relationships/hyperlink" Target="http://www.fips.ru/" TargetMode="External"/><Relationship Id="rId1222" Type="http://schemas.openxmlformats.org/officeDocument/2006/relationships/hyperlink" Target="http://www.setilab.ru/" TargetMode="External"/><Relationship Id="rId427" Type="http://schemas.openxmlformats.org/officeDocument/2006/relationships/hyperlink" Target="http://slova.org.ru/" TargetMode="External"/><Relationship Id="rId469" Type="http://schemas.openxmlformats.org/officeDocument/2006/relationships/hyperlink" Target="http://school-collection.edu.ru/collection/matematika" TargetMode="External"/><Relationship Id="rId634" Type="http://schemas.openxmlformats.org/officeDocument/2006/relationships/hyperlink" Target="http://www.hi-edu.ru/e-books/xbook089/01/index.html?part-029.htm" TargetMode="External"/><Relationship Id="rId676" Type="http://schemas.openxmlformats.org/officeDocument/2006/relationships/hyperlink" Target="http://demo.home.nov.ru/" TargetMode="External"/><Relationship Id="rId841" Type="http://schemas.openxmlformats.org/officeDocument/2006/relationships/hyperlink" Target="http://ru.wikipedia.org/" TargetMode="External"/><Relationship Id="rId883" Type="http://schemas.openxmlformats.org/officeDocument/2006/relationships/hyperlink" Target="http://www.ballov.net/" TargetMode="External"/><Relationship Id="rId1099" Type="http://schemas.openxmlformats.org/officeDocument/2006/relationships/hyperlink" Target="http://www.school-net.ru/" TargetMode="External"/><Relationship Id="rId26" Type="http://schemas.openxmlformats.org/officeDocument/2006/relationships/hyperlink" Target="http://oso.rcsz.ru/" TargetMode="External"/><Relationship Id="rId231" Type="http://schemas.openxmlformats.org/officeDocument/2006/relationships/hyperlink" Target="http://www.codenet.ru/" TargetMode="External"/><Relationship Id="rId273" Type="http://schemas.openxmlformats.org/officeDocument/2006/relationships/hyperlink" Target="http://www.orakul.spb.ru/azbuka.htm" TargetMode="External"/><Relationship Id="rId329" Type="http://schemas.openxmlformats.org/officeDocument/2006/relationships/hyperlink" Target="http://oldru.narod.ru/" TargetMode="External"/><Relationship Id="rId480" Type="http://schemas.openxmlformats.org/officeDocument/2006/relationships/hyperlink" Target="http://www.math.ru/" TargetMode="External"/><Relationship Id="rId536" Type="http://schemas.openxmlformats.org/officeDocument/2006/relationships/hyperlink" Target="http://www.kremlin.museum.ru/" TargetMode="External"/><Relationship Id="rId701" Type="http://schemas.openxmlformats.org/officeDocument/2006/relationships/hyperlink" Target="http://physicomp.lipetsk.ru/" TargetMode="External"/><Relationship Id="rId939" Type="http://schemas.openxmlformats.org/officeDocument/2006/relationships/hyperlink" Target="http://linguamedia.ru/" TargetMode="External"/><Relationship Id="rId1124" Type="http://schemas.openxmlformats.org/officeDocument/2006/relationships/hyperlink" Target="http://urao.edu/" TargetMode="External"/><Relationship Id="rId1166" Type="http://schemas.openxmlformats.org/officeDocument/2006/relationships/hyperlink" Target="http://hcse.academy.ru/" TargetMode="External"/><Relationship Id="rId68" Type="http://schemas.openxmlformats.org/officeDocument/2006/relationships/hyperlink" Target="http://learnbiology.narod.ru/" TargetMode="External"/><Relationship Id="rId133" Type="http://schemas.openxmlformats.org/officeDocument/2006/relationships/hyperlink" Target="http://www.rgo.ru/" TargetMode="External"/><Relationship Id="rId175" Type="http://schemas.openxmlformats.org/officeDocument/2006/relationships/hyperlink" Target="http://www.timesonline.co.uk/tol/news" TargetMode="External"/><Relationship Id="rId340" Type="http://schemas.openxmlformats.org/officeDocument/2006/relationships/hyperlink" Target="http://www.rulex.ru/" TargetMode="External"/><Relationship Id="rId578" Type="http://schemas.openxmlformats.org/officeDocument/2006/relationships/hyperlink" Target="http://window.edu.ru/window_catalog/files/r27999/mto066.pdf" TargetMode="External"/><Relationship Id="rId743" Type="http://schemas.openxmlformats.org/officeDocument/2006/relationships/hyperlink" Target="http://www.chem.asu.ru/abitur" TargetMode="External"/><Relationship Id="rId785" Type="http://schemas.openxmlformats.org/officeDocument/2006/relationships/hyperlink" Target="http://socionet.ru/" TargetMode="External"/><Relationship Id="rId950" Type="http://schemas.openxmlformats.org/officeDocument/2006/relationships/hyperlink" Target="http://www.ecolife.ru/" TargetMode="External"/><Relationship Id="rId992" Type="http://schemas.openxmlformats.org/officeDocument/2006/relationships/hyperlink" Target="http://ipk.68edu.ru/" TargetMode="External"/><Relationship Id="rId1026" Type="http://schemas.openxmlformats.org/officeDocument/2006/relationships/hyperlink" Target="http://www.olimpiada.ru/" TargetMode="External"/><Relationship Id="rId200" Type="http://schemas.openxmlformats.org/officeDocument/2006/relationships/hyperlink" Target="http://teach-learn.narod.ru/" TargetMode="External"/><Relationship Id="rId382" Type="http://schemas.openxmlformats.org/officeDocument/2006/relationships/hyperlink" Target="http://www.goncharov.spb.ru/" TargetMode="External"/><Relationship Id="rId438" Type="http://schemas.openxmlformats.org/officeDocument/2006/relationships/hyperlink" Target="http://www.feb-web.ru/" TargetMode="External"/><Relationship Id="rId603" Type="http://schemas.openxmlformats.org/officeDocument/2006/relationships/hyperlink" Target="http://www.gimn13.tl.ru/rus" TargetMode="External"/><Relationship Id="rId645" Type="http://schemas.openxmlformats.org/officeDocument/2006/relationships/hyperlink" Target="http://www.stengazeta.net/" TargetMode="External"/><Relationship Id="rId687" Type="http://schemas.openxmlformats.org/officeDocument/2006/relationships/hyperlink" Target="http://www.relativity.ru/" TargetMode="External"/><Relationship Id="rId810" Type="http://schemas.openxmlformats.org/officeDocument/2006/relationships/hyperlink" Target="http://www.museumpushkin.ru/" TargetMode="External"/><Relationship Id="rId852" Type="http://schemas.openxmlformats.org/officeDocument/2006/relationships/hyperlink" Target="http://www.rulex.ru/" TargetMode="External"/><Relationship Id="rId908" Type="http://schemas.openxmlformats.org/officeDocument/2006/relationships/hyperlink" Target="http://vio.fio.ru/" TargetMode="External"/><Relationship Id="rId1068" Type="http://schemas.openxmlformats.org/officeDocument/2006/relationships/hyperlink" Target="http://www.edu.ru/" TargetMode="External"/><Relationship Id="rId242" Type="http://schemas.openxmlformats.org/officeDocument/2006/relationships/hyperlink" Target="http://school.dentro.ru/" TargetMode="External"/><Relationship Id="rId284" Type="http://schemas.openxmlformats.org/officeDocument/2006/relationships/hyperlink" Target="http://emc.km.ru/" TargetMode="External"/><Relationship Id="rId491" Type="http://schemas.openxmlformats.org/officeDocument/2006/relationships/hyperlink" Target="http://www.turgor.ru/" TargetMode="External"/><Relationship Id="rId505" Type="http://schemas.openxmlformats.org/officeDocument/2006/relationships/hyperlink" Target="http://www.vasnecov.ru/" TargetMode="External"/><Relationship Id="rId712" Type="http://schemas.openxmlformats.org/officeDocument/2006/relationships/hyperlink" Target="http://experiment.edu.ru/" TargetMode="External"/><Relationship Id="rId894" Type="http://schemas.openxmlformats.org/officeDocument/2006/relationships/hyperlink" Target="http://www.kitap-ufa.ru/" TargetMode="External"/><Relationship Id="rId1135" Type="http://schemas.openxmlformats.org/officeDocument/2006/relationships/hyperlink" Target="http://bakalavr-magistr.ru/" TargetMode="External"/><Relationship Id="rId1177" Type="http://schemas.openxmlformats.org/officeDocument/2006/relationships/hyperlink" Target="http://school.iis.nsk.su/" TargetMode="External"/><Relationship Id="rId37" Type="http://schemas.openxmlformats.org/officeDocument/2006/relationships/hyperlink" Target="http://space.rin.ru/" TargetMode="External"/><Relationship Id="rId79" Type="http://schemas.openxmlformats.org/officeDocument/2006/relationships/hyperlink" Target="http://www.livt.net/" TargetMode="External"/><Relationship Id="rId102" Type="http://schemas.openxmlformats.org/officeDocument/2006/relationships/hyperlink" Target="http://www.palaeoentomolog.ru/" TargetMode="External"/><Relationship Id="rId144" Type="http://schemas.openxmlformats.org/officeDocument/2006/relationships/hyperlink" Target="http://www.mojgorod.ru/" TargetMode="External"/><Relationship Id="rId547" Type="http://schemas.openxmlformats.org/officeDocument/2006/relationships/hyperlink" Target="http://www.russianculture.ru/" TargetMode="External"/><Relationship Id="rId589" Type="http://schemas.openxmlformats.org/officeDocument/2006/relationships/hyperlink" Target="http://www.p4c.ru/487" TargetMode="External"/><Relationship Id="rId754" Type="http://schemas.openxmlformats.org/officeDocument/2006/relationships/hyperlink" Target="http://www.glossary.ru/cgi-bin/gl_sch2.cgi?Rewoko,lxqg9!tgzqg" TargetMode="External"/><Relationship Id="rId796" Type="http://schemas.openxmlformats.org/officeDocument/2006/relationships/hyperlink" Target="http://econom.nsu.ru/dovuz/journal" TargetMode="External"/><Relationship Id="rId961" Type="http://schemas.openxmlformats.org/officeDocument/2006/relationships/hyperlink" Target="http://www.kommersant.ru/" TargetMode="External"/><Relationship Id="rId1202" Type="http://schemas.openxmlformats.org/officeDocument/2006/relationships/hyperlink" Target="http://www.mccme.ru/" TargetMode="External"/><Relationship Id="rId90" Type="http://schemas.openxmlformats.org/officeDocument/2006/relationships/hyperlink" Target="http://www.redbook.ru/" TargetMode="External"/><Relationship Id="rId186" Type="http://schemas.openxmlformats.org/officeDocument/2006/relationships/hyperlink" Target="http://denistutor.narod.ru/" TargetMode="External"/><Relationship Id="rId351" Type="http://schemas.openxmlformats.org/officeDocument/2006/relationships/hyperlink" Target="http://www.hrono.ru/" TargetMode="External"/><Relationship Id="rId393" Type="http://schemas.openxmlformats.org/officeDocument/2006/relationships/hyperlink" Target="http://ruslit.ioso.ru/" TargetMode="External"/><Relationship Id="rId407" Type="http://schemas.openxmlformats.org/officeDocument/2006/relationships/hyperlink" Target="http://www.foxdesign.ru/legend" TargetMode="External"/><Relationship Id="rId449" Type="http://schemas.openxmlformats.org/officeDocument/2006/relationships/hyperlink" Target="http://www.uztest.ru/" TargetMode="External"/><Relationship Id="rId614" Type="http://schemas.openxmlformats.org/officeDocument/2006/relationships/hyperlink" Target="http://www.mapryal.org/" TargetMode="External"/><Relationship Id="rId656" Type="http://schemas.openxmlformats.org/officeDocument/2006/relationships/hyperlink" Target="http://community.livejournal.com/etymology_ru" TargetMode="External"/><Relationship Id="rId821" Type="http://schemas.openxmlformats.org/officeDocument/2006/relationships/hyperlink" Target="http://schoolmit.ru/" TargetMode="External"/><Relationship Id="rId863" Type="http://schemas.openxmlformats.org/officeDocument/2006/relationships/hyperlink" Target="http://encycl.yandex.ru/" TargetMode="External"/><Relationship Id="rId1037" Type="http://schemas.openxmlformats.org/officeDocument/2006/relationships/hyperlink" Target="http://edu.direktor.ru/" TargetMode="External"/><Relationship Id="rId1079" Type="http://schemas.openxmlformats.org/officeDocument/2006/relationships/hyperlink" Target="http://friendfeed.com/" TargetMode="External"/><Relationship Id="rId211" Type="http://schemas.openxmlformats.org/officeDocument/2006/relationships/hyperlink" Target="http://www.lado.com/index.asp?pageid=245" TargetMode="External"/><Relationship Id="rId253" Type="http://schemas.openxmlformats.org/officeDocument/2006/relationships/hyperlink" Target="http://www.edu-it.ru/" TargetMode="External"/><Relationship Id="rId295" Type="http://schemas.openxmlformats.org/officeDocument/2006/relationships/hyperlink" Target="http://www.biografia.ru/" TargetMode="External"/><Relationship Id="rId309" Type="http://schemas.openxmlformats.org/officeDocument/2006/relationships/hyperlink" Target="http://www.ellada.spb.ru/" TargetMode="External"/><Relationship Id="rId460" Type="http://schemas.openxmlformats.org/officeDocument/2006/relationships/hyperlink" Target="http://www.matematika.agava.ru/" TargetMode="External"/><Relationship Id="rId516" Type="http://schemas.openxmlformats.org/officeDocument/2006/relationships/hyperlink" Target="http://www.smirnova.net/" TargetMode="External"/><Relationship Id="rId698" Type="http://schemas.openxmlformats.org/officeDocument/2006/relationships/hyperlink" Target="http://www.physica.ru/" TargetMode="External"/><Relationship Id="rId919" Type="http://schemas.openxmlformats.org/officeDocument/2006/relationships/hyperlink" Target="http://www.lexed.ru/pravo/journ" TargetMode="External"/><Relationship Id="rId1090" Type="http://schemas.openxmlformats.org/officeDocument/2006/relationships/hyperlink" Target="http://www.sch2053.ru/" TargetMode="External"/><Relationship Id="rId1104" Type="http://schemas.openxmlformats.org/officeDocument/2006/relationships/hyperlink" Target="http://nsportal.ru/" TargetMode="External"/><Relationship Id="rId1146" Type="http://schemas.openxmlformats.org/officeDocument/2006/relationships/hyperlink" Target="http://school4you.ru/" TargetMode="External"/><Relationship Id="rId48" Type="http://schemas.openxmlformats.org/officeDocument/2006/relationships/hyperlink" Target="http://www.meteorite.narod.ru/" TargetMode="External"/><Relationship Id="rId113" Type="http://schemas.openxmlformats.org/officeDocument/2006/relationships/hyperlink" Target="http://evolution.powernet.ru/" TargetMode="External"/><Relationship Id="rId320" Type="http://schemas.openxmlformats.org/officeDocument/2006/relationships/hyperlink" Target="http://window.edu.ru/window_catalog/files/r37208/11-1-s.pdf" TargetMode="External"/><Relationship Id="rId558" Type="http://schemas.openxmlformats.org/officeDocument/2006/relationships/hyperlink" Target="http://www.wm-painting.ru/" TargetMode="External"/><Relationship Id="rId723" Type="http://schemas.openxmlformats.org/officeDocument/2006/relationships/hyperlink" Target="http://tasks.ceemat.ru/" TargetMode="External"/><Relationship Id="rId765" Type="http://schemas.openxmlformats.org/officeDocument/2006/relationships/hyperlink" Target="http://www.anticorr.ru/" TargetMode="External"/><Relationship Id="rId930" Type="http://schemas.openxmlformats.org/officeDocument/2006/relationships/hyperlink" Target="http://drofa-ventana.ru/" TargetMode="External"/><Relationship Id="rId972" Type="http://schemas.openxmlformats.org/officeDocument/2006/relationships/hyperlink" Target="http://www.psyedu.ru/" TargetMode="External"/><Relationship Id="rId1006" Type="http://schemas.openxmlformats.org/officeDocument/2006/relationships/hyperlink" Target="http://ict.edu.ru/" TargetMode="External"/><Relationship Id="rId1188" Type="http://schemas.openxmlformats.org/officeDocument/2006/relationships/hyperlink" Target="http://math.vzms.org/" TargetMode="External"/><Relationship Id="rId155" Type="http://schemas.openxmlformats.org/officeDocument/2006/relationships/hyperlink" Target="http://geo.historic.ru/" TargetMode="External"/><Relationship Id="rId197" Type="http://schemas.openxmlformats.org/officeDocument/2006/relationships/hyperlink" Target="http://www.alleng.ru/" TargetMode="External"/><Relationship Id="rId362" Type="http://schemas.openxmlformats.org/officeDocument/2006/relationships/hyperlink" Target="http://www.stihi.ru/" TargetMode="External"/><Relationship Id="rId418" Type="http://schemas.openxmlformats.org/officeDocument/2006/relationships/hyperlink" Target="http://www.aleksandrpushkin.net.ru/" TargetMode="External"/><Relationship Id="rId625" Type="http://schemas.openxmlformats.org/officeDocument/2006/relationships/hyperlink" Target="http://gramota.ru/book/ritorika" TargetMode="External"/><Relationship Id="rId832" Type="http://schemas.openxmlformats.org/officeDocument/2006/relationships/hyperlink" Target="http://fotomuseum.nnov.ru/" TargetMode="External"/><Relationship Id="rId1048" Type="http://schemas.openxmlformats.org/officeDocument/2006/relationships/hyperlink" Target="http://www.rost.ru/" TargetMode="External"/><Relationship Id="rId1213" Type="http://schemas.openxmlformats.org/officeDocument/2006/relationships/hyperlink" Target="http://www.sans.org/" TargetMode="External"/><Relationship Id="rId222" Type="http://schemas.openxmlformats.org/officeDocument/2006/relationships/hyperlink" Target="http://www.kop.ru/?go=testing&amp;test=9" TargetMode="External"/><Relationship Id="rId264" Type="http://schemas.openxmlformats.org/officeDocument/2006/relationships/hyperlink" Target="http://algorithm.narod.ru/" TargetMode="External"/><Relationship Id="rId471" Type="http://schemas.openxmlformats.org/officeDocument/2006/relationships/hyperlink" Target="http://methmath.chat.ru/" TargetMode="External"/><Relationship Id="rId667" Type="http://schemas.openxmlformats.org/officeDocument/2006/relationships/hyperlink" Target="http://ifilip.narod.ru/" TargetMode="External"/><Relationship Id="rId874" Type="http://schemas.openxmlformats.org/officeDocument/2006/relationships/hyperlink" Target="http://www.ibs.ru/industrial-solutions/university/upravlenie-obrazovatelnym-protsessom/" TargetMode="External"/><Relationship Id="rId1115" Type="http://schemas.openxmlformats.org/officeDocument/2006/relationships/hyperlink" Target="http://www.nntu.ru/" TargetMode="External"/><Relationship Id="rId17" Type="http://schemas.openxmlformats.org/officeDocument/2006/relationships/hyperlink" Target="http://www.junior.ru/wwwexam/" TargetMode="External"/><Relationship Id="rId59" Type="http://schemas.openxmlformats.org/officeDocument/2006/relationships/hyperlink" Target="http://www.biodat.ru/" TargetMode="External"/><Relationship Id="rId124" Type="http://schemas.openxmlformats.org/officeDocument/2006/relationships/hyperlink" Target="http://promeco.h1.ru/stati" TargetMode="External"/><Relationship Id="rId527" Type="http://schemas.openxmlformats.org/officeDocument/2006/relationships/hyperlink" Target="http://jivopis.ru/gallery" TargetMode="External"/><Relationship Id="rId569" Type="http://schemas.openxmlformats.org/officeDocument/2006/relationships/hyperlink" Target="http://window.edu.ru/window_catalog/files/r28085/prosv022.pdf" TargetMode="External"/><Relationship Id="rId734" Type="http://schemas.openxmlformats.org/officeDocument/2006/relationships/hyperlink" Target="http://www.physchem.chimfak.rsu.ru/Sources.html" TargetMode="External"/><Relationship Id="rId776" Type="http://schemas.openxmlformats.org/officeDocument/2006/relationships/hyperlink" Target="http://www.praviteli.org/" TargetMode="External"/><Relationship Id="rId941" Type="http://schemas.openxmlformats.org/officeDocument/2006/relationships/hyperlink" Target="http://www.msbook.ru/" TargetMode="External"/><Relationship Id="rId983" Type="http://schemas.openxmlformats.org/officeDocument/2006/relationships/hyperlink" Target="http://ndce.edu.ru/publ_info.php?id=55/" TargetMode="External"/><Relationship Id="rId1157" Type="http://schemas.openxmlformats.org/officeDocument/2006/relationships/hyperlink" Target="http://www.spbapo.ru/" TargetMode="External"/><Relationship Id="rId1199" Type="http://schemas.openxmlformats.org/officeDocument/2006/relationships/hyperlink" Target="http://www.nasumskom.ru/" TargetMode="External"/><Relationship Id="rId70" Type="http://schemas.openxmlformats.org/officeDocument/2006/relationships/hyperlink" Target="http://botan0.ru/" TargetMode="External"/><Relationship Id="rId166" Type="http://schemas.openxmlformats.org/officeDocument/2006/relationships/hyperlink" Target="http://www.eun.org/" TargetMode="External"/><Relationship Id="rId331" Type="http://schemas.openxmlformats.org/officeDocument/2006/relationships/hyperlink" Target="http://lants.tellur.ru/history" TargetMode="External"/><Relationship Id="rId373" Type="http://schemas.openxmlformats.org/officeDocument/2006/relationships/hyperlink" Target="http://www.akunin.ru/" TargetMode="External"/><Relationship Id="rId429" Type="http://schemas.openxmlformats.org/officeDocument/2006/relationships/hyperlink" Target="http://litera.ru/stixiya" TargetMode="External"/><Relationship Id="rId580" Type="http://schemas.openxmlformats.org/officeDocument/2006/relationships/hyperlink" Target="http://window.edu.ru/window_catalog/files/r37208/11-1-s.pdf" TargetMode="External"/><Relationship Id="rId636" Type="http://schemas.openxmlformats.org/officeDocument/2006/relationships/hyperlink" Target="http://tramvision.ru/words/pal.htm" TargetMode="External"/><Relationship Id="rId801" Type="http://schemas.openxmlformats.org/officeDocument/2006/relationships/hyperlink" Target="http://hsemacro.narod.ru/" TargetMode="External"/><Relationship Id="rId1017" Type="http://schemas.openxmlformats.org/officeDocument/2006/relationships/hyperlink" Target="http://www.kpmo.ru/kpmo/gis-view" TargetMode="External"/><Relationship Id="rId1059" Type="http://schemas.openxmlformats.org/officeDocument/2006/relationships/hyperlink" Target="http://www.rostrud.info/" TargetMode="External"/><Relationship Id="rId1224" Type="http://schemas.openxmlformats.org/officeDocument/2006/relationships/theme" Target="theme/theme1.xml"/><Relationship Id="rId1" Type="http://schemas.openxmlformats.org/officeDocument/2006/relationships/styles" Target="styles.xml"/><Relationship Id="rId233" Type="http://schemas.openxmlformats.org/officeDocument/2006/relationships/hyperlink" Target="http://www.vbkids.narod.ru/" TargetMode="External"/><Relationship Id="rId440" Type="http://schemas.openxmlformats.org/officeDocument/2006/relationships/hyperlink" Target="http://www.chernishevskiy.net.ru/" TargetMode="External"/><Relationship Id="rId678" Type="http://schemas.openxmlformats.org/officeDocument/2006/relationships/hyperlink" Target="http://optics.ifmo.ru/" TargetMode="External"/><Relationship Id="rId843" Type="http://schemas.openxmlformats.org/officeDocument/2006/relationships/hyperlink" Target="http://www.km-school.ru/" TargetMode="External"/><Relationship Id="rId885" Type="http://schemas.openxmlformats.org/officeDocument/2006/relationships/hyperlink" Target="http://www.ilexa.ru/" TargetMode="External"/><Relationship Id="rId1070" Type="http://schemas.openxmlformats.org/officeDocument/2006/relationships/hyperlink" Target="http://www.law.edu.ru/" TargetMode="External"/><Relationship Id="rId1126" Type="http://schemas.openxmlformats.org/officeDocument/2006/relationships/hyperlink" Target="http://schools.keldysh.ru/" TargetMode="External"/><Relationship Id="rId28" Type="http://schemas.openxmlformats.org/officeDocument/2006/relationships/hyperlink" Target="http://school-sector.relarn.ru/" TargetMode="External"/><Relationship Id="rId275" Type="http://schemas.openxmlformats.org/officeDocument/2006/relationships/hyperlink" Target="http://www.axel.nm.ru/prog" TargetMode="External"/><Relationship Id="rId300" Type="http://schemas.openxmlformats.org/officeDocument/2006/relationships/hyperlink" Target="http://rulers.narod.ru/" TargetMode="External"/><Relationship Id="rId482" Type="http://schemas.openxmlformats.org/officeDocument/2006/relationships/hyperlink" Target="http://www.websib.ru/noos/math" TargetMode="External"/><Relationship Id="rId538" Type="http://schemas.openxmlformats.org/officeDocument/2006/relationships/hyperlink" Target="http://music.edu.ru/" TargetMode="External"/><Relationship Id="rId703" Type="http://schemas.openxmlformats.org/officeDocument/2006/relationships/hyperlink" Target="http://www.elementy.ru/" TargetMode="External"/><Relationship Id="rId745" Type="http://schemas.openxmlformats.org/officeDocument/2006/relationships/hyperlink" Target="http://www.chem.msu.su/rus/elibrary" TargetMode="External"/><Relationship Id="rId910" Type="http://schemas.openxmlformats.org/officeDocument/2006/relationships/hyperlink" Target="http://www.infojournal.ru/" TargetMode="External"/><Relationship Id="rId952" Type="http://schemas.openxmlformats.org/officeDocument/2006/relationships/hyperlink" Target="http://www.examen.biz/" TargetMode="External"/><Relationship Id="rId1168" Type="http://schemas.openxmlformats.org/officeDocument/2006/relationships/hyperlink" Target="http://www.leonardo.org.ru/" TargetMode="External"/><Relationship Id="rId81" Type="http://schemas.openxmlformats.org/officeDocument/2006/relationships/hyperlink" Target="http://www.bigarctic.ru/" TargetMode="External"/><Relationship Id="rId135" Type="http://schemas.openxmlformats.org/officeDocument/2006/relationships/hyperlink" Target="http://geo2000.nm.ru/" TargetMode="External"/><Relationship Id="rId177" Type="http://schemas.openxmlformats.org/officeDocument/2006/relationships/hyperlink" Target="http://www.englishforkids.ru/" TargetMode="External"/><Relationship Id="rId342" Type="http://schemas.openxmlformats.org/officeDocument/2006/relationships/hyperlink" Target="http://www.iremember.ru/" TargetMode="External"/><Relationship Id="rId384" Type="http://schemas.openxmlformats.org/officeDocument/2006/relationships/hyperlink" Target="http://www.urania.ru/fond/biography.html" TargetMode="External"/><Relationship Id="rId591" Type="http://schemas.openxmlformats.org/officeDocument/2006/relationships/hyperlink" Target="http://igra.gramota.ru/" TargetMode="External"/><Relationship Id="rId605" Type="http://schemas.openxmlformats.org/officeDocument/2006/relationships/hyperlink" Target="http://www.ebdb.ru/" TargetMode="External"/><Relationship Id="rId787" Type="http://schemas.openxmlformats.org/officeDocument/2006/relationships/hyperlink" Target="http://www.ug.ru/ug_pril/gv/98/08/t3_1.htm" TargetMode="External"/><Relationship Id="rId812" Type="http://schemas.openxmlformats.org/officeDocument/2006/relationships/hyperlink" Target="http://www.borodino.ru/" TargetMode="External"/><Relationship Id="rId994" Type="http://schemas.openxmlformats.org/officeDocument/2006/relationships/hyperlink" Target="http://www.raop.ru/" TargetMode="External"/><Relationship Id="rId1028" Type="http://schemas.openxmlformats.org/officeDocument/2006/relationships/hyperlink" Target="http://www.gov.ru/" TargetMode="External"/><Relationship Id="rId202" Type="http://schemas.openxmlformats.org/officeDocument/2006/relationships/hyperlink" Target="http://www.exams.ru/" TargetMode="External"/><Relationship Id="rId244" Type="http://schemas.openxmlformats.org/officeDocument/2006/relationships/hyperlink" Target="http://marklv.narod.ru/inf" TargetMode="External"/><Relationship Id="rId647" Type="http://schemas.openxmlformats.org/officeDocument/2006/relationships/hyperlink" Target="http://evartist.narod.ru/text14/01.htm" TargetMode="External"/><Relationship Id="rId689" Type="http://schemas.openxmlformats.org/officeDocument/2006/relationships/hyperlink" Target="http://marklv.narod.ru/mkt" TargetMode="External"/><Relationship Id="rId854" Type="http://schemas.openxmlformats.org/officeDocument/2006/relationships/hyperlink" Target="http://dic.academic.ru/" TargetMode="External"/><Relationship Id="rId896" Type="http://schemas.openxmlformats.org/officeDocument/2006/relationships/hyperlink" Target="http://ek-lit.agava.ru/avtosod.htm" TargetMode="External"/><Relationship Id="rId1081" Type="http://schemas.openxmlformats.org/officeDocument/2006/relationships/hyperlink" Target="http://som.fsio.ru/" TargetMode="External"/><Relationship Id="rId39" Type="http://schemas.openxmlformats.org/officeDocument/2006/relationships/hyperlink" Target="http://www.astro.websib.ru/" TargetMode="External"/><Relationship Id="rId286" Type="http://schemas.openxmlformats.org/officeDocument/2006/relationships/hyperlink" Target="http://www.itdrom.com/" TargetMode="External"/><Relationship Id="rId451" Type="http://schemas.openxmlformats.org/officeDocument/2006/relationships/hyperlink" Target="http://tasks.ceemat.ru/" TargetMode="External"/><Relationship Id="rId493" Type="http://schemas.openxmlformats.org/officeDocument/2006/relationships/hyperlink" Target="http://www.greekroman.ru/" TargetMode="External"/><Relationship Id="rId507" Type="http://schemas.openxmlformats.org/officeDocument/2006/relationships/hyperlink" Target="http://www.sphericalimages.com/stpauls/virtual_tour.htm" TargetMode="External"/><Relationship Id="rId549" Type="http://schemas.openxmlformats.org/officeDocument/2006/relationships/hyperlink" Target="http://www.ilyarepin.org.ru/" TargetMode="External"/><Relationship Id="rId714" Type="http://schemas.openxmlformats.org/officeDocument/2006/relationships/hyperlink" Target="http://home.uic.tula.ru/~zanchem" TargetMode="External"/><Relationship Id="rId756" Type="http://schemas.openxmlformats.org/officeDocument/2006/relationships/hyperlink" Target="http://www.memo.ru/PrAWO/index.htm" TargetMode="External"/><Relationship Id="rId921" Type="http://schemas.openxmlformats.org/officeDocument/2006/relationships/hyperlink" Target="http://www.chelt.ru/" TargetMode="External"/><Relationship Id="rId1137" Type="http://schemas.openxmlformats.org/officeDocument/2006/relationships/hyperlink" Target="http://www.intuit.ru/" TargetMode="External"/><Relationship Id="rId1179" Type="http://schemas.openxmlformats.org/officeDocument/2006/relationships/hyperlink" Target="http://mmmf.math.msu.su/" TargetMode="External"/><Relationship Id="rId50" Type="http://schemas.openxmlformats.org/officeDocument/2006/relationships/hyperlink" Target="http://heritage.sai.msu.ru/" TargetMode="External"/><Relationship Id="rId104" Type="http://schemas.openxmlformats.org/officeDocument/2006/relationships/hyperlink" Target="http://www.danki.ru/" TargetMode="External"/><Relationship Id="rId146" Type="http://schemas.openxmlformats.org/officeDocument/2006/relationships/hyperlink" Target="http://iklarin.narod.ru/" TargetMode="External"/><Relationship Id="rId188" Type="http://schemas.openxmlformats.org/officeDocument/2006/relationships/hyperlink" Target="http://www.alex-ermakov.ru/" TargetMode="External"/><Relationship Id="rId311" Type="http://schemas.openxmlformats.org/officeDocument/2006/relationships/hyperlink" Target="http://www.museum.ru/museum/1812" TargetMode="External"/><Relationship Id="rId353" Type="http://schemas.openxmlformats.org/officeDocument/2006/relationships/hyperlink" Target="http://www.ethnos.nw.ru/" TargetMode="External"/><Relationship Id="rId395" Type="http://schemas.openxmlformats.org/officeDocument/2006/relationships/hyperlink" Target="http://sci-fi.hut.ru/" TargetMode="External"/><Relationship Id="rId409" Type="http://schemas.openxmlformats.org/officeDocument/2006/relationships/hyperlink" Target="http://www.nekrasow.org.ru/" TargetMode="External"/><Relationship Id="rId560" Type="http://schemas.openxmlformats.org/officeDocument/2006/relationships/hyperlink" Target="http://www.wroubel.ru/" TargetMode="External"/><Relationship Id="rId798" Type="http://schemas.openxmlformats.org/officeDocument/2006/relationships/hyperlink" Target="http://www.economics.ru/" TargetMode="External"/><Relationship Id="rId963" Type="http://schemas.openxmlformats.org/officeDocument/2006/relationships/hyperlink" Target="http://www.mccme.ru/" TargetMode="External"/><Relationship Id="rId1039" Type="http://schemas.openxmlformats.org/officeDocument/2006/relationships/hyperlink" Target="http://www.president.kremlin.ru/" TargetMode="External"/><Relationship Id="rId1190" Type="http://schemas.openxmlformats.org/officeDocument/2006/relationships/hyperlink" Target="http://www.cdrm.ru/" TargetMode="External"/><Relationship Id="rId1204" Type="http://schemas.openxmlformats.org/officeDocument/2006/relationships/hyperlink" Target="http://www.specialist.ru/" TargetMode="External"/><Relationship Id="rId92" Type="http://schemas.openxmlformats.org/officeDocument/2006/relationships/hyperlink" Target="http://med.claw.ru/" TargetMode="External"/><Relationship Id="rId213" Type="http://schemas.openxmlformats.org/officeDocument/2006/relationships/hyperlink" Target="http://www.studygerman.ru/" TargetMode="External"/><Relationship Id="rId420" Type="http://schemas.openxmlformats.org/officeDocument/2006/relationships/hyperlink" Target="http://rating.rinet.ru/" TargetMode="External"/><Relationship Id="rId616" Type="http://schemas.openxmlformats.org/officeDocument/2006/relationships/hyperlink" Target="http://www.rusword.org/" TargetMode="External"/><Relationship Id="rId658" Type="http://schemas.openxmlformats.org/officeDocument/2006/relationships/hyperlink" Target="http://www.gomulina.orc.ru/" TargetMode="External"/><Relationship Id="rId823" Type="http://schemas.openxmlformats.org/officeDocument/2006/relationships/hyperlink" Target="http://www.kreml.ru/" TargetMode="External"/><Relationship Id="rId865" Type="http://schemas.openxmlformats.org/officeDocument/2006/relationships/hyperlink" Target="http://www.krugosvet.ru/" TargetMode="External"/><Relationship Id="rId1050" Type="http://schemas.openxmlformats.org/officeDocument/2006/relationships/hyperlink" Target="http://www.standartov.ru/norma_doc/39/39082/index.htm" TargetMode="External"/><Relationship Id="rId255" Type="http://schemas.openxmlformats.org/officeDocument/2006/relationships/hyperlink" Target="http://distant.463.jscc.ru/" TargetMode="External"/><Relationship Id="rId297" Type="http://schemas.openxmlformats.org/officeDocument/2006/relationships/hyperlink" Target="http://liberte.newmail.ru/" TargetMode="External"/><Relationship Id="rId462" Type="http://schemas.openxmlformats.org/officeDocument/2006/relationships/hyperlink" Target="http://www.shevkin.ru/" TargetMode="External"/><Relationship Id="rId518" Type="http://schemas.openxmlformats.org/officeDocument/2006/relationships/hyperlink" Target="http://kizhi.karelia.ru/" TargetMode="External"/><Relationship Id="rId725" Type="http://schemas.openxmlformats.org/officeDocument/2006/relationships/hyperlink" Target="http://www.chemistry.ssu.samara.ru/" TargetMode="External"/><Relationship Id="rId932" Type="http://schemas.openxmlformats.org/officeDocument/2006/relationships/hyperlink" Target="http://www.arkty.ru/" TargetMode="External"/><Relationship Id="rId1092" Type="http://schemas.openxmlformats.org/officeDocument/2006/relationships/hyperlink" Target="http://www.iteach.ru/" TargetMode="External"/><Relationship Id="rId1106" Type="http://schemas.openxmlformats.org/officeDocument/2006/relationships/hyperlink" Target="http://www.chel-nou.ru/" TargetMode="External"/><Relationship Id="rId1148" Type="http://schemas.openxmlformats.org/officeDocument/2006/relationships/hyperlink" Target="http://www.prometeus.ru/" TargetMode="External"/><Relationship Id="rId115" Type="http://schemas.openxmlformats.org/officeDocument/2006/relationships/hyperlink" Target="http://www.hoperzap.ru/" TargetMode="External"/><Relationship Id="rId157" Type="http://schemas.openxmlformats.org/officeDocument/2006/relationships/hyperlink" Target="http://afromberg.narod.ru/" TargetMode="External"/><Relationship Id="rId322" Type="http://schemas.openxmlformats.org/officeDocument/2006/relationships/hyperlink" Target="http://window.edu.ru/window_catalog/files/r37244/ron06.pdf" TargetMode="External"/><Relationship Id="rId364" Type="http://schemas.openxmlformats.org/officeDocument/2006/relationships/hyperlink" Target="http://kidsbook.narod.ru/" TargetMode="External"/><Relationship Id="rId767" Type="http://schemas.openxmlformats.org/officeDocument/2006/relationships/hyperlink" Target="http://www.mshr-ngo.ru/" TargetMode="External"/><Relationship Id="rId974" Type="http://schemas.openxmlformats.org/officeDocument/2006/relationships/hyperlink" Target="http://www.rbc.ru/" TargetMode="External"/><Relationship Id="rId1008" Type="http://schemas.openxmlformats.org/officeDocument/2006/relationships/hyperlink" Target="http://www.consultan.ru/" TargetMode="External"/><Relationship Id="rId1215" Type="http://schemas.openxmlformats.org/officeDocument/2006/relationships/hyperlink" Target="http://niro.nnov.ru/" TargetMode="External"/><Relationship Id="rId61" Type="http://schemas.openxmlformats.org/officeDocument/2006/relationships/hyperlink" Target="http://www.forest.ru/" TargetMode="External"/><Relationship Id="rId199" Type="http://schemas.openxmlformats.org/officeDocument/2006/relationships/hyperlink" Target="http://www.native-english.ru/" TargetMode="External"/><Relationship Id="rId571" Type="http://schemas.openxmlformats.org/officeDocument/2006/relationships/hyperlink" Target="http://window.edu.ru/window_catalog/files/r41163/tlg04.pdf" TargetMode="External"/><Relationship Id="rId627" Type="http://schemas.openxmlformats.org/officeDocument/2006/relationships/hyperlink" Target="http://www.lrc-lib.ru/" TargetMode="External"/><Relationship Id="rId669" Type="http://schemas.openxmlformats.org/officeDocument/2006/relationships/hyperlink" Target="http://fizkaf.narod.ru/" TargetMode="External"/><Relationship Id="rId834" Type="http://schemas.openxmlformats.org/officeDocument/2006/relationships/hyperlink" Target="http://www.sokr.ru/" TargetMode="External"/><Relationship Id="rId876" Type="http://schemas.openxmlformats.org/officeDocument/2006/relationships/hyperlink" Target="http://www.kpmo.ru/" TargetMode="External"/><Relationship Id="rId19" Type="http://schemas.openxmlformats.org/officeDocument/2006/relationships/hyperlink" Target="http://ege.yandex.ru/" TargetMode="External"/><Relationship Id="rId224" Type="http://schemas.openxmlformats.org/officeDocument/2006/relationships/hyperlink" Target="http://lessons.study.ru/" TargetMode="External"/><Relationship Id="rId266" Type="http://schemas.openxmlformats.org/officeDocument/2006/relationships/hyperlink" Target="http://www.olympiads.ru/" TargetMode="External"/><Relationship Id="rId431" Type="http://schemas.openxmlformats.org/officeDocument/2006/relationships/hyperlink" Target="http://www.owl.ru/morits" TargetMode="External"/><Relationship Id="rId473" Type="http://schemas.openxmlformats.org/officeDocument/2006/relationships/hyperlink" Target="http://olympiads.mccme.ru/mmo" TargetMode="External"/><Relationship Id="rId529" Type="http://schemas.openxmlformats.org/officeDocument/2006/relationships/hyperlink" Target="http://artclassic.edu.ru/" TargetMode="External"/><Relationship Id="rId680" Type="http://schemas.openxmlformats.org/officeDocument/2006/relationships/hyperlink" Target="http://www.decoder.ru/" TargetMode="External"/><Relationship Id="rId736" Type="http://schemas.openxmlformats.org/officeDocument/2006/relationships/hyperlink" Target="http://www.himhelp.ru/" TargetMode="External"/><Relationship Id="rId901" Type="http://schemas.openxmlformats.org/officeDocument/2006/relationships/hyperlink" Target="http://www.francite.ru/" TargetMode="External"/><Relationship Id="rId1061" Type="http://schemas.openxmlformats.org/officeDocument/2006/relationships/hyperlink" Target="http://www.fasi.gov.ru/" TargetMode="External"/><Relationship Id="rId1117" Type="http://schemas.openxmlformats.org/officeDocument/2006/relationships/hyperlink" Target="http://www.obrazovan.ru/" TargetMode="External"/><Relationship Id="rId1159" Type="http://schemas.openxmlformats.org/officeDocument/2006/relationships/hyperlink" Target="http://www.poimi.ru/" TargetMode="External"/><Relationship Id="rId30" Type="http://schemas.openxmlformats.org/officeDocument/2006/relationships/hyperlink" Target="http://www.astrolab.ru/" TargetMode="External"/><Relationship Id="rId126" Type="http://schemas.openxmlformats.org/officeDocument/2006/relationships/hyperlink" Target="http://kinderino.ru/vokrug" TargetMode="External"/><Relationship Id="rId168" Type="http://schemas.openxmlformats.org/officeDocument/2006/relationships/hyperlink" Target="http://www.fokus.msn.de/" TargetMode="External"/><Relationship Id="rId333" Type="http://schemas.openxmlformats.org/officeDocument/2006/relationships/hyperlink" Target="http://www.pish.ru/" TargetMode="External"/><Relationship Id="rId540" Type="http://schemas.openxmlformats.org/officeDocument/2006/relationships/hyperlink" Target="http://www.cbook.ru/peoples" TargetMode="External"/><Relationship Id="rId778" Type="http://schemas.openxmlformats.org/officeDocument/2006/relationships/hyperlink" Target="http://pravosoznanie.chel.org/" TargetMode="External"/><Relationship Id="rId943" Type="http://schemas.openxmlformats.org/officeDocument/2006/relationships/hyperlink" Target="http://onyx.ru/" TargetMode="External"/><Relationship Id="rId985" Type="http://schemas.openxmlformats.org/officeDocument/2006/relationships/hyperlink" Target="http://portal.lgo.ru/" TargetMode="External"/><Relationship Id="rId1019" Type="http://schemas.openxmlformats.org/officeDocument/2006/relationships/hyperlink" Target="http://portal.ntf.ru/" TargetMode="External"/><Relationship Id="rId1170" Type="http://schemas.openxmlformats.org/officeDocument/2006/relationships/hyperlink" Target="http://www.school.mipt.ru/" TargetMode="External"/><Relationship Id="rId72" Type="http://schemas.openxmlformats.org/officeDocument/2006/relationships/hyperlink" Target="http://ascania-nova.com/" TargetMode="External"/><Relationship Id="rId375" Type="http://schemas.openxmlformats.org/officeDocument/2006/relationships/hyperlink" Target="http://www.bulgakov.ru/" TargetMode="External"/><Relationship Id="rId582" Type="http://schemas.openxmlformats.org/officeDocument/2006/relationships/hyperlink" Target="http://window.edu.ru/window_catalog/files/r37244/ron06.pdf" TargetMode="External"/><Relationship Id="rId638" Type="http://schemas.openxmlformats.org/officeDocument/2006/relationships/hyperlink" Target="http://slovesnik-oka.narod.ru/" TargetMode="External"/><Relationship Id="rId803" Type="http://schemas.openxmlformats.org/officeDocument/2006/relationships/hyperlink" Target="http://www.opec.ru/" TargetMode="External"/><Relationship Id="rId845" Type="http://schemas.openxmlformats.org/officeDocument/2006/relationships/hyperlink" Target="http://online.multilex.ru/" TargetMode="External"/><Relationship Id="rId1030" Type="http://schemas.openxmlformats.org/officeDocument/2006/relationships/hyperlink" Target="http://edu.garant.ru/education/law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alglib.sources.ru/" TargetMode="External"/><Relationship Id="rId277" Type="http://schemas.openxmlformats.org/officeDocument/2006/relationships/hyperlink" Target="http://www.g6prog.narod.ru/" TargetMode="External"/><Relationship Id="rId400" Type="http://schemas.openxmlformats.org/officeDocument/2006/relationships/hyperlink" Target="http://www.tolstoy.ru/" TargetMode="External"/><Relationship Id="rId442" Type="http://schemas.openxmlformats.org/officeDocument/2006/relationships/hyperlink" Target="http://www.math.ru/" TargetMode="External"/><Relationship Id="rId484" Type="http://schemas.openxmlformats.org/officeDocument/2006/relationships/hyperlink" Target="http://www.domzadanie.ru/" TargetMode="External"/><Relationship Id="rId705" Type="http://schemas.openxmlformats.org/officeDocument/2006/relationships/hyperlink" Target="http://www.chemnet.ru/" TargetMode="External"/><Relationship Id="rId887" Type="http://schemas.openxmlformats.org/officeDocument/2006/relationships/hyperlink" Target="http://www.intellectcentre.ru/" TargetMode="External"/><Relationship Id="rId1072" Type="http://schemas.openxmlformats.org/officeDocument/2006/relationships/hyperlink" Target="http://comparative.edu.ru/" TargetMode="External"/><Relationship Id="rId1128" Type="http://schemas.openxmlformats.org/officeDocument/2006/relationships/hyperlink" Target="http://vsh.dvpion.ru/" TargetMode="External"/><Relationship Id="rId137" Type="http://schemas.openxmlformats.org/officeDocument/2006/relationships/hyperlink" Target="http://geo-tur.narod.ru/" TargetMode="External"/><Relationship Id="rId302" Type="http://schemas.openxmlformats.org/officeDocument/2006/relationships/hyperlink" Target="http://www.world-history.ru/" TargetMode="External"/><Relationship Id="rId344" Type="http://schemas.openxmlformats.org/officeDocument/2006/relationships/hyperlink" Target="http://www.egeinfo.ru/fileadmin/docs/Demo/Spec/2007/ob_spec.doc" TargetMode="External"/><Relationship Id="rId691" Type="http://schemas.openxmlformats.org/officeDocument/2006/relationships/hyperlink" Target="http://fim.samara.ws/" TargetMode="External"/><Relationship Id="rId747" Type="http://schemas.openxmlformats.org/officeDocument/2006/relationships/hyperlink" Target="http://www.interlink-media.ru/" TargetMode="External"/><Relationship Id="rId789" Type="http://schemas.openxmlformats.org/officeDocument/2006/relationships/hyperlink" Target="http://festival.1september.ru/2003_2004/index.php?member=100486" TargetMode="External"/><Relationship Id="rId912" Type="http://schemas.openxmlformats.org/officeDocument/2006/relationships/hyperlink" Target="http://kvant.info/" TargetMode="External"/><Relationship Id="rId954" Type="http://schemas.openxmlformats.org/officeDocument/2006/relationships/hyperlink" Target="http://www.eidos.ru/journal/" TargetMode="External"/><Relationship Id="rId996" Type="http://schemas.openxmlformats.org/officeDocument/2006/relationships/hyperlink" Target="http://www.eidos.ru/olymp" TargetMode="External"/><Relationship Id="rId41" Type="http://schemas.openxmlformats.org/officeDocument/2006/relationships/hyperlink" Target="http://www.space.vsi.ru/" TargetMode="External"/><Relationship Id="rId83" Type="http://schemas.openxmlformats.org/officeDocument/2006/relationships/hyperlink" Target="http://zooex.baikal.ru/" TargetMode="External"/><Relationship Id="rId179" Type="http://schemas.openxmlformats.org/officeDocument/2006/relationships/hyperlink" Target="http://lib.ru/ENGLISH" TargetMode="External"/><Relationship Id="rId386" Type="http://schemas.openxmlformats.org/officeDocument/2006/relationships/hyperlink" Target="http://www.dostoevskiy.net.ru/" TargetMode="External"/><Relationship Id="rId551" Type="http://schemas.openxmlformats.org/officeDocument/2006/relationships/hyperlink" Target="http://www.sgu.ru/rus_hist" TargetMode="External"/><Relationship Id="rId593" Type="http://schemas.openxmlformats.org/officeDocument/2006/relationships/hyperlink" Target="http://www.aot.ru/onlinedemo.html" TargetMode="External"/><Relationship Id="rId607" Type="http://schemas.openxmlformats.org/officeDocument/2006/relationships/hyperlink" Target="http://learning-russian.gramota.ru/idictation.html" TargetMode="External"/><Relationship Id="rId649" Type="http://schemas.openxmlformats.org/officeDocument/2006/relationships/hyperlink" Target="http://www.philology.ru/" TargetMode="External"/><Relationship Id="rId814" Type="http://schemas.openxmlformats.org/officeDocument/2006/relationships/hyperlink" Target="http://www.shm.ru/" TargetMode="External"/><Relationship Id="rId856" Type="http://schemas.openxmlformats.org/officeDocument/2006/relationships/hyperlink" Target="http://slovari.gramota.ru/" TargetMode="External"/><Relationship Id="rId1181" Type="http://schemas.openxmlformats.org/officeDocument/2006/relationships/hyperlink" Target="http://www.botik.ru/ICCC" TargetMode="External"/><Relationship Id="rId190" Type="http://schemas.openxmlformats.org/officeDocument/2006/relationships/hyperlink" Target="http://www.loc.gov/index.html" TargetMode="External"/><Relationship Id="rId204" Type="http://schemas.openxmlformats.org/officeDocument/2006/relationships/hyperlink" Target="http://www.zeitungen.de/" TargetMode="External"/><Relationship Id="rId246" Type="http://schemas.openxmlformats.org/officeDocument/2006/relationships/hyperlink" Target="http://www.rusedu.info/" TargetMode="External"/><Relationship Id="rId288" Type="http://schemas.openxmlformats.org/officeDocument/2006/relationships/hyperlink" Target="http://niac.natm.ru/graphinfo" TargetMode="External"/><Relationship Id="rId411" Type="http://schemas.openxmlformats.org/officeDocument/2006/relationships/hyperlink" Target="http://newlit.ru/" TargetMode="External"/><Relationship Id="rId453" Type="http://schemas.openxmlformats.org/officeDocument/2006/relationships/hyperlink" Target="http://ilib.mccme.ru/" TargetMode="External"/><Relationship Id="rId509" Type="http://schemas.openxmlformats.org/officeDocument/2006/relationships/hyperlink" Target="http://eurotour.narod.ru/index.html" TargetMode="External"/><Relationship Id="rId660" Type="http://schemas.openxmlformats.org/officeDocument/2006/relationships/hyperlink" Target="http://www.effects.ru/" TargetMode="External"/><Relationship Id="rId898" Type="http://schemas.openxmlformats.org/officeDocument/2006/relationships/hyperlink" Target="http://upr.1september.ru/" TargetMode="External"/><Relationship Id="rId1041" Type="http://schemas.openxmlformats.org/officeDocument/2006/relationships/hyperlink" Target="http://www.ifap.ru/" TargetMode="External"/><Relationship Id="rId1083" Type="http://schemas.openxmlformats.org/officeDocument/2006/relationships/hyperlink" Target="http://inf777.narod.ru/" TargetMode="External"/><Relationship Id="rId1139" Type="http://schemas.openxmlformats.org/officeDocument/2006/relationships/hyperlink" Target="http://www.vle3.niro.nnov.ru/" TargetMode="External"/><Relationship Id="rId106" Type="http://schemas.openxmlformats.org/officeDocument/2006/relationships/hyperlink" Target="http://www.macroevolution.narod.ru/" TargetMode="External"/><Relationship Id="rId313" Type="http://schemas.openxmlformats.org/officeDocument/2006/relationships/hyperlink" Target="http://historyru.com/" TargetMode="External"/><Relationship Id="rId495" Type="http://schemas.openxmlformats.org/officeDocument/2006/relationships/hyperlink" Target="http://www.classic-music.ru/" TargetMode="External"/><Relationship Id="rId716" Type="http://schemas.openxmlformats.org/officeDocument/2006/relationships/hyperlink" Target="http://classchem.narod.ru/" TargetMode="External"/><Relationship Id="rId758" Type="http://schemas.openxmlformats.org/officeDocument/2006/relationships/hyperlink" Target="http://www.un.org/russian/topics/humanrts/hrschool.htm" TargetMode="External"/><Relationship Id="rId923" Type="http://schemas.openxmlformats.org/officeDocument/2006/relationships/hyperlink" Target="http://www.expert.ru/" TargetMode="External"/><Relationship Id="rId965" Type="http://schemas.openxmlformats.org/officeDocument/2006/relationships/hyperlink" Target="http://bichik.ru/" TargetMode="External"/><Relationship Id="rId1150" Type="http://schemas.openxmlformats.org/officeDocument/2006/relationships/hyperlink" Target="http://www.competentum.ru/" TargetMode="External"/><Relationship Id="rId10" Type="http://schemas.openxmlformats.org/officeDocument/2006/relationships/hyperlink" Target="http://i-exam.ru/" TargetMode="External"/><Relationship Id="rId52" Type="http://schemas.openxmlformats.org/officeDocument/2006/relationships/hyperlink" Target="http://www.cosmoworld.ru/" TargetMode="External"/><Relationship Id="rId94" Type="http://schemas.openxmlformats.org/officeDocument/2006/relationships/hyperlink" Target="http://animal.geoman.ru/" TargetMode="External"/><Relationship Id="rId148" Type="http://schemas.openxmlformats.org/officeDocument/2006/relationships/hyperlink" Target="http://katastroffi.narod.ru/" TargetMode="External"/><Relationship Id="rId355" Type="http://schemas.openxmlformats.org/officeDocument/2006/relationships/hyperlink" Target="http://www.ipmce.su/~igo" TargetMode="External"/><Relationship Id="rId397" Type="http://schemas.openxmlformats.org/officeDocument/2006/relationships/hyperlink" Target="http://www.krylov.net.ru/" TargetMode="External"/><Relationship Id="rId520" Type="http://schemas.openxmlformats.org/officeDocument/2006/relationships/hyperlink" Target="http://www.arthistory.ru/" TargetMode="External"/><Relationship Id="rId562" Type="http://schemas.openxmlformats.org/officeDocument/2006/relationships/hyperlink" Target="http://www.artprojekt.ru/" TargetMode="External"/><Relationship Id="rId618" Type="http://schemas.openxmlformats.org/officeDocument/2006/relationships/hyperlink" Target="http://yamal.org/ook" TargetMode="External"/><Relationship Id="rId825" Type="http://schemas.openxmlformats.org/officeDocument/2006/relationships/hyperlink" Target="http://www.tzar.ru/" TargetMode="External"/><Relationship Id="rId1192" Type="http://schemas.openxmlformats.org/officeDocument/2006/relationships/hyperlink" Target="http://www.olimpiec-nn.ru/" TargetMode="External"/><Relationship Id="rId1206" Type="http://schemas.openxmlformats.org/officeDocument/2006/relationships/hyperlink" Target="http://www.lefort.ru/" TargetMode="External"/><Relationship Id="rId215" Type="http://schemas.openxmlformats.org/officeDocument/2006/relationships/hyperlink" Target="http://www.kidlink.org/" TargetMode="External"/><Relationship Id="rId257" Type="http://schemas.openxmlformats.org/officeDocument/2006/relationships/hyperlink" Target="http://www.mathprog.narod.ru/" TargetMode="External"/><Relationship Id="rId422" Type="http://schemas.openxmlformats.org/officeDocument/2006/relationships/hyperlink" Target="http://www.rvb.ru/" TargetMode="External"/><Relationship Id="rId464" Type="http://schemas.openxmlformats.org/officeDocument/2006/relationships/hyperlink" Target="http://mat-game.narod.ru/" TargetMode="External"/><Relationship Id="rId867" Type="http://schemas.openxmlformats.org/officeDocument/2006/relationships/hyperlink" Target="http://slovari.yandex.ru/" TargetMode="External"/><Relationship Id="rId1010" Type="http://schemas.openxmlformats.org/officeDocument/2006/relationships/hyperlink" Target="http://www.teacher.syktsu.ru/05/liter/007.htm" TargetMode="External"/><Relationship Id="rId1052" Type="http://schemas.openxmlformats.org/officeDocument/2006/relationships/hyperlink" Target="http://www.kodeks.ru/" TargetMode="External"/><Relationship Id="rId1094" Type="http://schemas.openxmlformats.org/officeDocument/2006/relationships/hyperlink" Target="http://forum.schoolpress.ru/" TargetMode="External"/><Relationship Id="rId1108" Type="http://schemas.openxmlformats.org/officeDocument/2006/relationships/hyperlink" Target="http://www.edunews.ru/" TargetMode="External"/><Relationship Id="rId299" Type="http://schemas.openxmlformats.org/officeDocument/2006/relationships/hyperlink" Target="http://www.milrus.com/" TargetMode="External"/><Relationship Id="rId727" Type="http://schemas.openxmlformats.org/officeDocument/2006/relationships/hyperlink" Target="http://www.chemistry.ru/" TargetMode="External"/><Relationship Id="rId934" Type="http://schemas.openxmlformats.org/officeDocument/2006/relationships/hyperlink" Target="http://school2100.com/" TargetMode="External"/><Relationship Id="rId63" Type="http://schemas.openxmlformats.org/officeDocument/2006/relationships/hyperlink" Target="http://spb.ecology.net.ru/eis/ftab" TargetMode="External"/><Relationship Id="rId159" Type="http://schemas.openxmlformats.org/officeDocument/2006/relationships/hyperlink" Target="http://chronicl.chat.ru/" TargetMode="External"/><Relationship Id="rId366" Type="http://schemas.openxmlformats.org/officeDocument/2006/relationships/hyperlink" Target="http://likhachev.lfond.spb.ru/" TargetMode="External"/><Relationship Id="rId573" Type="http://schemas.openxmlformats.org/officeDocument/2006/relationships/hyperlink" Target="http://www.prosv.ru/ebooks/Chelovek_i_obshestvo_1/" TargetMode="External"/><Relationship Id="rId780" Type="http://schemas.openxmlformats.org/officeDocument/2006/relationships/hyperlink" Target="http://www.ifap.ru/" TargetMode="External"/><Relationship Id="rId1217" Type="http://schemas.openxmlformats.org/officeDocument/2006/relationships/hyperlink" Target="http://test.specialist.ru/" TargetMode="External"/><Relationship Id="rId226" Type="http://schemas.openxmlformats.org/officeDocument/2006/relationships/hyperlink" Target="http://clicnet.swarthmore.edu/fle.html" TargetMode="External"/><Relationship Id="rId433" Type="http://schemas.openxmlformats.org/officeDocument/2006/relationships/hyperlink" Target="http://www.levtolstoy.org.ru/" TargetMode="External"/><Relationship Id="rId878" Type="http://schemas.openxmlformats.org/officeDocument/2006/relationships/hyperlink" Target="http://demo.iedu.ru/" TargetMode="External"/><Relationship Id="rId1063" Type="http://schemas.openxmlformats.org/officeDocument/2006/relationships/hyperlink" Target="http://fgos.isiorao.ru/" TargetMode="External"/><Relationship Id="rId640" Type="http://schemas.openxmlformats.org/officeDocument/2006/relationships/hyperlink" Target="http://slovari.gramota.ru/" TargetMode="External"/><Relationship Id="rId738" Type="http://schemas.openxmlformats.org/officeDocument/2006/relationships/hyperlink" Target="http://www.chemistry.ru/" TargetMode="External"/><Relationship Id="rId945" Type="http://schemas.openxmlformats.org/officeDocument/2006/relationships/hyperlink" Target="http://www.prosv.ru/" TargetMode="External"/><Relationship Id="rId74" Type="http://schemas.openxmlformats.org/officeDocument/2006/relationships/hyperlink" Target="http://www.eco.nw.ru/" TargetMode="External"/><Relationship Id="rId377" Type="http://schemas.openxmlformats.org/officeDocument/2006/relationships/hyperlink" Target="http://mayakovsky.narod.ru/" TargetMode="External"/><Relationship Id="rId500" Type="http://schemas.openxmlformats.org/officeDocument/2006/relationships/hyperlink" Target="http://www.virtualfreesites.com/world.travel.html" TargetMode="External"/><Relationship Id="rId584" Type="http://schemas.openxmlformats.org/officeDocument/2006/relationships/hyperlink" Target="http://www.ege-kostroma.ru/cabinet/docs/hints_12.doc" TargetMode="External"/><Relationship Id="rId805" Type="http://schemas.openxmlformats.org/officeDocument/2006/relationships/hyperlink" Target="http://www.wto.ru/" TargetMode="External"/><Relationship Id="rId1130" Type="http://schemas.openxmlformats.org/officeDocument/2006/relationships/hyperlink" Target="http://dospo.ru/" TargetMode="External"/><Relationship Id="rId5" Type="http://schemas.openxmlformats.org/officeDocument/2006/relationships/hyperlink" Target="http://school-collection.edu.ru/" TargetMode="External"/><Relationship Id="rId237" Type="http://schemas.openxmlformats.org/officeDocument/2006/relationships/hyperlink" Target="http://comp-science.narod.ru/" TargetMode="External"/><Relationship Id="rId791" Type="http://schemas.openxmlformats.org/officeDocument/2006/relationships/hyperlink" Target="http://www.lexed.ru/pravo/journ" TargetMode="External"/><Relationship Id="rId889" Type="http://schemas.openxmlformats.org/officeDocument/2006/relationships/hyperlink" Target="http://www.nd.ru/" TargetMode="External"/><Relationship Id="rId1074" Type="http://schemas.openxmlformats.org/officeDocument/2006/relationships/hyperlink" Target="http://www.rustest.ru/" TargetMode="External"/><Relationship Id="rId444" Type="http://schemas.openxmlformats.org/officeDocument/2006/relationships/hyperlink" Target="http://www.bymath.net/" TargetMode="External"/><Relationship Id="rId651" Type="http://schemas.openxmlformats.org/officeDocument/2006/relationships/hyperlink" Target="http://www.ruscenter.ru/" TargetMode="External"/><Relationship Id="rId749" Type="http://schemas.openxmlformats.org/officeDocument/2006/relationships/hyperlink" Target="http://www.ur-library.info/" TargetMode="External"/><Relationship Id="rId290" Type="http://schemas.openxmlformats.org/officeDocument/2006/relationships/hyperlink" Target="http://prohod.org/" TargetMode="External"/><Relationship Id="rId304" Type="http://schemas.openxmlformats.org/officeDocument/2006/relationships/hyperlink" Target="http://artyx.ru/" TargetMode="External"/><Relationship Id="rId388" Type="http://schemas.openxmlformats.org/officeDocument/2006/relationships/hyperlink" Target="http://www.zhukovskiy.net.ru/" TargetMode="External"/><Relationship Id="rId511" Type="http://schemas.openxmlformats.org/officeDocument/2006/relationships/hyperlink" Target="http://www.museum-online.ru/" TargetMode="External"/><Relationship Id="rId609" Type="http://schemas.openxmlformats.org/officeDocument/2006/relationships/hyperlink" Target="http://linguistlist.org/" TargetMode="External"/><Relationship Id="rId956" Type="http://schemas.openxmlformats.org/officeDocument/2006/relationships/hyperlink" Target="http://www.interfax.ru/" TargetMode="External"/><Relationship Id="rId1141" Type="http://schemas.openxmlformats.org/officeDocument/2006/relationships/hyperlink" Target="http://odoportal.ru/" TargetMode="External"/><Relationship Id="rId85" Type="http://schemas.openxmlformats.org/officeDocument/2006/relationships/hyperlink" Target="http://www.filin.vn.ua/" TargetMode="External"/><Relationship Id="rId150" Type="http://schemas.openxmlformats.org/officeDocument/2006/relationships/hyperlink" Target="http://www.flags.ru/" TargetMode="External"/><Relationship Id="rId595" Type="http://schemas.openxmlformats.org/officeDocument/2006/relationships/hyperlink" Target="http://tramvision.ru/words/ana.htm" TargetMode="External"/><Relationship Id="rId816" Type="http://schemas.openxmlformats.org/officeDocument/2006/relationships/hyperlink" Target="http://www.dobrolybov-museum.ru/" TargetMode="External"/><Relationship Id="rId1001" Type="http://schemas.openxmlformats.org/officeDocument/2006/relationships/hyperlink" Target="http://www.informika.ru/" TargetMode="External"/><Relationship Id="rId248" Type="http://schemas.openxmlformats.org/officeDocument/2006/relationships/hyperlink" Target="http://www.phis.org.ru/informatika" TargetMode="External"/><Relationship Id="rId455" Type="http://schemas.openxmlformats.org/officeDocument/2006/relationships/hyperlink" Target="http://smekalka.pp.ru/" TargetMode="External"/><Relationship Id="rId662" Type="http://schemas.openxmlformats.org/officeDocument/2006/relationships/hyperlink" Target="http://iso.pippkro.ru/dbfiles/sites/geom_optic" TargetMode="External"/><Relationship Id="rId1085" Type="http://schemas.openxmlformats.org/officeDocument/2006/relationships/hyperlink" Target="http://www.gomulina.orc.ru/" TargetMode="External"/><Relationship Id="rId12" Type="http://schemas.openxmlformats.org/officeDocument/2006/relationships/hyperlink" Target="http://letopisi.org/index.php/CAMPUS:" TargetMode="External"/><Relationship Id="rId108" Type="http://schemas.openxmlformats.org/officeDocument/2006/relationships/hyperlink" Target="http://www.nature.ok.ru/" TargetMode="External"/><Relationship Id="rId315" Type="http://schemas.openxmlformats.org/officeDocument/2006/relationships/hyperlink" Target="http://www.ancientrome.ru/" TargetMode="External"/><Relationship Id="rId522" Type="http://schemas.openxmlformats.org/officeDocument/2006/relationships/hyperlink" Target="http://www.artcyclopedia.com/" TargetMode="External"/><Relationship Id="rId967" Type="http://schemas.openxmlformats.org/officeDocument/2006/relationships/hyperlink" Target="http://www.teachpro.ru/" TargetMode="External"/><Relationship Id="rId1152" Type="http://schemas.openxmlformats.org/officeDocument/2006/relationships/hyperlink" Target="http://method.vladimir.rcde.ru/" TargetMode="External"/><Relationship Id="rId96" Type="http://schemas.openxmlformats.org/officeDocument/2006/relationships/hyperlink" Target="http://dronisimo.chat.ru/homepage1/ob.htm" TargetMode="External"/><Relationship Id="rId161" Type="http://schemas.openxmlformats.org/officeDocument/2006/relationships/hyperlink" Target="http://www.infospace.com/info.USA" TargetMode="External"/><Relationship Id="rId399" Type="http://schemas.openxmlformats.org/officeDocument/2006/relationships/hyperlink" Target="http://rifma.com.ru/" TargetMode="External"/><Relationship Id="rId827" Type="http://schemas.openxmlformats.org/officeDocument/2006/relationships/hyperlink" Target="http://www.ngiamz.ru/" TargetMode="External"/><Relationship Id="rId1012" Type="http://schemas.openxmlformats.org/officeDocument/2006/relationships/hyperlink" Target="http://www.ed.gov.ru/d/ob-edu/noc/rub/standart/mp/08.doc" TargetMode="External"/><Relationship Id="rId259" Type="http://schemas.openxmlformats.org/officeDocument/2006/relationships/hyperlink" Target="http://iso.pippkro.ru/dbfiles/sites/htmlbook" TargetMode="External"/><Relationship Id="rId466" Type="http://schemas.openxmlformats.org/officeDocument/2006/relationships/hyperlink" Target="http://www.zaba.ru/" TargetMode="External"/><Relationship Id="rId673" Type="http://schemas.openxmlformats.org/officeDocument/2006/relationships/hyperlink" Target="http://class-fizika.narod.ru/" TargetMode="External"/><Relationship Id="rId880" Type="http://schemas.openxmlformats.org/officeDocument/2006/relationships/hyperlink" Target="http://www.chronobus.ru/" TargetMode="External"/><Relationship Id="rId1096" Type="http://schemas.openxmlformats.org/officeDocument/2006/relationships/hyperlink" Target="http://www.proshkolu.ru/" TargetMode="External"/><Relationship Id="rId23" Type="http://schemas.openxmlformats.org/officeDocument/2006/relationships/hyperlink" Target="http://museum.edu.ru/" TargetMode="External"/><Relationship Id="rId119" Type="http://schemas.openxmlformats.org/officeDocument/2006/relationships/hyperlink" Target="http://www.fegi.ru/ecology" TargetMode="External"/><Relationship Id="rId326" Type="http://schemas.openxmlformats.org/officeDocument/2006/relationships/hyperlink" Target="http://lesson-history.narod.ru/" TargetMode="External"/><Relationship Id="rId533" Type="http://schemas.openxmlformats.org/officeDocument/2006/relationships/hyperlink" Target="http://www.metmuseum.org/" TargetMode="External"/><Relationship Id="rId978" Type="http://schemas.openxmlformats.org/officeDocument/2006/relationships/hyperlink" Target="http://www.russkoe-slovo.ru/" TargetMode="External"/><Relationship Id="rId1163" Type="http://schemas.openxmlformats.org/officeDocument/2006/relationships/hyperlink" Target="http://www.okean.org/" TargetMode="External"/><Relationship Id="rId740" Type="http://schemas.openxmlformats.org/officeDocument/2006/relationships/hyperlink" Target="http://chemistry.r2.ru/" TargetMode="External"/><Relationship Id="rId838" Type="http://schemas.openxmlformats.org/officeDocument/2006/relationships/hyperlink" Target="http://www.businessvoc.ru/" TargetMode="External"/><Relationship Id="rId1023" Type="http://schemas.openxmlformats.org/officeDocument/2006/relationships/hyperlink" Target="http://www.sng.edu.ru/" TargetMode="External"/><Relationship Id="rId172" Type="http://schemas.openxmlformats.org/officeDocument/2006/relationships/hyperlink" Target="http://www.pacificnet.net/" TargetMode="External"/><Relationship Id="rId477" Type="http://schemas.openxmlformats.org/officeDocument/2006/relationships/hyperlink" Target="http://www.mathnet.ru/" TargetMode="External"/><Relationship Id="rId600" Type="http://schemas.openxmlformats.org/officeDocument/2006/relationships/hyperlink" Target="http://community.livejournal.com/pishu_pravilno" TargetMode="External"/><Relationship Id="rId684" Type="http://schemas.openxmlformats.org/officeDocument/2006/relationships/hyperlink" Target="http://www.irodov.nm.ru/" TargetMode="External"/><Relationship Id="rId337" Type="http://schemas.openxmlformats.org/officeDocument/2006/relationships/hyperlink" Target="http://www.rkka.ru/" TargetMode="External"/><Relationship Id="rId891" Type="http://schemas.openxmlformats.org/officeDocument/2006/relationships/hyperlink" Target="http://www.books.si.ru/" TargetMode="External"/><Relationship Id="rId905" Type="http://schemas.openxmlformats.org/officeDocument/2006/relationships/hyperlink" Target="http://www.elw.ru/" TargetMode="External"/><Relationship Id="rId989" Type="http://schemas.openxmlformats.org/officeDocument/2006/relationships/hyperlink" Target="http://stat.iot.ru/" TargetMode="External"/><Relationship Id="rId34" Type="http://schemas.openxmlformats.org/officeDocument/2006/relationships/hyperlink" Target="http://college.ru/astronomy" TargetMode="External"/><Relationship Id="rId544" Type="http://schemas.openxmlformats.org/officeDocument/2006/relationships/hyperlink" Target="http://www.tretyakov.ru/" TargetMode="External"/><Relationship Id="rId751" Type="http://schemas.openxmlformats.org/officeDocument/2006/relationships/hyperlink" Target="http://vmoisto.narod.ru/rasrabotki.htm" TargetMode="External"/><Relationship Id="rId849" Type="http://schemas.openxmlformats.org/officeDocument/2006/relationships/hyperlink" Target="http://www.edu-all.ru/" TargetMode="External"/><Relationship Id="rId1174" Type="http://schemas.openxmlformats.org/officeDocument/2006/relationships/hyperlink" Target="http://www.nortland.ru/" TargetMode="External"/><Relationship Id="rId183" Type="http://schemas.openxmlformats.org/officeDocument/2006/relationships/hyperlink" Target="http://englishaz.narod.ru/" TargetMode="External"/><Relationship Id="rId390" Type="http://schemas.openxmlformats.org/officeDocument/2006/relationships/hyperlink" Target="http://br00.narod.ru/" TargetMode="External"/><Relationship Id="rId404" Type="http://schemas.openxmlformats.org/officeDocument/2006/relationships/hyperlink" Target="http://www.crea.ru/cvetaeva" TargetMode="External"/><Relationship Id="rId611" Type="http://schemas.openxmlformats.org/officeDocument/2006/relationships/hyperlink" Target="http://lingvomania.info/" TargetMode="External"/><Relationship Id="rId1034" Type="http://schemas.openxmlformats.org/officeDocument/2006/relationships/hyperlink" Target="http://www.spohelp.ru/" TargetMode="External"/><Relationship Id="rId250" Type="http://schemas.openxmlformats.org/officeDocument/2006/relationships/hyperlink" Target="http://school87.kubannet.ru/info" TargetMode="External"/><Relationship Id="rId488" Type="http://schemas.openxmlformats.org/officeDocument/2006/relationships/hyperlink" Target="http://sbiryukova.narod.ru/" TargetMode="External"/><Relationship Id="rId695" Type="http://schemas.openxmlformats.org/officeDocument/2006/relationships/hyperlink" Target="http://fisika.home.nov.ru/" TargetMode="External"/><Relationship Id="rId709" Type="http://schemas.openxmlformats.org/officeDocument/2006/relationships/hyperlink" Target="http://belok-s.narod.ru/" TargetMode="External"/><Relationship Id="rId916" Type="http://schemas.openxmlformats.org/officeDocument/2006/relationships/hyperlink" Target="http://www.nkj.ru/" TargetMode="External"/><Relationship Id="rId1101" Type="http://schemas.openxmlformats.org/officeDocument/2006/relationships/hyperlink" Target="http://wiki.iot.ru/index.php" TargetMode="External"/><Relationship Id="rId45" Type="http://schemas.openxmlformats.org/officeDocument/2006/relationships/hyperlink" Target="http://naturalhistory.narod.ru/" TargetMode="External"/><Relationship Id="rId110" Type="http://schemas.openxmlformats.org/officeDocument/2006/relationships/hyperlink" Target="http://www.aseko.ru/" TargetMode="External"/><Relationship Id="rId348" Type="http://schemas.openxmlformats.org/officeDocument/2006/relationships/hyperlink" Target="http://17.by.ru/" TargetMode="External"/><Relationship Id="rId555" Type="http://schemas.openxmlformats.org/officeDocument/2006/relationships/hyperlink" Target="http://www.artlib.ru/" TargetMode="External"/><Relationship Id="rId762" Type="http://schemas.openxmlformats.org/officeDocument/2006/relationships/hyperlink" Target="http://www.akdi.ru/sf" TargetMode="External"/><Relationship Id="rId1185" Type="http://schemas.openxmlformats.org/officeDocument/2006/relationships/hyperlink" Target="http://www.dvorec-online.ru/" TargetMode="External"/><Relationship Id="rId194" Type="http://schemas.openxmlformats.org/officeDocument/2006/relationships/hyperlink" Target="http://www.learn-english.ru/" TargetMode="External"/><Relationship Id="rId208" Type="http://schemas.openxmlformats.org/officeDocument/2006/relationships/hyperlink" Target="http://www.deutsch-uni.com.ru/" TargetMode="External"/><Relationship Id="rId415" Type="http://schemas.openxmlformats.org/officeDocument/2006/relationships/hyperlink" Target="http://www.urania.ru/Archive" TargetMode="External"/><Relationship Id="rId622" Type="http://schemas.openxmlformats.org/officeDocument/2006/relationships/hyperlink" Target="http://www.gramma.ru/" TargetMode="External"/><Relationship Id="rId1045" Type="http://schemas.openxmlformats.org/officeDocument/2006/relationships/hyperlink" Target="http://www.openet.edu.ru/" TargetMode="External"/><Relationship Id="rId261" Type="http://schemas.openxmlformats.org/officeDocument/2006/relationships/hyperlink" Target="http://ekochelaeva.narod.ru/" TargetMode="External"/><Relationship Id="rId499" Type="http://schemas.openxmlformats.org/officeDocument/2006/relationships/hyperlink" Target="http://www.virtourist.com/" TargetMode="External"/><Relationship Id="rId927" Type="http://schemas.openxmlformats.org/officeDocument/2006/relationships/hyperlink" Target="http://xn--1-btbl6aqcj8hc.xn--p1ai/" TargetMode="External"/><Relationship Id="rId1112" Type="http://schemas.openxmlformats.org/officeDocument/2006/relationships/hyperlink" Target="http://gym1505.ru/" TargetMode="External"/><Relationship Id="rId56" Type="http://schemas.openxmlformats.org/officeDocument/2006/relationships/hyperlink" Target="http://school.astro.spbu.ru/" TargetMode="External"/><Relationship Id="rId359" Type="http://schemas.openxmlformats.org/officeDocument/2006/relationships/hyperlink" Target="http://malinsk.narod.ru/" TargetMode="External"/><Relationship Id="rId566" Type="http://schemas.openxmlformats.org/officeDocument/2006/relationships/hyperlink" Target="http://window.edu.ru/window_catalog/files/r41164/tlg05.pdf" TargetMode="External"/><Relationship Id="rId773" Type="http://schemas.openxmlformats.org/officeDocument/2006/relationships/hyperlink" Target="http://lants.tellur.ru/history" TargetMode="External"/><Relationship Id="rId1196" Type="http://schemas.openxmlformats.org/officeDocument/2006/relationships/hyperlink" Target="http://www.abiturcenter.ru/" TargetMode="External"/><Relationship Id="rId121" Type="http://schemas.openxmlformats.org/officeDocument/2006/relationships/hyperlink" Target="http://www.geosite.com.ru/" TargetMode="External"/><Relationship Id="rId219" Type="http://schemas.openxmlformats.org/officeDocument/2006/relationships/hyperlink" Target="http://www.englishclub.narod.ru/" TargetMode="External"/><Relationship Id="rId426" Type="http://schemas.openxmlformats.org/officeDocument/2006/relationships/hyperlink" Target="http://www.silverage.ru/" TargetMode="External"/><Relationship Id="rId633" Type="http://schemas.openxmlformats.org/officeDocument/2006/relationships/hyperlink" Target="http://www.ivki.ru/svitok" TargetMode="External"/><Relationship Id="rId980" Type="http://schemas.openxmlformats.org/officeDocument/2006/relationships/hyperlink" Target="http://www.ug.ru/" TargetMode="External"/><Relationship Id="rId1056" Type="http://schemas.openxmlformats.org/officeDocument/2006/relationships/hyperlink" Target="http://www.gks.ru/" TargetMode="External"/><Relationship Id="rId840" Type="http://schemas.openxmlformats.org/officeDocument/2006/relationships/hyperlink" Target="http://www.wikiznanie.ru/" TargetMode="External"/><Relationship Id="rId938" Type="http://schemas.openxmlformats.org/officeDocument/2006/relationships/hyperlink" Target="http://www.drofa.ru/" TargetMode="External"/><Relationship Id="rId67" Type="http://schemas.openxmlformats.org/officeDocument/2006/relationships/hyperlink" Target="http://bioword.narod.ru/" TargetMode="External"/><Relationship Id="rId272" Type="http://schemas.openxmlformats.org/officeDocument/2006/relationships/hyperlink" Target="http://www.firststeps.ru/" TargetMode="External"/><Relationship Id="rId577" Type="http://schemas.openxmlformats.org/officeDocument/2006/relationships/hyperlink" Target="http://danur-w.narod.ru/" TargetMode="External"/><Relationship Id="rId700" Type="http://schemas.openxmlformats.org/officeDocument/2006/relationships/hyperlink" Target="http://teachmen.csu.ru/" TargetMode="External"/><Relationship Id="rId1123" Type="http://schemas.openxmlformats.org/officeDocument/2006/relationships/hyperlink" Target="http://www.he.znanie.info/" TargetMode="External"/><Relationship Id="rId132" Type="http://schemas.openxmlformats.org/officeDocument/2006/relationships/hyperlink" Target="http://www.georus.by.ru/" TargetMode="External"/><Relationship Id="rId784" Type="http://schemas.openxmlformats.org/officeDocument/2006/relationships/hyperlink" Target="http://soyuzssr.narod.ru/" TargetMode="External"/><Relationship Id="rId991" Type="http://schemas.openxmlformats.org/officeDocument/2006/relationships/hyperlink" Target="http://www.newseducation.ru/" TargetMode="External"/><Relationship Id="rId1067" Type="http://schemas.openxmlformats.org/officeDocument/2006/relationships/hyperlink" Target="http://www.neo.edu.ru/" TargetMode="External"/><Relationship Id="rId437" Type="http://schemas.openxmlformats.org/officeDocument/2006/relationships/hyperlink" Target="http://www.fonvisin.net.ru/" TargetMode="External"/><Relationship Id="rId644" Type="http://schemas.openxmlformats.org/officeDocument/2006/relationships/hyperlink" Target="http://www.gramota.ru/" TargetMode="External"/><Relationship Id="rId851" Type="http://schemas.openxmlformats.org/officeDocument/2006/relationships/hyperlink" Target="http://www.slovari.ru/" TargetMode="External"/><Relationship Id="rId283" Type="http://schemas.openxmlformats.org/officeDocument/2006/relationships/hyperlink" Target="http://contest.ur.ru/" TargetMode="External"/><Relationship Id="rId490" Type="http://schemas.openxmlformats.org/officeDocument/2006/relationships/hyperlink" Target="http://www.pms.ru/" TargetMode="External"/><Relationship Id="rId504" Type="http://schemas.openxmlformats.org/officeDocument/2006/relationships/hyperlink" Target="http://www.bocsh.org.ru/index.html" TargetMode="External"/><Relationship Id="rId711" Type="http://schemas.openxmlformats.org/officeDocument/2006/relationships/hyperlink" Target="http://chem.rusolymp.ru/" TargetMode="External"/><Relationship Id="rId949" Type="http://schemas.openxmlformats.org/officeDocument/2006/relationships/hyperlink" Target="http://www.titul.ru/" TargetMode="External"/><Relationship Id="rId1134" Type="http://schemas.openxmlformats.org/officeDocument/2006/relationships/hyperlink" Target="http://www.internet-school.ru/" TargetMode="External"/><Relationship Id="rId78" Type="http://schemas.openxmlformats.org/officeDocument/2006/relationships/hyperlink" Target="http://www.dinosaur.ru/" TargetMode="External"/><Relationship Id="rId143" Type="http://schemas.openxmlformats.org/officeDocument/2006/relationships/hyperlink" Target="http://www.outdoors.ru/general" TargetMode="External"/><Relationship Id="rId350" Type="http://schemas.openxmlformats.org/officeDocument/2006/relationships/hyperlink" Target="http://www.coldwar.ru/" TargetMode="External"/><Relationship Id="rId588" Type="http://schemas.openxmlformats.org/officeDocument/2006/relationships/hyperlink" Target="http://www.comnat.ru/" TargetMode="External"/><Relationship Id="rId795" Type="http://schemas.openxmlformats.org/officeDocument/2006/relationships/hyperlink" Target="http://econom.nsc.ru/jep" TargetMode="External"/><Relationship Id="rId809" Type="http://schemas.openxmlformats.org/officeDocument/2006/relationships/hyperlink" Target="http://www.marketing.spb.ru/" TargetMode="External"/><Relationship Id="rId1201" Type="http://schemas.openxmlformats.org/officeDocument/2006/relationships/hyperlink" Target="http://www.desc.ru/" TargetMode="External"/><Relationship Id="rId9" Type="http://schemas.openxmlformats.org/officeDocument/2006/relationships/hyperlink" Target="http://www.ege.spb.ru/" TargetMode="External"/><Relationship Id="rId210" Type="http://schemas.openxmlformats.org/officeDocument/2006/relationships/hyperlink" Target="http://www.att.virtualclassroom.org/index.html" TargetMode="External"/><Relationship Id="rId448" Type="http://schemas.openxmlformats.org/officeDocument/2006/relationships/hyperlink" Target="http://rain.ifmo.ru/cat" TargetMode="External"/><Relationship Id="rId655" Type="http://schemas.openxmlformats.org/officeDocument/2006/relationships/hyperlink" Target="http://vasmer.narod.ru/" TargetMode="External"/><Relationship Id="rId862" Type="http://schemas.openxmlformats.org/officeDocument/2006/relationships/hyperlink" Target="http://www.crosswmds.net/~livingthmgs" TargetMode="External"/><Relationship Id="rId1078" Type="http://schemas.openxmlformats.org/officeDocument/2006/relationships/hyperlink" Target="http://school4-megion.ru/mto/2836/%20http:/mnogodetok.ru/%0dhttp:/%D0%B1%D0%B5%D1%81%D1%81%D1%82%D1%80%D0%B0%D1%88%D0%BD%D0%BE%D0%B5-%D0%B4%D0%B5%D1%82%D1%81%D1%82%D0%B2%D0%BE.%D1%80%D1%84" TargetMode="External"/><Relationship Id="rId294" Type="http://schemas.openxmlformats.org/officeDocument/2006/relationships/hyperlink" Target="http://www.auditorium.ru/" TargetMode="External"/><Relationship Id="rId308" Type="http://schemas.openxmlformats.org/officeDocument/2006/relationships/hyperlink" Target="http://www.moscowkremlin.ru/romanovs.html" TargetMode="External"/><Relationship Id="rId515" Type="http://schemas.openxmlformats.org/officeDocument/2006/relationships/hyperlink" Target="http://www.smallbay.ru/" TargetMode="External"/><Relationship Id="rId722" Type="http://schemas.openxmlformats.org/officeDocument/2006/relationships/hyperlink" Target="http://school-collection.edu.ru/collection/chemistry" TargetMode="External"/><Relationship Id="rId1145" Type="http://schemas.openxmlformats.org/officeDocument/2006/relationships/hyperlink" Target="http://sites.google.com/site/distedunn" TargetMode="External"/><Relationship Id="rId89" Type="http://schemas.openxmlformats.org/officeDocument/2006/relationships/hyperlink" Target="http://nrc.edu.ru/est" TargetMode="External"/><Relationship Id="rId154" Type="http://schemas.openxmlformats.org/officeDocument/2006/relationships/hyperlink" Target="http://spelestology.narod.ru/" TargetMode="External"/><Relationship Id="rId361" Type="http://schemas.openxmlformats.org/officeDocument/2006/relationships/hyperlink" Target="http://www.pereplet.ru/" TargetMode="External"/><Relationship Id="rId599" Type="http://schemas.openxmlformats.org/officeDocument/2006/relationships/hyperlink" Target="http://rus.rusolymp.ru/" TargetMode="External"/><Relationship Id="rId1005" Type="http://schemas.openxmlformats.org/officeDocument/2006/relationships/hyperlink" Target="http://www.nasledie.ru/" TargetMode="External"/><Relationship Id="rId1212" Type="http://schemas.openxmlformats.org/officeDocument/2006/relationships/hyperlink" Target="http://www.misti.com/" TargetMode="External"/><Relationship Id="rId459" Type="http://schemas.openxmlformats.org/officeDocument/2006/relationships/hyperlink" Target="http://www.mathtest.ru/" TargetMode="External"/><Relationship Id="rId666" Type="http://schemas.openxmlformats.org/officeDocument/2006/relationships/hyperlink" Target="http://www.school.mipt.ru/" TargetMode="External"/><Relationship Id="rId873" Type="http://schemas.openxmlformats.org/officeDocument/2006/relationships/hyperlink" Target="https://schoolinfo.educom.ru/" TargetMode="External"/><Relationship Id="rId1089" Type="http://schemas.openxmlformats.org/officeDocument/2006/relationships/hyperlink" Target="http://school.iot.ru/" TargetMode="External"/><Relationship Id="rId16" Type="http://schemas.openxmlformats.org/officeDocument/2006/relationships/hyperlink" Target="http://indigotech.ru/" TargetMode="External"/><Relationship Id="rId221" Type="http://schemas.openxmlformats.org/officeDocument/2006/relationships/hyperlink" Target="http://www.english.language.ru/index.html" TargetMode="External"/><Relationship Id="rId319" Type="http://schemas.openxmlformats.org/officeDocument/2006/relationships/hyperlink" Target="http://window.edu.ru/window_catalog/files/r37185/11-o.pdf" TargetMode="External"/><Relationship Id="rId526" Type="http://schemas.openxmlformats.org/officeDocument/2006/relationships/hyperlink" Target="http://petrov-gallery.narod.ru/" TargetMode="External"/><Relationship Id="rId1156" Type="http://schemas.openxmlformats.org/officeDocument/2006/relationships/hyperlink" Target="http://www.itdrom.com/" TargetMode="External"/><Relationship Id="rId733" Type="http://schemas.openxmlformats.org/officeDocument/2006/relationships/hyperlink" Target="http://journal.issep.rssi.ru/" TargetMode="External"/><Relationship Id="rId940" Type="http://schemas.openxmlformats.org/officeDocument/2006/relationships/hyperlink" Target="http://magarif-vakyt.ru/" TargetMode="External"/><Relationship Id="rId1016" Type="http://schemas.openxmlformats.org/officeDocument/2006/relationships/hyperlink" Target="http://xn--80abucjiibhv9a.xn--p1ai/" TargetMode="External"/><Relationship Id="rId165" Type="http://schemas.openxmlformats.org/officeDocument/2006/relationships/hyperlink" Target="http://espanol.net.ru/" TargetMode="External"/><Relationship Id="rId372" Type="http://schemas.openxmlformats.org/officeDocument/2006/relationships/hyperlink" Target="http://www.belinskiy.net.ru/" TargetMode="External"/><Relationship Id="rId677" Type="http://schemas.openxmlformats.org/officeDocument/2006/relationships/hyperlink" Target="http://edu.ioffe.ru/edu" TargetMode="External"/><Relationship Id="rId800" Type="http://schemas.openxmlformats.org/officeDocument/2006/relationships/hyperlink" Target="http://www.aup.ru/books" TargetMode="External"/><Relationship Id="rId1223" Type="http://schemas.openxmlformats.org/officeDocument/2006/relationships/fontTable" Target="fontTable.xml"/><Relationship Id="rId232" Type="http://schemas.openxmlformats.org/officeDocument/2006/relationships/hyperlink" Target="http://html.manual.ru/" TargetMode="External"/><Relationship Id="rId884" Type="http://schemas.openxmlformats.org/officeDocument/2006/relationships/hyperlink" Target="http://obr.1c.ru/" TargetMode="External"/><Relationship Id="rId27" Type="http://schemas.openxmlformats.org/officeDocument/2006/relationships/hyperlink" Target="http://www.proforientator.ru/" TargetMode="External"/><Relationship Id="rId537" Type="http://schemas.openxmlformats.org/officeDocument/2006/relationships/hyperlink" Target="http://www.moscowkremlin.ru/" TargetMode="External"/><Relationship Id="rId744" Type="http://schemas.openxmlformats.org/officeDocument/2006/relationships/hyperlink" Target="http://rushim.ru/books/books.htm" TargetMode="External"/><Relationship Id="rId951" Type="http://schemas.openxmlformats.org/officeDocument/2006/relationships/hyperlink" Target="http://zankov.ru/" TargetMode="External"/><Relationship Id="rId1167" Type="http://schemas.openxmlformats.org/officeDocument/2006/relationships/hyperlink" Target="http://geoschool.web.ru/" TargetMode="External"/><Relationship Id="rId80" Type="http://schemas.openxmlformats.org/officeDocument/2006/relationships/hyperlink" Target="http://plant.geoman.ru/" TargetMode="External"/><Relationship Id="rId176" Type="http://schemas.openxmlformats.org/officeDocument/2006/relationships/hyperlink" Target="http://www.washtimes.com/" TargetMode="External"/><Relationship Id="rId383" Type="http://schemas.openxmlformats.org/officeDocument/2006/relationships/hyperlink" Target="http://www.griboedow.net.ru/" TargetMode="External"/><Relationship Id="rId590" Type="http://schemas.openxmlformats.org/officeDocument/2006/relationships/hyperlink" Target="http://window.edu.ru/window_catalog/files/r28009/mto076.pdf" TargetMode="External"/><Relationship Id="rId604" Type="http://schemas.openxmlformats.org/officeDocument/2006/relationships/hyperlink" Target="http://ruslit.ioso.ru/" TargetMode="External"/><Relationship Id="rId811" Type="http://schemas.openxmlformats.org/officeDocument/2006/relationships/hyperlink" Target="http://www.tretyakovgallery.ru/" TargetMode="External"/><Relationship Id="rId1027" Type="http://schemas.openxmlformats.org/officeDocument/2006/relationships/hyperlink" Target="http://www.un.org/russian" TargetMode="External"/><Relationship Id="rId243" Type="http://schemas.openxmlformats.org/officeDocument/2006/relationships/hyperlink" Target="http://infoschool.narod.ru/" TargetMode="External"/><Relationship Id="rId450" Type="http://schemas.openxmlformats.org/officeDocument/2006/relationships/hyperlink" Target="http://zadachi.mccme.ru/" TargetMode="External"/><Relationship Id="rId688" Type="http://schemas.openxmlformats.org/officeDocument/2006/relationships/hyperlink" Target="http://fn.bmstu.ru/phys/bib/I-NET" TargetMode="External"/><Relationship Id="rId895" Type="http://schemas.openxmlformats.org/officeDocument/2006/relationships/hyperlink" Target="http://mir-3d-world.w.pw/" TargetMode="External"/><Relationship Id="rId909" Type="http://schemas.openxmlformats.org/officeDocument/2006/relationships/hyperlink" Target="http://www.vopreco.ru/" TargetMode="External"/><Relationship Id="rId1080" Type="http://schemas.openxmlformats.org/officeDocument/2006/relationships/hyperlink" Target="http://clubfr.narod.ru/" TargetMode="External"/><Relationship Id="rId38" Type="http://schemas.openxmlformats.org/officeDocument/2006/relationships/hyperlink" Target="http://www.m31.spb.ru/" TargetMode="External"/><Relationship Id="rId103" Type="http://schemas.openxmlformats.org/officeDocument/2006/relationships/hyperlink" Target="http://allpenguins.narod.ru/" TargetMode="External"/><Relationship Id="rId310" Type="http://schemas.openxmlformats.org/officeDocument/2006/relationships/hyperlink" Target="http://geocities.com/Athens/Academy/3923/Greek.htm" TargetMode="External"/><Relationship Id="rId548" Type="http://schemas.openxmlformats.org/officeDocument/2006/relationships/hyperlink" Target="http://www.museum.ru/" TargetMode="External"/><Relationship Id="rId755" Type="http://schemas.openxmlformats.org/officeDocument/2006/relationships/hyperlink" Target="http://pravo.h10.ru/filosof/ind0.htm" TargetMode="External"/><Relationship Id="rId962" Type="http://schemas.openxmlformats.org/officeDocument/2006/relationships/hyperlink" Target="http://www.zankov.ru/publishing/" TargetMode="External"/><Relationship Id="rId1178" Type="http://schemas.openxmlformats.org/officeDocument/2006/relationships/hyperlink" Target="http://www.art-l.spb.ru/" TargetMode="External"/><Relationship Id="rId91" Type="http://schemas.openxmlformats.org/officeDocument/2006/relationships/hyperlink" Target="http://www.lapland.ru/" TargetMode="External"/><Relationship Id="rId187" Type="http://schemas.openxmlformats.org/officeDocument/2006/relationships/hyperlink" Target="http://www.websib.ru/noos/english" TargetMode="External"/><Relationship Id="rId394" Type="http://schemas.openxmlformats.org/officeDocument/2006/relationships/hyperlink" Target="http://www.karamzin.net.ru/" TargetMode="External"/><Relationship Id="rId408" Type="http://schemas.openxmlformats.org/officeDocument/2006/relationships/hyperlink" Target="http://maximgorkiy.narod.ru/" TargetMode="External"/><Relationship Id="rId615" Type="http://schemas.openxmlformats.org/officeDocument/2006/relationships/hyperlink" Target="http://it-n.ru/communities.aspx?cat_no=2168&amp;tmpl=com" TargetMode="External"/><Relationship Id="rId822" Type="http://schemas.openxmlformats.org/officeDocument/2006/relationships/hyperlink" Target="http://www.vchkalov.ru/" TargetMode="External"/><Relationship Id="rId1038" Type="http://schemas.openxmlformats.org/officeDocument/2006/relationships/hyperlink" Target="http://www.uznay-prezidenta.ru/" TargetMode="External"/><Relationship Id="rId254" Type="http://schemas.openxmlformats.org/officeDocument/2006/relationships/hyperlink" Target="http://www.klyaksa.net/" TargetMode="External"/><Relationship Id="rId699" Type="http://schemas.openxmlformats.org/officeDocument/2006/relationships/hyperlink" Target="http://www.fizika.ru/" TargetMode="External"/><Relationship Id="rId1091" Type="http://schemas.openxmlformats.org/officeDocument/2006/relationships/hyperlink" Target="http://association-npk.ucoz.ru/" TargetMode="External"/><Relationship Id="rId1105" Type="http://schemas.openxmlformats.org/officeDocument/2006/relationships/hyperlink" Target="http://www.uchportal.ru/" TargetMode="External"/><Relationship Id="rId49" Type="http://schemas.openxmlformats.org/officeDocument/2006/relationships/hyperlink" Target="http://www.astrogalaxy.ru/" TargetMode="External"/><Relationship Id="rId114" Type="http://schemas.openxmlformats.org/officeDocument/2006/relationships/hyperlink" Target="http://caelifera.narod.ru/" TargetMode="External"/><Relationship Id="rId461" Type="http://schemas.openxmlformats.org/officeDocument/2006/relationships/hyperlink" Target="http://www.mathprog.narod.ru/" TargetMode="External"/><Relationship Id="rId559" Type="http://schemas.openxmlformats.org/officeDocument/2006/relationships/hyperlink" Target="http://100oper.nm.ru/" TargetMode="External"/><Relationship Id="rId766" Type="http://schemas.openxmlformats.org/officeDocument/2006/relationships/hyperlink" Target="http://www.memo.ru/" TargetMode="External"/><Relationship Id="rId1189" Type="http://schemas.openxmlformats.org/officeDocument/2006/relationships/hyperlink" Target="http://phys.problems.ru/" TargetMode="External"/><Relationship Id="rId198" Type="http://schemas.openxmlformats.org/officeDocument/2006/relationships/hyperlink" Target="http://www.fokus.msn.de/" TargetMode="External"/><Relationship Id="rId321" Type="http://schemas.openxmlformats.org/officeDocument/2006/relationships/hyperlink" Target="http://window.edu.ru/window_catalog/files/r37228/11-2-s.pdf" TargetMode="External"/><Relationship Id="rId419" Type="http://schemas.openxmlformats.org/officeDocument/2006/relationships/hyperlink" Target="http://www.dgu.ru/~rasul" TargetMode="External"/><Relationship Id="rId626" Type="http://schemas.openxmlformats.org/officeDocument/2006/relationships/hyperlink" Target="http://www.ropryal.ru/" TargetMode="External"/><Relationship Id="rId973" Type="http://schemas.openxmlformats.org/officeDocument/2006/relationships/hyperlink" Target="http://rian.ru/" TargetMode="External"/><Relationship Id="rId1049" Type="http://schemas.openxmlformats.org/officeDocument/2006/relationships/hyperlink" Target="http://www.balakhna.nn.ru/" TargetMode="External"/><Relationship Id="rId833" Type="http://schemas.openxmlformats.org/officeDocument/2006/relationships/hyperlink" Target="http://megabook.ru/" TargetMode="External"/><Relationship Id="rId1116" Type="http://schemas.openxmlformats.org/officeDocument/2006/relationships/hyperlink" Target="http://www.unn.ru/e-learning" TargetMode="External"/><Relationship Id="rId265" Type="http://schemas.openxmlformats.org/officeDocument/2006/relationships/hyperlink" Target="http://cyber-net.spb.ru/" TargetMode="External"/><Relationship Id="rId472" Type="http://schemas.openxmlformats.org/officeDocument/2006/relationships/hyperlink" Target="http://eqworld.ipmnet.ru/" TargetMode="External"/><Relationship Id="rId900" Type="http://schemas.openxmlformats.org/officeDocument/2006/relationships/hyperlink" Target="http://www.schoolenglish.ru/" TargetMode="External"/><Relationship Id="rId125" Type="http://schemas.openxmlformats.org/officeDocument/2006/relationships/hyperlink" Target="http://europa.km.ru/" TargetMode="External"/><Relationship Id="rId332" Type="http://schemas.openxmlformats.org/officeDocument/2006/relationships/hyperlink" Target="http://www.praviteli.org/" TargetMode="External"/><Relationship Id="rId777" Type="http://schemas.openxmlformats.org/officeDocument/2006/relationships/hyperlink" Target="http://www.jus.ru/ru/raun" TargetMode="External"/><Relationship Id="rId984" Type="http://schemas.openxmlformats.org/officeDocument/2006/relationships/hyperlink" Target="http://www.trad-center.ru/" TargetMode="External"/><Relationship Id="rId637" Type="http://schemas.openxmlformats.org/officeDocument/2006/relationships/hyperlink" Target="http://ihtik.lib.ru/lib_ru_edu_21dec2006.html" TargetMode="External"/><Relationship Id="rId844" Type="http://schemas.openxmlformats.org/officeDocument/2006/relationships/hyperlink" Target="http://museum.edu.ru/" TargetMode="External"/><Relationship Id="rId276" Type="http://schemas.openxmlformats.org/officeDocument/2006/relationships/hyperlink" Target="http://school.ort.spb.ru/library/logo" TargetMode="External"/><Relationship Id="rId483" Type="http://schemas.openxmlformats.org/officeDocument/2006/relationships/hyperlink" Target="http://www.reshebnik.ru/" TargetMode="External"/><Relationship Id="rId690" Type="http://schemas.openxmlformats.org/officeDocument/2006/relationships/hyperlink" Target="http://physics.nad.ru/" TargetMode="External"/><Relationship Id="rId704" Type="http://schemas.openxmlformats.org/officeDocument/2006/relationships/hyperlink" Target="http://nuclphys.sinp.msu.ru/" TargetMode="External"/><Relationship Id="rId911" Type="http://schemas.openxmlformats.org/officeDocument/2006/relationships/hyperlink" Target="http://www.kariera.orc.ru/" TargetMode="External"/><Relationship Id="rId1127" Type="http://schemas.openxmlformats.org/officeDocument/2006/relationships/hyperlink" Target="http://www.home-edu.ru/" TargetMode="External"/><Relationship Id="rId40" Type="http://schemas.openxmlformats.org/officeDocument/2006/relationships/hyperlink" Target="http://www.astro.websib.ru/" TargetMode="External"/><Relationship Id="rId136" Type="http://schemas.openxmlformats.org/officeDocument/2006/relationships/hyperlink" Target="http://www.geonews.ru/" TargetMode="External"/><Relationship Id="rId343" Type="http://schemas.openxmlformats.org/officeDocument/2006/relationships/hyperlink" Target="http://soyuzssr.narod.ru/" TargetMode="External"/><Relationship Id="rId550" Type="http://schemas.openxmlformats.org/officeDocument/2006/relationships/hyperlink" Target="http://www.bards.ru/" TargetMode="External"/><Relationship Id="rId788" Type="http://schemas.openxmlformats.org/officeDocument/2006/relationships/hyperlink" Target="http://ledforum.ru/uk" TargetMode="External"/><Relationship Id="rId995" Type="http://schemas.openxmlformats.org/officeDocument/2006/relationships/hyperlink" Target="http://www.rusolymp.ru/" TargetMode="External"/><Relationship Id="rId1180" Type="http://schemas.openxmlformats.org/officeDocument/2006/relationships/hyperlink" Target="http://sdnttnam.ucoz.ru/" TargetMode="External"/><Relationship Id="rId203" Type="http://schemas.openxmlformats.org/officeDocument/2006/relationships/hyperlink" Target="http://ddb.de/" TargetMode="External"/><Relationship Id="rId648" Type="http://schemas.openxmlformats.org/officeDocument/2006/relationships/hyperlink" Target="http://likbez.spb.ru/" TargetMode="External"/><Relationship Id="rId855" Type="http://schemas.openxmlformats.org/officeDocument/2006/relationships/hyperlink" Target="http://www.rambler.ru/dict" TargetMode="External"/><Relationship Id="rId1040" Type="http://schemas.openxmlformats.org/officeDocument/2006/relationships/hyperlink" Target="http://www.rost.ru/" TargetMode="External"/><Relationship Id="rId287" Type="http://schemas.openxmlformats.org/officeDocument/2006/relationships/hyperlink" Target="http://www.on-line-teaching.com/" TargetMode="External"/><Relationship Id="rId410" Type="http://schemas.openxmlformats.org/officeDocument/2006/relationships/hyperlink" Target="http://www.gumilev.ru/" TargetMode="External"/><Relationship Id="rId494" Type="http://schemas.openxmlformats.org/officeDocument/2006/relationships/hyperlink" Target="http://www.greekroman.ru/" TargetMode="External"/><Relationship Id="rId508" Type="http://schemas.openxmlformats.org/officeDocument/2006/relationships/hyperlink" Target="http://www.kulichki.com/travel" TargetMode="External"/><Relationship Id="rId715" Type="http://schemas.openxmlformats.org/officeDocument/2006/relationships/hyperlink" Target="http://www.104.webstolica.ru/" TargetMode="External"/><Relationship Id="rId922" Type="http://schemas.openxmlformats.org/officeDocument/2006/relationships/hyperlink" Target="http://www.eed.ru/" TargetMode="External"/><Relationship Id="rId1138" Type="http://schemas.openxmlformats.org/officeDocument/2006/relationships/hyperlink" Target="http://www.college.ru/" TargetMode="External"/><Relationship Id="rId147" Type="http://schemas.openxmlformats.org/officeDocument/2006/relationships/hyperlink" Target="http://www.myplanet-earth.com/" TargetMode="External"/><Relationship Id="rId354" Type="http://schemas.openxmlformats.org/officeDocument/2006/relationships/hyperlink" Target="http://vivovoco.rsl.ru/VV/PAPERS/LITRA/SLU00.HTM" TargetMode="External"/><Relationship Id="rId799" Type="http://schemas.openxmlformats.org/officeDocument/2006/relationships/hyperlink" Target="http://infoteka.economicus.ru/" TargetMode="External"/><Relationship Id="rId1191" Type="http://schemas.openxmlformats.org/officeDocument/2006/relationships/hyperlink" Target="http://center.rusmuseum.ru/" TargetMode="External"/><Relationship Id="rId1205" Type="http://schemas.openxmlformats.org/officeDocument/2006/relationships/hyperlink" Target="http://vot-zadachka.ru/" TargetMode="External"/><Relationship Id="rId51" Type="http://schemas.openxmlformats.org/officeDocument/2006/relationships/hyperlink" Target="http://moscowaleks.narod.ru/" TargetMode="External"/><Relationship Id="rId561" Type="http://schemas.openxmlformats.org/officeDocument/2006/relationships/hyperlink" Target="http://www.picturesrembrandt.org/" TargetMode="External"/><Relationship Id="rId659" Type="http://schemas.openxmlformats.org/officeDocument/2006/relationships/hyperlink" Target="http://www.fizmatklass.ru/" TargetMode="External"/><Relationship Id="rId866" Type="http://schemas.openxmlformats.org/officeDocument/2006/relationships/hyperlink" Target="http://www.elementy.ru/trefil" TargetMode="External"/><Relationship Id="rId214" Type="http://schemas.openxmlformats.org/officeDocument/2006/relationships/hyperlink" Target="http://www.studyfrench.ru/" TargetMode="External"/><Relationship Id="rId298" Type="http://schemas.openxmlformats.org/officeDocument/2006/relationships/hyperlink" Target="http://decemb.hobby.ru/" TargetMode="External"/><Relationship Id="rId421" Type="http://schemas.openxmlformats.org/officeDocument/2006/relationships/hyperlink" Target="http://risunok.kulichki.net/" TargetMode="External"/><Relationship Id="rId519" Type="http://schemas.openxmlformats.org/officeDocument/2006/relationships/hyperlink" Target="http://www.mhk.spb.ru/" TargetMode="External"/><Relationship Id="rId1051" Type="http://schemas.openxmlformats.org/officeDocument/2006/relationships/hyperlink" Target="http://www.garant.ru/" TargetMode="External"/><Relationship Id="rId1149" Type="http://schemas.openxmlformats.org/officeDocument/2006/relationships/hyperlink" Target="http://www.websoft.ru/" TargetMode="External"/><Relationship Id="rId158" Type="http://schemas.openxmlformats.org/officeDocument/2006/relationships/hyperlink" Target="http://geo.metodist.ru/" TargetMode="External"/><Relationship Id="rId726" Type="http://schemas.openxmlformats.org/officeDocument/2006/relationships/hyperlink" Target="http://www.hemi.nsu.ru/" TargetMode="External"/><Relationship Id="rId933" Type="http://schemas.openxmlformats.org/officeDocument/2006/relationships/hyperlink" Target="http://www.ass21vek.ru/" TargetMode="External"/><Relationship Id="rId1009" Type="http://schemas.openxmlformats.org/officeDocument/2006/relationships/hyperlink" Target="http://zakon.edu.ru/" TargetMode="External"/><Relationship Id="rId62" Type="http://schemas.openxmlformats.org/officeDocument/2006/relationships/hyperlink" Target="http://www.herba.msu.ru/" TargetMode="External"/><Relationship Id="rId365" Type="http://schemas.openxmlformats.org/officeDocument/2006/relationships/hyperlink" Target="http://lleo.aha.ru/" TargetMode="External"/><Relationship Id="rId572" Type="http://schemas.openxmlformats.org/officeDocument/2006/relationships/hyperlink" Target="http://window.edu.ru/window_catalog/files/r28086/prosv023.pdf" TargetMode="External"/><Relationship Id="rId1216" Type="http://schemas.openxmlformats.org/officeDocument/2006/relationships/hyperlink" Target="http://certifications.ru/" TargetMode="External"/><Relationship Id="rId225" Type="http://schemas.openxmlformats.org/officeDocument/2006/relationships/hyperlink" Target="http://www.vzmakh.ru/french" TargetMode="External"/><Relationship Id="rId432" Type="http://schemas.openxmlformats.org/officeDocument/2006/relationships/hyperlink" Target="http://ptushkina.narod.ru/" TargetMode="External"/><Relationship Id="rId877" Type="http://schemas.openxmlformats.org/officeDocument/2006/relationships/hyperlink" Target="http://edu.of.ru/" TargetMode="External"/><Relationship Id="rId1062" Type="http://schemas.openxmlformats.org/officeDocument/2006/relationships/hyperlink" Target="http://www.ed.gov.ru/" TargetMode="External"/><Relationship Id="rId737" Type="http://schemas.openxmlformats.org/officeDocument/2006/relationships/hyperlink" Target="http://www.chem.isu.ru/leos" TargetMode="External"/><Relationship Id="rId944" Type="http://schemas.openxmlformats.org/officeDocument/2006/relationships/hyperlink" Target="http://www.piter.com/" TargetMode="External"/><Relationship Id="rId73" Type="http://schemas.openxmlformats.org/officeDocument/2006/relationships/hyperlink" Target="http://www.biolog188.narod.ru/" TargetMode="External"/><Relationship Id="rId169" Type="http://schemas.openxmlformats.org/officeDocument/2006/relationships/hyperlink" Target="http://www.spiegel.de/" TargetMode="External"/><Relationship Id="rId376" Type="http://schemas.openxmlformats.org/officeDocument/2006/relationships/hyperlink" Target="http://skolakras.narod.ru/" TargetMode="External"/><Relationship Id="rId583" Type="http://schemas.openxmlformats.org/officeDocument/2006/relationships/hyperlink" Target="http://soc.rusolymp.ru/default.asp?artID=3673" TargetMode="External"/><Relationship Id="rId790" Type="http://schemas.openxmlformats.org/officeDocument/2006/relationships/hyperlink" Target="http://www.fom.ru/" TargetMode="External"/><Relationship Id="rId804" Type="http://schemas.openxmlformats.org/officeDocument/2006/relationships/hyperlink" Target="http://www.college.ru/economics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computer-museum.ru/" TargetMode="External"/><Relationship Id="rId443" Type="http://schemas.openxmlformats.org/officeDocument/2006/relationships/hyperlink" Target="http://math.ournet.md/" TargetMode="External"/><Relationship Id="rId650" Type="http://schemas.openxmlformats.org/officeDocument/2006/relationships/hyperlink" Target="http://ruthenia.ru/tiutcheviana/search/ling.html" TargetMode="External"/><Relationship Id="rId888" Type="http://schemas.openxmlformats.org/officeDocument/2006/relationships/hyperlink" Target="http://history.ru/" TargetMode="External"/><Relationship Id="rId1073" Type="http://schemas.openxmlformats.org/officeDocument/2006/relationships/hyperlink" Target="http://www.lexed.ru/" TargetMode="External"/><Relationship Id="rId303" Type="http://schemas.openxmlformats.org/officeDocument/2006/relationships/hyperlink" Target="http://hist1.narod.ru/" TargetMode="External"/><Relationship Id="rId748" Type="http://schemas.openxmlformats.org/officeDocument/2006/relationships/hyperlink" Target="http://asozd.duma.gov.ru/main.nsf" TargetMode="External"/><Relationship Id="rId955" Type="http://schemas.openxmlformats.org/officeDocument/2006/relationships/hyperlink" Target="http://news.abiturcenter.ru/" TargetMode="External"/><Relationship Id="rId1140" Type="http://schemas.openxmlformats.org/officeDocument/2006/relationships/hyperlink" Target="http://www.itdrom.com/" TargetMode="External"/><Relationship Id="rId84" Type="http://schemas.openxmlformats.org/officeDocument/2006/relationships/hyperlink" Target="http://learnbiology.narod.ru/" TargetMode="External"/><Relationship Id="rId387" Type="http://schemas.openxmlformats.org/officeDocument/2006/relationships/hyperlink" Target="http://pisatel.org/old" TargetMode="External"/><Relationship Id="rId510" Type="http://schemas.openxmlformats.org/officeDocument/2006/relationships/hyperlink" Target="http://www.wco.ru/icons" TargetMode="External"/><Relationship Id="rId594" Type="http://schemas.openxmlformats.org/officeDocument/2006/relationships/hyperlink" Target="http://www.blues.ru/fedor/anagrams.asp" TargetMode="External"/><Relationship Id="rId608" Type="http://schemas.openxmlformats.org/officeDocument/2006/relationships/hyperlink" Target="http://www.rm.kirov.ru/" TargetMode="External"/><Relationship Id="rId815" Type="http://schemas.openxmlformats.org/officeDocument/2006/relationships/hyperlink" Target="http://www.boldinomuzey.ru/" TargetMode="External"/><Relationship Id="rId247" Type="http://schemas.openxmlformats.org/officeDocument/2006/relationships/hyperlink" Target="http://iit.metodist.ru/" TargetMode="External"/><Relationship Id="rId899" Type="http://schemas.openxmlformats.org/officeDocument/2006/relationships/hyperlink" Target="http://www.akdi.ru/" TargetMode="External"/><Relationship Id="rId1000" Type="http://schemas.openxmlformats.org/officeDocument/2006/relationships/hyperlink" Target="http://www.duma.gov.ru/" TargetMode="External"/><Relationship Id="rId1084" Type="http://schemas.openxmlformats.org/officeDocument/2006/relationships/hyperlink" Target="http://www.omsk.edu.ru/_vmo/_informatics" TargetMode="External"/><Relationship Id="rId107" Type="http://schemas.openxmlformats.org/officeDocument/2006/relationships/hyperlink" Target="http://birds.krasu.ru/www" TargetMode="External"/><Relationship Id="rId454" Type="http://schemas.openxmlformats.org/officeDocument/2006/relationships/hyperlink" Target="http://www.problems.ru/" TargetMode="External"/><Relationship Id="rId661" Type="http://schemas.openxmlformats.org/officeDocument/2006/relationships/hyperlink" Target="http://phys.rusolymp.ru/" TargetMode="External"/><Relationship Id="rId759" Type="http://schemas.openxmlformats.org/officeDocument/2006/relationships/hyperlink" Target="http://www.hrights.ru/" TargetMode="External"/><Relationship Id="rId966" Type="http://schemas.openxmlformats.org/officeDocument/2006/relationships/hyperlink" Target="http://www.academia-moscow.ru/" TargetMode="External"/><Relationship Id="rId11" Type="http://schemas.openxmlformats.org/officeDocument/2006/relationships/hyperlink" Target="http://letstest.ru/" TargetMode="External"/><Relationship Id="rId314" Type="http://schemas.openxmlformats.org/officeDocument/2006/relationships/hyperlink" Target="http://www.ancienthistory.spb.ru/" TargetMode="External"/><Relationship Id="rId398" Type="http://schemas.openxmlformats.org/officeDocument/2006/relationships/hyperlink" Target="http://www.kuprin.org.ru/" TargetMode="External"/><Relationship Id="rId521" Type="http://schemas.openxmlformats.org/officeDocument/2006/relationships/hyperlink" Target="http://fashion.artyx.ru/" TargetMode="External"/><Relationship Id="rId619" Type="http://schemas.openxmlformats.org/officeDocument/2006/relationships/hyperlink" Target="http://www.hi-edu.ru/e-books/xbook142/01/index.html" TargetMode="External"/><Relationship Id="rId1151" Type="http://schemas.openxmlformats.org/officeDocument/2006/relationships/hyperlink" Target="http://www.learnware.ru/" TargetMode="External"/><Relationship Id="rId95" Type="http://schemas.openxmlformats.org/officeDocument/2006/relationships/hyperlink" Target="http://www.spiders.nizhny.ru/" TargetMode="External"/><Relationship Id="rId160" Type="http://schemas.openxmlformats.org/officeDocument/2006/relationships/hyperlink" Target="http://www.abc-english-grammar.com/" TargetMode="External"/><Relationship Id="rId826" Type="http://schemas.openxmlformats.org/officeDocument/2006/relationships/hyperlink" Target="http://www.cathedral.ru/" TargetMode="External"/><Relationship Id="rId1011" Type="http://schemas.openxmlformats.org/officeDocument/2006/relationships/hyperlink" Target="http://www.ed.gov.ru/d/ob-edu/noc/rub/standart/mp/10.doc" TargetMode="External"/><Relationship Id="rId1109" Type="http://schemas.openxmlformats.org/officeDocument/2006/relationships/hyperlink" Target="http://www.abitu.ru/" TargetMode="External"/><Relationship Id="rId258" Type="http://schemas.openxmlformats.org/officeDocument/2006/relationships/hyperlink" Target="http://school.ort.spb.ru/library.html" TargetMode="External"/><Relationship Id="rId465" Type="http://schemas.openxmlformats.org/officeDocument/2006/relationships/hyperlink" Target="http://www.bajena.com/ru/kids/mathematics" TargetMode="External"/><Relationship Id="rId672" Type="http://schemas.openxmlformats.org/officeDocument/2006/relationships/hyperlink" Target="http://kvant.mccme.ru/" TargetMode="External"/><Relationship Id="rId1095" Type="http://schemas.openxmlformats.org/officeDocument/2006/relationships/hyperlink" Target="http://www.pedsovet.su/" TargetMode="External"/><Relationship Id="rId22" Type="http://schemas.openxmlformats.org/officeDocument/2006/relationships/hyperlink" Target="http://www.ed.vseved.ru/" TargetMode="External"/><Relationship Id="rId118" Type="http://schemas.openxmlformats.org/officeDocument/2006/relationships/hyperlink" Target="http://www.ecosystema.ru/" TargetMode="External"/><Relationship Id="rId325" Type="http://schemas.openxmlformats.org/officeDocument/2006/relationships/hyperlink" Target="http://historydoc.edu.ru/" TargetMode="External"/><Relationship Id="rId532" Type="http://schemas.openxmlformats.org/officeDocument/2006/relationships/hyperlink" Target="http://louvre.historic.ru/" TargetMode="External"/><Relationship Id="rId977" Type="http://schemas.openxmlformats.org/officeDocument/2006/relationships/hyperlink" Target="http://www.tataronline.ru/Tatarskoe-knijnoe-izdatelstvo-Tatknigoizdat.html/" TargetMode="External"/><Relationship Id="rId1162" Type="http://schemas.openxmlformats.org/officeDocument/2006/relationships/hyperlink" Target="http://stat.iot.ru/" TargetMode="External"/><Relationship Id="rId171" Type="http://schemas.openxmlformats.org/officeDocument/2006/relationships/hyperlink" Target="http://www.translate.ru/" TargetMode="External"/><Relationship Id="rId837" Type="http://schemas.openxmlformats.org/officeDocument/2006/relationships/hyperlink" Target="http://www.hist.msu.ru/ER" TargetMode="External"/><Relationship Id="rId1022" Type="http://schemas.openxmlformats.org/officeDocument/2006/relationships/hyperlink" Target="http://www.ucheba.com/" TargetMode="External"/><Relationship Id="rId269" Type="http://schemas.openxmlformats.org/officeDocument/2006/relationships/hyperlink" Target="http://neerc.ifmo.ru/school" TargetMode="External"/><Relationship Id="rId476" Type="http://schemas.openxmlformats.org/officeDocument/2006/relationships/hyperlink" Target="http://www.exponenta.ru/" TargetMode="External"/><Relationship Id="rId683" Type="http://schemas.openxmlformats.org/officeDocument/2006/relationships/hyperlink" Target="http://www.phys.spb.ru/" TargetMode="External"/><Relationship Id="rId890" Type="http://schemas.openxmlformats.org/officeDocument/2006/relationships/hyperlink" Target="http://www.sibadi.org/" TargetMode="External"/><Relationship Id="rId904" Type="http://schemas.openxmlformats.org/officeDocument/2006/relationships/hyperlink" Target="http://www.yellowpagesrussia.ru/" TargetMode="External"/><Relationship Id="rId33" Type="http://schemas.openxmlformats.org/officeDocument/2006/relationships/hyperlink" Target="http://www.astro.spbu.ru/" TargetMode="External"/><Relationship Id="rId129" Type="http://schemas.openxmlformats.org/officeDocument/2006/relationships/hyperlink" Target="http://geo.historic.ru/" TargetMode="External"/><Relationship Id="rId336" Type="http://schemas.openxmlformats.org/officeDocument/2006/relationships/hyperlink" Target="http://www.history.ru/hist.htm" TargetMode="External"/><Relationship Id="rId543" Type="http://schemas.openxmlformats.org/officeDocument/2006/relationships/hyperlink" Target="http://www.rusmuseum.ru/" TargetMode="External"/><Relationship Id="rId988" Type="http://schemas.openxmlformats.org/officeDocument/2006/relationships/hyperlink" Target="http://www.levada.ru/" TargetMode="External"/><Relationship Id="rId1173" Type="http://schemas.openxmlformats.org/officeDocument/2006/relationships/hyperlink" Target="http://school3000.nm.ru/" TargetMode="External"/><Relationship Id="rId182" Type="http://schemas.openxmlformats.org/officeDocument/2006/relationships/hyperlink" Target="http://www.english.ru/" TargetMode="External"/><Relationship Id="rId403" Type="http://schemas.openxmlformats.org/officeDocument/2006/relationships/hyperlink" Target="http://www.frei.ru/" TargetMode="External"/><Relationship Id="rId750" Type="http://schemas.openxmlformats.org/officeDocument/2006/relationships/hyperlink" Target="http://www.supcourt.ru/" TargetMode="External"/><Relationship Id="rId848" Type="http://schemas.openxmlformats.org/officeDocument/2006/relationships/hyperlink" Target="http://dictionary.fio.ru/" TargetMode="External"/><Relationship Id="rId1033" Type="http://schemas.openxmlformats.org/officeDocument/2006/relationships/hyperlink" Target="http://www.cs-network.ru/" TargetMode="External"/><Relationship Id="rId800867905" Type="http://schemas.openxmlformats.org/officeDocument/2006/relationships/numbering" Target="numbering.xml"/><Relationship Id="rId942057602" Type="http://schemas.openxmlformats.org/officeDocument/2006/relationships/footnotes" Target="footnotes.xml"/><Relationship Id="rId529598566" Type="http://schemas.openxmlformats.org/officeDocument/2006/relationships/endnotes" Target="endnotes.xml"/><Relationship Id="rId638787442" Type="http://schemas.openxmlformats.org/officeDocument/2006/relationships/comments" Target="comments.xml"/><Relationship Id="rId301894092" Type="http://schemas.microsoft.com/office/2011/relationships/commentsExtended" Target="commentsExtended.xml"/><Relationship Id="rId55417457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rd5LcEM4dtk7FH+0acD4/3yvnAU=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</SignatureValue>
  <KeyInfo>
    <X509Data>
      <X509Certificate>MIIFjzCCA3cCFGmuXN4bNSDagNvjEsKHZo/19nwiMA0GCSqGSIb3DQEBCwUAMIGQ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17"/>
            <mdssi:RelationshipReference SourceId="rId671"/>
            <mdssi:RelationshipReference SourceId="rId769"/>
            <mdssi:RelationshipReference SourceId="rId976"/>
            <mdssi:RelationshipReference SourceId="rId21"/>
            <mdssi:RelationshipReference SourceId="rId324"/>
            <mdssi:RelationshipReference SourceId="rId531"/>
            <mdssi:RelationshipReference SourceId="rId629"/>
            <mdssi:RelationshipReference SourceId="rId1161"/>
            <mdssi:RelationshipReference SourceId="rId170"/>
            <mdssi:RelationshipReference SourceId="rId836"/>
            <mdssi:RelationshipReference SourceId="rId1021"/>
            <mdssi:RelationshipReference SourceId="rId1119"/>
            <mdssi:RelationshipReference SourceId="rId268"/>
            <mdssi:RelationshipReference SourceId="rId475"/>
            <mdssi:RelationshipReference SourceId="rId682"/>
            <mdssi:RelationshipReference SourceId="rId903"/>
            <mdssi:RelationshipReference SourceId="rId32"/>
            <mdssi:RelationshipReference SourceId="rId128"/>
            <mdssi:RelationshipReference SourceId="rId335"/>
            <mdssi:RelationshipReference SourceId="rId542"/>
            <mdssi:RelationshipReference SourceId="rId987"/>
            <mdssi:RelationshipReference SourceId="rId1172"/>
            <mdssi:RelationshipReference SourceId="rId181"/>
            <mdssi:RelationshipReference SourceId="rId402"/>
            <mdssi:RelationshipReference SourceId="rId847"/>
            <mdssi:RelationshipReference SourceId="rId1032"/>
            <mdssi:RelationshipReference SourceId="rId279"/>
            <mdssi:RelationshipReference SourceId="rId486"/>
            <mdssi:RelationshipReference SourceId="rId693"/>
            <mdssi:RelationshipReference SourceId="rId707"/>
            <mdssi:RelationshipReference SourceId="rId914"/>
            <mdssi:RelationshipReference SourceId="rId43"/>
            <mdssi:RelationshipReference SourceId="rId139"/>
            <mdssi:RelationshipReference SourceId="rId346"/>
            <mdssi:RelationshipReference SourceId="rId553"/>
            <mdssi:RelationshipReference SourceId="rId760"/>
            <mdssi:RelationshipReference SourceId="rId998"/>
            <mdssi:RelationshipReference SourceId="rId1183"/>
            <mdssi:RelationshipReference SourceId="rId192"/>
            <mdssi:RelationshipReference SourceId="rId206"/>
            <mdssi:RelationshipReference SourceId="rId413"/>
            <mdssi:RelationshipReference SourceId="rId858"/>
            <mdssi:RelationshipReference SourceId="rId1043"/>
            <mdssi:RelationshipReference SourceId="rId497"/>
            <mdssi:RelationshipReference SourceId="rId620"/>
            <mdssi:RelationshipReference SourceId="rId718"/>
            <mdssi:RelationshipReference SourceId="rId925"/>
            <mdssi:RelationshipReference SourceId="rId357"/>
            <mdssi:RelationshipReference SourceId="rId1110"/>
            <mdssi:RelationshipReference SourceId="rId1194"/>
            <mdssi:RelationshipReference SourceId="rId1208"/>
            <mdssi:RelationshipReference SourceId="rId54"/>
            <mdssi:RelationshipReference SourceId="rId217"/>
            <mdssi:RelationshipReference SourceId="rId564"/>
            <mdssi:RelationshipReference SourceId="rId771"/>
            <mdssi:RelationshipReference SourceId="rId869"/>
            <mdssi:RelationshipReference SourceId="rId424"/>
            <mdssi:RelationshipReference SourceId="rId631"/>
            <mdssi:RelationshipReference SourceId="rId729"/>
            <mdssi:RelationshipReference SourceId="rId1054"/>
            <mdssi:RelationshipReference SourceId="rId270"/>
            <mdssi:RelationshipReference SourceId="rId936"/>
            <mdssi:RelationshipReference SourceId="rId1121"/>
            <mdssi:RelationshipReference SourceId="rId1219"/>
            <mdssi:RelationshipReference SourceId="rId65"/>
            <mdssi:RelationshipReference SourceId="rId130"/>
            <mdssi:RelationshipReference SourceId="rId368"/>
            <mdssi:RelationshipReference SourceId="rId575"/>
            <mdssi:RelationshipReference SourceId="rId782"/>
            <mdssi:RelationshipReference SourceId="rId228"/>
            <mdssi:RelationshipReference SourceId="rId435"/>
            <mdssi:RelationshipReference SourceId="rId642"/>
            <mdssi:RelationshipReference SourceId="rId1065"/>
            <mdssi:RelationshipReference SourceId="rId281"/>
            <mdssi:RelationshipReference SourceId="rId502"/>
            <mdssi:RelationshipReference SourceId="rId947"/>
            <mdssi:RelationshipReference SourceId="rId1132"/>
            <mdssi:RelationshipReference SourceId="rId76"/>
            <mdssi:RelationshipReference SourceId="rId141"/>
            <mdssi:RelationshipReference SourceId="rId379"/>
            <mdssi:RelationshipReference SourceId="rId586"/>
            <mdssi:RelationshipReference SourceId="rId793"/>
            <mdssi:RelationshipReference SourceId="rId807"/>
            <mdssi:RelationshipReference SourceId="rId7"/>
            <mdssi:RelationshipReference SourceId="rId239"/>
            <mdssi:RelationshipReference SourceId="rId446"/>
            <mdssi:RelationshipReference SourceId="rId653"/>
            <mdssi:RelationshipReference SourceId="rId1076"/>
            <mdssi:RelationshipReference SourceId="rId292"/>
            <mdssi:RelationshipReference SourceId="rId306"/>
            <mdssi:RelationshipReference SourceId="rId860"/>
            <mdssi:RelationshipReference SourceId="rId958"/>
            <mdssi:RelationshipReference SourceId="rId1143"/>
            <mdssi:RelationshipReference SourceId="rId87"/>
            <mdssi:RelationshipReference SourceId="rId513"/>
            <mdssi:RelationshipReference SourceId="rId597"/>
            <mdssi:RelationshipReference SourceId="rId720"/>
            <mdssi:RelationshipReference SourceId="rId818"/>
            <mdssi:RelationshipReference SourceId="rId152"/>
            <mdssi:RelationshipReference SourceId="rId457"/>
            <mdssi:RelationshipReference SourceId="rId1003"/>
            <mdssi:RelationshipReference SourceId="rId1087"/>
            <mdssi:RelationshipReference SourceId="rId1210"/>
            <mdssi:RelationshipReference SourceId="rId664"/>
            <mdssi:RelationshipReference SourceId="rId871"/>
            <mdssi:RelationshipReference SourceId="rId969"/>
            <mdssi:RelationshipReference SourceId="rId14"/>
            <mdssi:RelationshipReference SourceId="rId317"/>
            <mdssi:RelationshipReference SourceId="rId524"/>
            <mdssi:RelationshipReference SourceId="rId731"/>
            <mdssi:RelationshipReference SourceId="rId1154"/>
            <mdssi:RelationshipReference SourceId="rId98"/>
            <mdssi:RelationshipReference SourceId="rId163"/>
            <mdssi:RelationshipReference SourceId="rId370"/>
            <mdssi:RelationshipReference SourceId="rId829"/>
            <mdssi:RelationshipReference SourceId="rId1014"/>
            <mdssi:RelationshipReference SourceId="rId1221"/>
            <mdssi:RelationshipReference SourceId="rId230"/>
            <mdssi:RelationshipReference SourceId="rId468"/>
            <mdssi:RelationshipReference SourceId="rId675"/>
            <mdssi:RelationshipReference SourceId="rId882"/>
            <mdssi:RelationshipReference SourceId="rId1098"/>
            <mdssi:RelationshipReference SourceId="rId25"/>
            <mdssi:RelationshipReference SourceId="rId328"/>
            <mdssi:RelationshipReference SourceId="rId535"/>
            <mdssi:RelationshipReference SourceId="rId742"/>
            <mdssi:RelationshipReference SourceId="rId1165"/>
            <mdssi:RelationshipReference SourceId="rId174"/>
            <mdssi:RelationshipReference SourceId="rId381"/>
            <mdssi:RelationshipReference SourceId="rId602"/>
            <mdssi:RelationshipReference SourceId="rId1025"/>
            <mdssi:RelationshipReference SourceId="rId241"/>
            <mdssi:RelationshipReference SourceId="rId479"/>
            <mdssi:RelationshipReference SourceId="rId686"/>
            <mdssi:RelationshipReference SourceId="rId893"/>
            <mdssi:RelationshipReference SourceId="rId907"/>
            <mdssi:RelationshipReference SourceId="rId36"/>
            <mdssi:RelationshipReference SourceId="rId339"/>
            <mdssi:RelationshipReference SourceId="rId546"/>
            <mdssi:RelationshipReference SourceId="rId753"/>
            <mdssi:RelationshipReference SourceId="rId1176"/>
            <mdssi:RelationshipReference SourceId="rId101"/>
            <mdssi:RelationshipReference SourceId="rId185"/>
            <mdssi:RelationshipReference SourceId="rId406"/>
            <mdssi:RelationshipReference SourceId="rId960"/>
            <mdssi:RelationshipReference SourceId="rId1036"/>
            <mdssi:RelationshipReference SourceId="rId392"/>
            <mdssi:RelationshipReference SourceId="rId613"/>
            <mdssi:RelationshipReference SourceId="rId697"/>
            <mdssi:RelationshipReference SourceId="rId820"/>
            <mdssi:RelationshipReference SourceId="rId918"/>
            <mdssi:RelationshipReference SourceId="rId252"/>
            <mdssi:RelationshipReference SourceId="rId1103"/>
            <mdssi:RelationshipReference SourceId="rId1187"/>
            <mdssi:RelationshipReference SourceId="rId47"/>
            <mdssi:RelationshipReference SourceId="rId112"/>
            <mdssi:RelationshipReference SourceId="rId557"/>
            <mdssi:RelationshipReference SourceId="rId764"/>
            <mdssi:RelationshipReference SourceId="rId971"/>
            <mdssi:RelationshipReference SourceId="rId196"/>
            <mdssi:RelationshipReference SourceId="rId417"/>
            <mdssi:RelationshipReference SourceId="rId624"/>
            <mdssi:RelationshipReference SourceId="rId831"/>
            <mdssi:RelationshipReference SourceId="rId1047"/>
            <mdssi:RelationshipReference SourceId="rId263"/>
            <mdssi:RelationshipReference SourceId="rId470"/>
            <mdssi:RelationshipReference SourceId="rId929"/>
            <mdssi:RelationshipReference SourceId="rId1114"/>
            <mdssi:RelationshipReference SourceId="rId58"/>
            <mdssi:RelationshipReference SourceId="rId123"/>
            <mdssi:RelationshipReference SourceId="rId330"/>
            <mdssi:RelationshipReference SourceId="rId568"/>
            <mdssi:RelationshipReference SourceId="rId775"/>
            <mdssi:RelationshipReference SourceId="rId982"/>
            <mdssi:RelationshipReference SourceId="rId1198"/>
            <mdssi:RelationshipReference SourceId="rId428"/>
            <mdssi:RelationshipReference SourceId="rId635"/>
            <mdssi:RelationshipReference SourceId="rId842"/>
            <mdssi:RelationshipReference SourceId="rId1058"/>
            <mdssi:RelationshipReference SourceId="rId274"/>
            <mdssi:RelationshipReference SourceId="rId481"/>
            <mdssi:RelationshipReference SourceId="rId702"/>
            <mdssi:RelationshipReference SourceId="rId1125"/>
            <mdssi:RelationshipReference SourceId="rId69"/>
            <mdssi:RelationshipReference SourceId="rId134"/>
            <mdssi:RelationshipReference SourceId="rId579"/>
            <mdssi:RelationshipReference SourceId="rId786"/>
            <mdssi:RelationshipReference SourceId="rId993"/>
            <mdssi:RelationshipReference SourceId="rId341"/>
            <mdssi:RelationshipReference SourceId="rId439"/>
            <mdssi:RelationshipReference SourceId="rId646"/>
            <mdssi:RelationshipReference SourceId="rId1069"/>
            <mdssi:RelationshipReference SourceId="rId201"/>
            <mdssi:RelationshipReference SourceId="rId285"/>
            <mdssi:RelationshipReference SourceId="rId506"/>
            <mdssi:RelationshipReference SourceId="rId853"/>
            <mdssi:RelationshipReference SourceId="rId1136"/>
            <mdssi:RelationshipReference SourceId="rId492"/>
            <mdssi:RelationshipReference SourceId="rId713"/>
            <mdssi:RelationshipReference SourceId="rId797"/>
            <mdssi:RelationshipReference SourceId="rId920"/>
            <mdssi:RelationshipReference SourceId="rId145"/>
            <mdssi:RelationshipReference SourceId="rId352"/>
            <mdssi:RelationshipReference SourceId="rId1203"/>
            <mdssi:RelationshipReference SourceId="rId212"/>
            <mdssi:RelationshipReference SourceId="rId657"/>
            <mdssi:RelationshipReference SourceId="rId864"/>
            <mdssi:RelationshipReference SourceId="rId296"/>
            <mdssi:RelationshipReference SourceId="rId517"/>
            <mdssi:RelationshipReference SourceId="rId724"/>
            <mdssi:RelationshipReference SourceId="rId931"/>
            <mdssi:RelationshipReference SourceId="rId1147"/>
            <mdssi:RelationshipReference SourceId="rId60"/>
            <mdssi:RelationshipReference SourceId="rId156"/>
            <mdssi:RelationshipReference SourceId="rId363"/>
            <mdssi:RelationshipReference SourceId="rId570"/>
            <mdssi:RelationshipReference SourceId="rId1007"/>
            <mdssi:RelationshipReference SourceId="rId1214"/>
            <mdssi:RelationshipReference SourceId="rId223"/>
            <mdssi:RelationshipReference SourceId="rId430"/>
            <mdssi:RelationshipReference SourceId="rId668"/>
            <mdssi:RelationshipReference SourceId="rId875"/>
            <mdssi:RelationshipReference SourceId="rId1060"/>
            <mdssi:RelationshipReference SourceId="rId18"/>
            <mdssi:RelationshipReference SourceId="rId528"/>
            <mdssi:RelationshipReference SourceId="rId735"/>
            <mdssi:RelationshipReference SourceId="rId942"/>
            <mdssi:RelationshipReference SourceId="rId1158"/>
            <mdssi:RelationshipReference SourceId="rId167"/>
            <mdssi:RelationshipReference SourceId="rId374"/>
            <mdssi:RelationshipReference SourceId="rId581"/>
            <mdssi:RelationshipReference SourceId="rId1018"/>
            <mdssi:RelationshipReference SourceId="rId71"/>
            <mdssi:RelationshipReference SourceId="rId234"/>
            <mdssi:RelationshipReference SourceId="rId679"/>
            <mdssi:RelationshipReference SourceId="rId802"/>
            <mdssi:RelationshipReference SourceId="rId886"/>
            <mdssi:RelationshipReference SourceId="rId2"/>
            <mdssi:RelationshipReference SourceId="rId29"/>
            <mdssi:RelationshipReference SourceId="rId441"/>
            <mdssi:RelationshipReference SourceId="rId539"/>
            <mdssi:RelationshipReference SourceId="rId746"/>
            <mdssi:RelationshipReference SourceId="rId1071"/>
            <mdssi:RelationshipReference SourceId="rId1169"/>
            <mdssi:RelationshipReference SourceId="rId178"/>
            <mdssi:RelationshipReference SourceId="rId301"/>
            <mdssi:RelationshipReference SourceId="rId953"/>
            <mdssi:RelationshipReference SourceId="rId1029"/>
            <mdssi:RelationshipReference SourceId="rId82"/>
            <mdssi:RelationshipReference SourceId="rId385"/>
            <mdssi:RelationshipReference SourceId="rId592"/>
            <mdssi:RelationshipReference SourceId="rId606"/>
            <mdssi:RelationshipReference SourceId="rId813"/>
            <mdssi:RelationshipReference SourceId="rId245"/>
            <mdssi:RelationshipReference SourceId="rId452"/>
            <mdssi:RelationshipReference SourceId="rId897"/>
            <mdssi:RelationshipReference SourceId="rId1082"/>
            <mdssi:RelationshipReference SourceId="rId105"/>
            <mdssi:RelationshipReference SourceId="rId312"/>
            <mdssi:RelationshipReference SourceId="rId757"/>
            <mdssi:RelationshipReference SourceId="rId964"/>
            <mdssi:RelationshipReference SourceId="rId93"/>
            <mdssi:RelationshipReference SourceId="rId189"/>
            <mdssi:RelationshipReference SourceId="rId396"/>
            <mdssi:RelationshipReference SourceId="rId617"/>
            <mdssi:RelationshipReference SourceId="rId824"/>
            <mdssi:RelationshipReference SourceId="rId256"/>
            <mdssi:RelationshipReference SourceId="rId463"/>
            <mdssi:RelationshipReference SourceId="rId670"/>
            <mdssi:RelationshipReference SourceId="rId1093"/>
            <mdssi:RelationshipReference SourceId="rId1107"/>
            <mdssi:RelationshipReference SourceId="rId116"/>
            <mdssi:RelationshipReference SourceId="rId323"/>
            <mdssi:RelationshipReference SourceId="rId530"/>
            <mdssi:RelationshipReference SourceId="rId768"/>
            <mdssi:RelationshipReference SourceId="rId975"/>
            <mdssi:RelationshipReference SourceId="rId1160"/>
            <mdssi:RelationshipReference SourceId="rId20"/>
            <mdssi:RelationshipReference SourceId="rId628"/>
            <mdssi:RelationshipReference SourceId="rId835"/>
            <mdssi:RelationshipReference SourceId="rId267"/>
            <mdssi:RelationshipReference SourceId="rId474"/>
            <mdssi:RelationshipReference SourceId="rId1020"/>
            <mdssi:RelationshipReference SourceId="rId1118"/>
            <mdssi:RelationshipReference SourceId="rId127"/>
            <mdssi:RelationshipReference SourceId="rId681"/>
            <mdssi:RelationshipReference SourceId="rId779"/>
            <mdssi:RelationshipReference SourceId="rId902"/>
            <mdssi:RelationshipReference SourceId="rId986"/>
            <mdssi:RelationshipReference SourceId="rId31"/>
            <mdssi:RelationshipReference SourceId="rId334"/>
            <mdssi:RelationshipReference SourceId="rId541"/>
            <mdssi:RelationshipReference SourceId="rId639"/>
            <mdssi:RelationshipReference SourceId="rId1171"/>
            <mdssi:RelationshipReference SourceId="rId180"/>
            <mdssi:RelationshipReference SourceId="rId278"/>
            <mdssi:RelationshipReference SourceId="rId401"/>
            <mdssi:RelationshipReference SourceId="rId846"/>
            <mdssi:RelationshipReference SourceId="rId1031"/>
            <mdssi:RelationshipReference SourceId="rId1129"/>
            <mdssi:RelationshipReference SourceId="rId485"/>
            <mdssi:RelationshipReference SourceId="rId692"/>
            <mdssi:RelationshipReference SourceId="rId706"/>
            <mdssi:RelationshipReference SourceId="rId913"/>
            <mdssi:RelationshipReference SourceId="rId42"/>
            <mdssi:RelationshipReference SourceId="rId138"/>
            <mdssi:RelationshipReference SourceId="rId345"/>
            <mdssi:RelationshipReference SourceId="rId552"/>
            <mdssi:RelationshipReference SourceId="rId997"/>
            <mdssi:RelationshipReference SourceId="rId1182"/>
            <mdssi:RelationshipReference SourceId="rId191"/>
            <mdssi:RelationshipReference SourceId="rId205"/>
            <mdssi:RelationshipReference SourceId="rId412"/>
            <mdssi:RelationshipReference SourceId="rId857"/>
            <mdssi:RelationshipReference SourceId="rId1042"/>
            <mdssi:RelationshipReference SourceId="rId289"/>
            <mdssi:RelationshipReference SourceId="rId496"/>
            <mdssi:RelationshipReference SourceId="rId717"/>
            <mdssi:RelationshipReference SourceId="rId924"/>
            <mdssi:RelationshipReference SourceId="rId53"/>
            <mdssi:RelationshipReference SourceId="rId149"/>
            <mdssi:RelationshipReference SourceId="rId356"/>
            <mdssi:RelationshipReference SourceId="rId563"/>
            <mdssi:RelationshipReference SourceId="rId770"/>
            <mdssi:RelationshipReference SourceId="rId1193"/>
            <mdssi:RelationshipReference SourceId="rId1207"/>
            <mdssi:RelationshipReference SourceId="rId216"/>
            <mdssi:RelationshipReference SourceId="rId423"/>
            <mdssi:RelationshipReference SourceId="rId868"/>
            <mdssi:RelationshipReference SourceId="rId1053"/>
            <mdssi:RelationshipReference SourceId="rId630"/>
            <mdssi:RelationshipReference SourceId="rId728"/>
            <mdssi:RelationshipReference SourceId="rId935"/>
            <mdssi:RelationshipReference SourceId="rId64"/>
            <mdssi:RelationshipReference SourceId="rId367"/>
            <mdssi:RelationshipReference SourceId="rId574"/>
            <mdssi:RelationshipReference SourceId="rId1120"/>
            <mdssi:RelationshipReference SourceId="rId1218"/>
            <mdssi:RelationshipReference SourceId="rId227"/>
            <mdssi:RelationshipReference SourceId="rId781"/>
            <mdssi:RelationshipReference SourceId="rId879"/>
            <mdssi:RelationshipReference SourceId="rId434"/>
            <mdssi:RelationshipReference SourceId="rId641"/>
            <mdssi:RelationshipReference SourceId="rId739"/>
            <mdssi:RelationshipReference SourceId="rId1064"/>
            <mdssi:RelationshipReference SourceId="rId280"/>
            <mdssi:RelationshipReference SourceId="rId501"/>
            <mdssi:RelationshipReference SourceId="rId946"/>
            <mdssi:RelationshipReference SourceId="rId1131"/>
            <mdssi:RelationshipReference SourceId="rId75"/>
            <mdssi:RelationshipReference SourceId="rId140"/>
            <mdssi:RelationshipReference SourceId="rId378"/>
            <mdssi:RelationshipReference SourceId="rId585"/>
            <mdssi:RelationshipReference SourceId="rId792"/>
            <mdssi:RelationshipReference SourceId="rId806"/>
            <mdssi:RelationshipReference SourceId="rId6"/>
            <mdssi:RelationshipReference SourceId="rId238"/>
            <mdssi:RelationshipReference SourceId="rId445"/>
            <mdssi:RelationshipReference SourceId="rId487"/>
            <mdssi:RelationshipReference SourceId="rId610"/>
            <mdssi:RelationshipReference SourceId="rId652"/>
            <mdssi:RelationshipReference SourceId="rId694"/>
            <mdssi:RelationshipReference SourceId="rId708"/>
            <mdssi:RelationshipReference SourceId="rId915"/>
            <mdssi:RelationshipReference SourceId="rId1075"/>
            <mdssi:RelationshipReference SourceId="rId291"/>
            <mdssi:RelationshipReference SourceId="rId305"/>
            <mdssi:RelationshipReference SourceId="rId347"/>
            <mdssi:RelationshipReference SourceId="rId512"/>
            <mdssi:RelationshipReference SourceId="rId957"/>
            <mdssi:RelationshipReference SourceId="rId999"/>
            <mdssi:RelationshipReference SourceId="rId1100"/>
            <mdssi:RelationshipReference SourceId="rId1142"/>
            <mdssi:RelationshipReference SourceId="rId1184"/>
            <mdssi:RelationshipReference SourceId="rId44"/>
            <mdssi:RelationshipReference SourceId="rId86"/>
            <mdssi:RelationshipReference SourceId="rId151"/>
            <mdssi:RelationshipReference SourceId="rId389"/>
            <mdssi:RelationshipReference SourceId="rId554"/>
            <mdssi:RelationshipReference SourceId="rId596"/>
            <mdssi:RelationshipReference SourceId="rId761"/>
            <mdssi:RelationshipReference SourceId="rId817"/>
            <mdssi:RelationshipReference SourceId="rId859"/>
            <mdssi:RelationshipReference SourceId="rId1002"/>
            <mdssi:RelationshipReference SourceId="rId193"/>
            <mdssi:RelationshipReference SourceId="rId207"/>
            <mdssi:RelationshipReference SourceId="rId249"/>
            <mdssi:RelationshipReference SourceId="rId414"/>
            <mdssi:RelationshipReference SourceId="rId456"/>
            <mdssi:RelationshipReference SourceId="rId498"/>
            <mdssi:RelationshipReference SourceId="rId621"/>
            <mdssi:RelationshipReference SourceId="rId663"/>
            <mdssi:RelationshipReference SourceId="rId870"/>
            <mdssi:RelationshipReference SourceId="rId1044"/>
            <mdssi:RelationshipReference SourceId="rId1086"/>
            <mdssi:RelationshipReference SourceId="rId13"/>
            <mdssi:RelationshipReference SourceId="rId109"/>
            <mdssi:RelationshipReference SourceId="rId260"/>
            <mdssi:RelationshipReference SourceId="rId316"/>
            <mdssi:RelationshipReference SourceId="rId523"/>
            <mdssi:RelationshipReference SourceId="rId719"/>
            <mdssi:RelationshipReference SourceId="rId926"/>
            <mdssi:RelationshipReference SourceId="rId968"/>
            <mdssi:RelationshipReference SourceId="rId1111"/>
            <mdssi:RelationshipReference SourceId="rId1153"/>
            <mdssi:RelationshipReference SourceId="rId55"/>
            <mdssi:RelationshipReference SourceId="rId97"/>
            <mdssi:RelationshipReference SourceId="rId120"/>
            <mdssi:RelationshipReference SourceId="rId358"/>
            <mdssi:RelationshipReference SourceId="rId565"/>
            <mdssi:RelationshipReference SourceId="rId730"/>
            <mdssi:RelationshipReference SourceId="rId772"/>
            <mdssi:RelationshipReference SourceId="rId828"/>
            <mdssi:RelationshipReference SourceId="rId1013"/>
            <mdssi:RelationshipReference SourceId="rId1195"/>
            <mdssi:RelationshipReference SourceId="rId1209"/>
            <mdssi:RelationshipReference SourceId="rId162"/>
            <mdssi:RelationshipReference SourceId="rId218"/>
            <mdssi:RelationshipReference SourceId="rId425"/>
            <mdssi:RelationshipReference SourceId="rId467"/>
            <mdssi:RelationshipReference SourceId="rId632"/>
            <mdssi:RelationshipReference SourceId="rId1055"/>
            <mdssi:RelationshipReference SourceId="rId1097"/>
            <mdssi:RelationshipReference SourceId="rId1220"/>
            <mdssi:RelationshipReference SourceId="rId271"/>
            <mdssi:RelationshipReference SourceId="rId674"/>
            <mdssi:RelationshipReference SourceId="rId881"/>
            <mdssi:RelationshipReference SourceId="rId937"/>
            <mdssi:RelationshipReference SourceId="rId979"/>
            <mdssi:RelationshipReference SourceId="rId1122"/>
            <mdssi:RelationshipReference SourceId="rId24"/>
            <mdssi:RelationshipReference SourceId="rId66"/>
            <mdssi:RelationshipReference SourceId="rId131"/>
            <mdssi:RelationshipReference SourceId="rId327"/>
            <mdssi:RelationshipReference SourceId="rId369"/>
            <mdssi:RelationshipReference SourceId="rId534"/>
            <mdssi:RelationshipReference SourceId="rId576"/>
            <mdssi:RelationshipReference SourceId="rId741"/>
            <mdssi:RelationshipReference SourceId="rId783"/>
            <mdssi:RelationshipReference SourceId="rId839"/>
            <mdssi:RelationshipReference SourceId="rId990"/>
            <mdssi:RelationshipReference SourceId="rId1164"/>
            <mdssi:RelationshipReference SourceId="rId173"/>
            <mdssi:RelationshipReference SourceId="rId229"/>
            <mdssi:RelationshipReference SourceId="rId380"/>
            <mdssi:RelationshipReference SourceId="rId436"/>
            <mdssi:RelationshipReference SourceId="rId601"/>
            <mdssi:RelationshipReference SourceId="rId643"/>
            <mdssi:RelationshipReference SourceId="rId1024"/>
            <mdssi:RelationshipReference SourceId="rId1066"/>
            <mdssi:RelationshipReference SourceId="rId240"/>
            <mdssi:RelationshipReference SourceId="rId478"/>
            <mdssi:RelationshipReference SourceId="rId685"/>
            <mdssi:RelationshipReference SourceId="rId850"/>
            <mdssi:RelationshipReference SourceId="rId892"/>
            <mdssi:RelationshipReference SourceId="rId906"/>
            <mdssi:RelationshipReference SourceId="rId948"/>
            <mdssi:RelationshipReference SourceId="rId1133"/>
            <mdssi:RelationshipReference SourceId="rId35"/>
            <mdssi:RelationshipReference SourceId="rId77"/>
            <mdssi:RelationshipReference SourceId="rId100"/>
            <mdssi:RelationshipReference SourceId="rId282"/>
            <mdssi:RelationshipReference SourceId="rId338"/>
            <mdssi:RelationshipReference SourceId="rId503"/>
            <mdssi:RelationshipReference SourceId="rId545"/>
            <mdssi:RelationshipReference SourceId="rId587"/>
            <mdssi:RelationshipReference SourceId="rId710"/>
            <mdssi:RelationshipReference SourceId="rId752"/>
            <mdssi:RelationshipReference SourceId="rId808"/>
            <mdssi:RelationshipReference SourceId="rId1175"/>
            <mdssi:RelationshipReference SourceId="rId8"/>
            <mdssi:RelationshipReference SourceId="rId142"/>
            <mdssi:RelationshipReference SourceId="rId184"/>
            <mdssi:RelationshipReference SourceId="rId391"/>
            <mdssi:RelationshipReference SourceId="rId405"/>
            <mdssi:RelationshipReference SourceId="rId447"/>
            <mdssi:RelationshipReference SourceId="rId612"/>
            <mdssi:RelationshipReference SourceId="rId794"/>
            <mdssi:RelationshipReference SourceId="rId1035"/>
            <mdssi:RelationshipReference SourceId="rId1077"/>
            <mdssi:RelationshipReference SourceId="rId1200"/>
            <mdssi:RelationshipReference SourceId="rId251"/>
            <mdssi:RelationshipReference SourceId="rId489"/>
            <mdssi:RelationshipReference SourceId="rId654"/>
            <mdssi:RelationshipReference SourceId="rId696"/>
            <mdssi:RelationshipReference SourceId="rId861"/>
            <mdssi:RelationshipReference SourceId="rId917"/>
            <mdssi:RelationshipReference SourceId="rId959"/>
            <mdssi:RelationshipReference SourceId="rId1102"/>
            <mdssi:RelationshipReference SourceId="rId46"/>
            <mdssi:RelationshipReference SourceId="rId293"/>
            <mdssi:RelationshipReference SourceId="rId307"/>
            <mdssi:RelationshipReference SourceId="rId349"/>
            <mdssi:RelationshipReference SourceId="rId514"/>
            <mdssi:RelationshipReference SourceId="rId556"/>
            <mdssi:RelationshipReference SourceId="rId721"/>
            <mdssi:RelationshipReference SourceId="rId763"/>
            <mdssi:RelationshipReference SourceId="rId1144"/>
            <mdssi:RelationshipReference SourceId="rId1186"/>
            <mdssi:RelationshipReference SourceId="rId88"/>
            <mdssi:RelationshipReference SourceId="rId111"/>
            <mdssi:RelationshipReference SourceId="rId153"/>
            <mdssi:RelationshipReference SourceId="rId195"/>
            <mdssi:RelationshipReference SourceId="rId209"/>
            <mdssi:RelationshipReference SourceId="rId360"/>
            <mdssi:RelationshipReference SourceId="rId416"/>
            <mdssi:RelationshipReference SourceId="rId598"/>
            <mdssi:RelationshipReference SourceId="rId819"/>
            <mdssi:RelationshipReference SourceId="rId970"/>
            <mdssi:RelationshipReference SourceId="rId1004"/>
            <mdssi:RelationshipReference SourceId="rId1046"/>
            <mdssi:RelationshipReference SourceId="rId1211"/>
            <mdssi:RelationshipReference SourceId="rId220"/>
            <mdssi:RelationshipReference SourceId="rId458"/>
            <mdssi:RelationshipReference SourceId="rId623"/>
            <mdssi:RelationshipReference SourceId="rId665"/>
            <mdssi:RelationshipReference SourceId="rId830"/>
            <mdssi:RelationshipReference SourceId="rId872"/>
            <mdssi:RelationshipReference SourceId="rId928"/>
            <mdssi:RelationshipReference SourceId="rId1088"/>
            <mdssi:RelationshipReference SourceId="rId15"/>
            <mdssi:RelationshipReference SourceId="rId57"/>
            <mdssi:RelationshipReference SourceId="rId262"/>
            <mdssi:RelationshipReference SourceId="rId318"/>
            <mdssi:RelationshipReference SourceId="rId525"/>
            <mdssi:RelationshipReference SourceId="rId567"/>
            <mdssi:RelationshipReference SourceId="rId732"/>
            <mdssi:RelationshipReference SourceId="rId1113"/>
            <mdssi:RelationshipReference SourceId="rId1155"/>
            <mdssi:RelationshipReference SourceId="rId1197"/>
            <mdssi:RelationshipReference SourceId="rId99"/>
            <mdssi:RelationshipReference SourceId="rId122"/>
            <mdssi:RelationshipReference SourceId="rId164"/>
            <mdssi:RelationshipReference SourceId="rId371"/>
            <mdssi:RelationshipReference SourceId="rId774"/>
            <mdssi:RelationshipReference SourceId="rId981"/>
            <mdssi:RelationshipReference SourceId="rId1015"/>
            <mdssi:RelationshipReference SourceId="rId1057"/>
            <mdssi:RelationshipReference SourceId="rId1222"/>
            <mdssi:RelationshipReference SourceId="rId427"/>
            <mdssi:RelationshipReference SourceId="rId469"/>
            <mdssi:RelationshipReference SourceId="rId634"/>
            <mdssi:RelationshipReference SourceId="rId676"/>
            <mdssi:RelationshipReference SourceId="rId841"/>
            <mdssi:RelationshipReference SourceId="rId883"/>
            <mdssi:RelationshipReference SourceId="rId1099"/>
            <mdssi:RelationshipReference SourceId="rId26"/>
            <mdssi:RelationshipReference SourceId="rId231"/>
            <mdssi:RelationshipReference SourceId="rId273"/>
            <mdssi:RelationshipReference SourceId="rId329"/>
            <mdssi:RelationshipReference SourceId="rId480"/>
            <mdssi:RelationshipReference SourceId="rId536"/>
            <mdssi:RelationshipReference SourceId="rId701"/>
            <mdssi:RelationshipReference SourceId="rId939"/>
            <mdssi:RelationshipReference SourceId="rId1124"/>
            <mdssi:RelationshipReference SourceId="rId1166"/>
            <mdssi:RelationshipReference SourceId="rId68"/>
            <mdssi:RelationshipReference SourceId="rId133"/>
            <mdssi:RelationshipReference SourceId="rId175"/>
            <mdssi:RelationshipReference SourceId="rId340"/>
            <mdssi:RelationshipReference SourceId="rId578"/>
            <mdssi:RelationshipReference SourceId="rId743"/>
            <mdssi:RelationshipReference SourceId="rId785"/>
            <mdssi:RelationshipReference SourceId="rId950"/>
            <mdssi:RelationshipReference SourceId="rId992"/>
            <mdssi:RelationshipReference SourceId="rId1026"/>
            <mdssi:RelationshipReference SourceId="rId200"/>
            <mdssi:RelationshipReference SourceId="rId382"/>
            <mdssi:RelationshipReference SourceId="rId438"/>
            <mdssi:RelationshipReference SourceId="rId603"/>
            <mdssi:RelationshipReference SourceId="rId645"/>
            <mdssi:RelationshipReference SourceId="rId687"/>
            <mdssi:RelationshipReference SourceId="rId810"/>
            <mdssi:RelationshipReference SourceId="rId852"/>
            <mdssi:RelationshipReference SourceId="rId908"/>
            <mdssi:RelationshipReference SourceId="rId1068"/>
            <mdssi:RelationshipReference SourceId="rId242"/>
            <mdssi:RelationshipReference SourceId="rId284"/>
            <mdssi:RelationshipReference SourceId="rId491"/>
            <mdssi:RelationshipReference SourceId="rId505"/>
            <mdssi:RelationshipReference SourceId="rId712"/>
            <mdssi:RelationshipReference SourceId="rId894"/>
            <mdssi:RelationshipReference SourceId="rId1135"/>
            <mdssi:RelationshipReference SourceId="rId1177"/>
            <mdssi:RelationshipReference SourceId="rId37"/>
            <mdssi:RelationshipReference SourceId="rId79"/>
            <mdssi:RelationshipReference SourceId="rId102"/>
            <mdssi:RelationshipReference SourceId="rId144"/>
            <mdssi:RelationshipReference SourceId="rId547"/>
            <mdssi:RelationshipReference SourceId="rId589"/>
            <mdssi:RelationshipReference SourceId="rId754"/>
            <mdssi:RelationshipReference SourceId="rId796"/>
            <mdssi:RelationshipReference SourceId="rId961"/>
            <mdssi:RelationshipReference SourceId="rId1202"/>
            <mdssi:RelationshipReference SourceId="rId90"/>
            <mdssi:RelationshipReference SourceId="rId186"/>
            <mdssi:RelationshipReference SourceId="rId351"/>
            <mdssi:RelationshipReference SourceId="rId393"/>
            <mdssi:RelationshipReference SourceId="rId407"/>
            <mdssi:RelationshipReference SourceId="rId449"/>
            <mdssi:RelationshipReference SourceId="rId614"/>
            <mdssi:RelationshipReference SourceId="rId656"/>
            <mdssi:RelationshipReference SourceId="rId821"/>
            <mdssi:RelationshipReference SourceId="rId863"/>
            <mdssi:RelationshipReference SourceId="rId1037"/>
            <mdssi:RelationshipReference SourceId="rId1079"/>
            <mdssi:RelationshipReference SourceId="rId211"/>
            <mdssi:RelationshipReference SourceId="rId253"/>
            <mdssi:RelationshipReference SourceId="rId295"/>
            <mdssi:RelationshipReference SourceId="rId309"/>
            <mdssi:RelationshipReference SourceId="rId460"/>
            <mdssi:RelationshipReference SourceId="rId516"/>
            <mdssi:RelationshipReference SourceId="rId698"/>
            <mdssi:RelationshipReference SourceId="rId919"/>
            <mdssi:RelationshipReference SourceId="rId1090"/>
            <mdssi:RelationshipReference SourceId="rId1104"/>
            <mdssi:RelationshipReference SourceId="rId1146"/>
            <mdssi:RelationshipReference SourceId="rId48"/>
            <mdssi:RelationshipReference SourceId="rId113"/>
            <mdssi:RelationshipReference SourceId="rId320"/>
            <mdssi:RelationshipReference SourceId="rId558"/>
            <mdssi:RelationshipReference SourceId="rId723"/>
            <mdssi:RelationshipReference SourceId="rId765"/>
            <mdssi:RelationshipReference SourceId="rId930"/>
            <mdssi:RelationshipReference SourceId="rId972"/>
            <mdssi:RelationshipReference SourceId="rId1006"/>
            <mdssi:RelationshipReference SourceId="rId1188"/>
            <mdssi:RelationshipReference SourceId="rId155"/>
            <mdssi:RelationshipReference SourceId="rId197"/>
            <mdssi:RelationshipReference SourceId="rId362"/>
            <mdssi:RelationshipReference SourceId="rId418"/>
            <mdssi:RelationshipReference SourceId="rId625"/>
            <mdssi:RelationshipReference SourceId="rId832"/>
            <mdssi:RelationshipReference SourceId="rId1048"/>
            <mdssi:RelationshipReference SourceId="rId1213"/>
            <mdssi:RelationshipReference SourceId="rId222"/>
            <mdssi:RelationshipReference SourceId="rId264"/>
            <mdssi:RelationshipReference SourceId="rId471"/>
            <mdssi:RelationshipReference SourceId="rId667"/>
            <mdssi:RelationshipReference SourceId="rId874"/>
            <mdssi:RelationshipReference SourceId="rId1115"/>
            <mdssi:RelationshipReference SourceId="rId17"/>
            <mdssi:RelationshipReference SourceId="rId59"/>
            <mdssi:RelationshipReference SourceId="rId124"/>
            <mdssi:RelationshipReference SourceId="rId527"/>
            <mdssi:RelationshipReference SourceId="rId569"/>
            <mdssi:RelationshipReference SourceId="rId734"/>
            <mdssi:RelationshipReference SourceId="rId776"/>
            <mdssi:RelationshipReference SourceId="rId941"/>
            <mdssi:RelationshipReference SourceId="rId983"/>
            <mdssi:RelationshipReference SourceId="rId1157"/>
            <mdssi:RelationshipReference SourceId="rId1199"/>
            <mdssi:RelationshipReference SourceId="rId70"/>
            <mdssi:RelationshipReference SourceId="rId166"/>
            <mdssi:RelationshipReference SourceId="rId331"/>
            <mdssi:RelationshipReference SourceId="rId373"/>
            <mdssi:RelationshipReference SourceId="rId429"/>
            <mdssi:RelationshipReference SourceId="rId580"/>
            <mdssi:RelationshipReference SourceId="rId636"/>
            <mdssi:RelationshipReference SourceId="rId801"/>
            <mdssi:RelationshipReference SourceId="rId1017"/>
            <mdssi:RelationshipReference SourceId="rId1059"/>
            <mdssi:RelationshipReference SourceId="rId1224"/>
            <mdssi:RelationshipReference SourceId="rId1"/>
            <mdssi:RelationshipReference SourceId="rId233"/>
            <mdssi:RelationshipReference SourceId="rId440"/>
            <mdssi:RelationshipReference SourceId="rId678"/>
            <mdssi:RelationshipReference SourceId="rId843"/>
            <mdssi:RelationshipReference SourceId="rId885"/>
            <mdssi:RelationshipReference SourceId="rId1070"/>
            <mdssi:RelationshipReference SourceId="rId1126"/>
            <mdssi:RelationshipReference SourceId="rId28"/>
            <mdssi:RelationshipReference SourceId="rId275"/>
            <mdssi:RelationshipReference SourceId="rId300"/>
            <mdssi:RelationshipReference SourceId="rId482"/>
            <mdssi:RelationshipReference SourceId="rId538"/>
            <mdssi:RelationshipReference SourceId="rId703"/>
            <mdssi:RelationshipReference SourceId="rId745"/>
            <mdssi:RelationshipReference SourceId="rId910"/>
            <mdssi:RelationshipReference SourceId="rId952"/>
            <mdssi:RelationshipReference SourceId="rId1168"/>
            <mdssi:RelationshipReference SourceId="rId81"/>
            <mdssi:RelationshipReference SourceId="rId135"/>
            <mdssi:RelationshipReference SourceId="rId177"/>
            <mdssi:RelationshipReference SourceId="rId342"/>
            <mdssi:RelationshipReference SourceId="rId384"/>
            <mdssi:RelationshipReference SourceId="rId591"/>
            <mdssi:RelationshipReference SourceId="rId605"/>
            <mdssi:RelationshipReference SourceId="rId787"/>
            <mdssi:RelationshipReference SourceId="rId812"/>
            <mdssi:RelationshipReference SourceId="rId994"/>
            <mdssi:RelationshipReference SourceId="rId1028"/>
            <mdssi:RelationshipReference SourceId="rId202"/>
            <mdssi:RelationshipReference SourceId="rId244"/>
            <mdssi:RelationshipReference SourceId="rId647"/>
            <mdssi:RelationshipReference SourceId="rId689"/>
            <mdssi:RelationshipReference SourceId="rId854"/>
            <mdssi:RelationshipReference SourceId="rId896"/>
            <mdssi:RelationshipReference SourceId="rId1081"/>
            <mdssi:RelationshipReference SourceId="rId39"/>
            <mdssi:RelationshipReference SourceId="rId286"/>
            <mdssi:RelationshipReference SourceId="rId451"/>
            <mdssi:RelationshipReference SourceId="rId493"/>
            <mdssi:RelationshipReference SourceId="rId507"/>
            <mdssi:RelationshipReference SourceId="rId549"/>
            <mdssi:RelationshipReference SourceId="rId714"/>
            <mdssi:RelationshipReference SourceId="rId756"/>
            <mdssi:RelationshipReference SourceId="rId921"/>
            <mdssi:RelationshipReference SourceId="rId1137"/>
            <mdssi:RelationshipReference SourceId="rId1179"/>
            <mdssi:RelationshipReference SourceId="rId50"/>
            <mdssi:RelationshipReference SourceId="rId104"/>
            <mdssi:RelationshipReference SourceId="rId146"/>
            <mdssi:RelationshipReference SourceId="rId188"/>
            <mdssi:RelationshipReference SourceId="rId311"/>
            <mdssi:RelationshipReference SourceId="rId353"/>
            <mdssi:RelationshipReference SourceId="rId395"/>
            <mdssi:RelationshipReference SourceId="rId409"/>
            <mdssi:RelationshipReference SourceId="rId560"/>
            <mdssi:RelationshipReference SourceId="rId798"/>
            <mdssi:RelationshipReference SourceId="rId963"/>
            <mdssi:RelationshipReference SourceId="rId1039"/>
            <mdssi:RelationshipReference SourceId="rId1190"/>
            <mdssi:RelationshipReference SourceId="rId1204"/>
            <mdssi:RelationshipReference SourceId="rId92"/>
            <mdssi:RelationshipReference SourceId="rId213"/>
            <mdssi:RelationshipReference SourceId="rId420"/>
            <mdssi:RelationshipReference SourceId="rId616"/>
            <mdssi:RelationshipReference SourceId="rId658"/>
            <mdssi:RelationshipReference SourceId="rId823"/>
            <mdssi:RelationshipReference SourceId="rId865"/>
            <mdssi:RelationshipReference SourceId="rId1050"/>
            <mdssi:RelationshipReference SourceId="rId255"/>
            <mdssi:RelationshipReference SourceId="rId297"/>
            <mdssi:RelationshipReference SourceId="rId462"/>
            <mdssi:RelationshipReference SourceId="rId518"/>
            <mdssi:RelationshipReference SourceId="rId725"/>
            <mdssi:RelationshipReference SourceId="rId932"/>
            <mdssi:RelationshipReference SourceId="rId1092"/>
            <mdssi:RelationshipReference SourceId="rId1106"/>
            <mdssi:RelationshipReference SourceId="rId1148"/>
            <mdssi:RelationshipReference SourceId="rId115"/>
            <mdssi:RelationshipReference SourceId="rId157"/>
            <mdssi:RelationshipReference SourceId="rId322"/>
            <mdssi:RelationshipReference SourceId="rId364"/>
            <mdssi:RelationshipReference SourceId="rId767"/>
            <mdssi:RelationshipReference SourceId="rId974"/>
            <mdssi:RelationshipReference SourceId="rId1008"/>
            <mdssi:RelationshipReference SourceId="rId1215"/>
            <mdssi:RelationshipReference SourceId="rId61"/>
            <mdssi:RelationshipReference SourceId="rId199"/>
            <mdssi:RelationshipReference SourceId="rId571"/>
            <mdssi:RelationshipReference SourceId="rId627"/>
            <mdssi:RelationshipReference SourceId="rId669"/>
            <mdssi:RelationshipReference SourceId="rId834"/>
            <mdssi:RelationshipReference SourceId="rId876"/>
            <mdssi:RelationshipReference SourceId="rId19"/>
            <mdssi:RelationshipReference SourceId="rId224"/>
            <mdssi:RelationshipReference SourceId="rId266"/>
            <mdssi:RelationshipReference SourceId="rId431"/>
            <mdssi:RelationshipReference SourceId="rId473"/>
            <mdssi:RelationshipReference SourceId="rId529"/>
            <mdssi:RelationshipReference SourceId="rId680"/>
            <mdssi:RelationshipReference SourceId="rId736"/>
            <mdssi:RelationshipReference SourceId="rId901"/>
            <mdssi:RelationshipReference SourceId="rId1061"/>
            <mdssi:RelationshipReference SourceId="rId1117"/>
            <mdssi:RelationshipReference SourceId="rId1159"/>
            <mdssi:RelationshipReference SourceId="rId30"/>
            <mdssi:RelationshipReference SourceId="rId126"/>
            <mdssi:RelationshipReference SourceId="rId168"/>
            <mdssi:RelationshipReference SourceId="rId333"/>
            <mdssi:RelationshipReference SourceId="rId540"/>
            <mdssi:RelationshipReference SourceId="rId778"/>
            <mdssi:RelationshipReference SourceId="rId943"/>
            <mdssi:RelationshipReference SourceId="rId985"/>
            <mdssi:RelationshipReference SourceId="rId1019"/>
            <mdssi:RelationshipReference SourceId="rId1170"/>
            <mdssi:RelationshipReference SourceId="rId72"/>
            <mdssi:RelationshipReference SourceId="rId375"/>
            <mdssi:RelationshipReference SourceId="rId582"/>
            <mdssi:RelationshipReference SourceId="rId638"/>
            <mdssi:RelationshipReference SourceId="rId803"/>
            <mdssi:RelationshipReference SourceId="rId845"/>
            <mdssi:RelationshipReference SourceId="rId1030"/>
            <mdssi:RelationshipReference SourceId="rId3"/>
            <mdssi:RelationshipReference SourceId="rId235"/>
            <mdssi:RelationshipReference SourceId="rId277"/>
            <mdssi:RelationshipReference SourceId="rId400"/>
            <mdssi:RelationshipReference SourceId="rId442"/>
            <mdssi:RelationshipReference SourceId="rId484"/>
            <mdssi:RelationshipReference SourceId="rId705"/>
            <mdssi:RelationshipReference SourceId="rId887"/>
            <mdssi:RelationshipReference SourceId="rId1072"/>
            <mdssi:RelationshipReference SourceId="rId1128"/>
            <mdssi:RelationshipReference SourceId="rId137"/>
            <mdssi:RelationshipReference SourceId="rId302"/>
            <mdssi:RelationshipReference SourceId="rId344"/>
            <mdssi:RelationshipReference SourceId="rId691"/>
            <mdssi:RelationshipReference SourceId="rId747"/>
            <mdssi:RelationshipReference SourceId="rId789"/>
            <mdssi:RelationshipReference SourceId="rId912"/>
            <mdssi:RelationshipReference SourceId="rId954"/>
            <mdssi:RelationshipReference SourceId="rId996"/>
            <mdssi:RelationshipReference SourceId="rId41"/>
            <mdssi:RelationshipReference SourceId="rId83"/>
            <mdssi:RelationshipReference SourceId="rId179"/>
            <mdssi:RelationshipReference SourceId="rId386"/>
            <mdssi:RelationshipReference SourceId="rId551"/>
            <mdssi:RelationshipReference SourceId="rId593"/>
            <mdssi:RelationshipReference SourceId="rId607"/>
            <mdssi:RelationshipReference SourceId="rId649"/>
            <mdssi:RelationshipReference SourceId="rId814"/>
            <mdssi:RelationshipReference SourceId="rId856"/>
            <mdssi:RelationshipReference SourceId="rId1181"/>
            <mdssi:RelationshipReference SourceId="rId190"/>
            <mdssi:RelationshipReference SourceId="rId204"/>
            <mdssi:RelationshipReference SourceId="rId246"/>
            <mdssi:RelationshipReference SourceId="rId288"/>
            <mdssi:RelationshipReference SourceId="rId411"/>
            <mdssi:RelationshipReference SourceId="rId453"/>
            <mdssi:RelationshipReference SourceId="rId509"/>
            <mdssi:RelationshipReference SourceId="rId660"/>
            <mdssi:RelationshipReference SourceId="rId898"/>
            <mdssi:RelationshipReference SourceId="rId1041"/>
            <mdssi:RelationshipReference SourceId="rId1083"/>
            <mdssi:RelationshipReference SourceId="rId1139"/>
            <mdssi:RelationshipReference SourceId="rId106"/>
            <mdssi:RelationshipReference SourceId="rId313"/>
            <mdssi:RelationshipReference SourceId="rId495"/>
            <mdssi:RelationshipReference SourceId="rId716"/>
            <mdssi:RelationshipReference SourceId="rId758"/>
            <mdssi:RelationshipReference SourceId="rId923"/>
            <mdssi:RelationshipReference SourceId="rId965"/>
            <mdssi:RelationshipReference SourceId="rId1150"/>
            <mdssi:RelationshipReference SourceId="rId10"/>
            <mdssi:RelationshipReference SourceId="rId52"/>
            <mdssi:RelationshipReference SourceId="rId94"/>
            <mdssi:RelationshipReference SourceId="rId148"/>
            <mdssi:RelationshipReference SourceId="rId355"/>
            <mdssi:RelationshipReference SourceId="rId397"/>
            <mdssi:RelationshipReference SourceId="rId520"/>
            <mdssi:RelationshipReference SourceId="rId562"/>
            <mdssi:RelationshipReference SourceId="rId618"/>
            <mdssi:RelationshipReference SourceId="rId825"/>
            <mdssi:RelationshipReference SourceId="rId1192"/>
            <mdssi:RelationshipReference SourceId="rId1206"/>
            <mdssi:RelationshipReference SourceId="rId215"/>
            <mdssi:RelationshipReference SourceId="rId257"/>
            <mdssi:RelationshipReference SourceId="rId422"/>
            <mdssi:RelationshipReference SourceId="rId464"/>
            <mdssi:RelationshipReference SourceId="rId867"/>
            <mdssi:RelationshipReference SourceId="rId1010"/>
            <mdssi:RelationshipReference SourceId="rId1052"/>
            <mdssi:RelationshipReference SourceId="rId1094"/>
            <mdssi:RelationshipReference SourceId="rId1108"/>
            <mdssi:RelationshipReference SourceId="rId299"/>
            <mdssi:RelationshipReference SourceId="rId727"/>
            <mdssi:RelationshipReference SourceId="rId934"/>
            <mdssi:RelationshipReference SourceId="rId63"/>
            <mdssi:RelationshipReference SourceId="rId159"/>
            <mdssi:RelationshipReference SourceId="rId366"/>
            <mdssi:RelationshipReference SourceId="rId573"/>
            <mdssi:RelationshipReference SourceId="rId780"/>
            <mdssi:RelationshipReference SourceId="rId1217"/>
            <mdssi:RelationshipReference SourceId="rId226"/>
            <mdssi:RelationshipReference SourceId="rId433"/>
            <mdssi:RelationshipReference SourceId="rId878"/>
            <mdssi:RelationshipReference SourceId="rId1063"/>
            <mdssi:RelationshipReference SourceId="rId640"/>
            <mdssi:RelationshipReference SourceId="rId738"/>
            <mdssi:RelationshipReference SourceId="rId945"/>
            <mdssi:RelationshipReference SourceId="rId74"/>
            <mdssi:RelationshipReference SourceId="rId377"/>
            <mdssi:RelationshipReference SourceId="rId500"/>
            <mdssi:RelationshipReference SourceId="rId584"/>
            <mdssi:RelationshipReference SourceId="rId805"/>
            <mdssi:RelationshipReference SourceId="rId1130"/>
            <mdssi:RelationshipReference SourceId="rId5"/>
            <mdssi:RelationshipReference SourceId="rId237"/>
            <mdssi:RelationshipReference SourceId="rId791"/>
            <mdssi:RelationshipReference SourceId="rId889"/>
            <mdssi:RelationshipReference SourceId="rId1074"/>
            <mdssi:RelationshipReference SourceId="rId444"/>
            <mdssi:RelationshipReference SourceId="rId651"/>
            <mdssi:RelationshipReference SourceId="rId749"/>
            <mdssi:RelationshipReference SourceId="rId290"/>
            <mdssi:RelationshipReference SourceId="rId304"/>
            <mdssi:RelationshipReference SourceId="rId388"/>
            <mdssi:RelationshipReference SourceId="rId511"/>
            <mdssi:RelationshipReference SourceId="rId609"/>
            <mdssi:RelationshipReference SourceId="rId956"/>
            <mdssi:RelationshipReference SourceId="rId1141"/>
            <mdssi:RelationshipReference SourceId="rId85"/>
            <mdssi:RelationshipReference SourceId="rId150"/>
            <mdssi:RelationshipReference SourceId="rId595"/>
            <mdssi:RelationshipReference SourceId="rId816"/>
            <mdssi:RelationshipReference SourceId="rId1001"/>
            <mdssi:RelationshipReference SourceId="rId248"/>
            <mdssi:RelationshipReference SourceId="rId455"/>
            <mdssi:RelationshipReference SourceId="rId662"/>
            <mdssi:RelationshipReference SourceId="rId1085"/>
            <mdssi:RelationshipReference SourceId="rId12"/>
            <mdssi:RelationshipReference SourceId="rId108"/>
            <mdssi:RelationshipReference SourceId="rId315"/>
            <mdssi:RelationshipReference SourceId="rId522"/>
            <mdssi:RelationshipReference SourceId="rId967"/>
            <mdssi:RelationshipReference SourceId="rId1152"/>
            <mdssi:RelationshipReference SourceId="rId96"/>
            <mdssi:RelationshipReference SourceId="rId161"/>
            <mdssi:RelationshipReference SourceId="rId399"/>
            <mdssi:RelationshipReference SourceId="rId827"/>
            <mdssi:RelationshipReference SourceId="rId1012"/>
            <mdssi:RelationshipReference SourceId="rId259"/>
            <mdssi:RelationshipReference SourceId="rId466"/>
            <mdssi:RelationshipReference SourceId="rId673"/>
            <mdssi:RelationshipReference SourceId="rId880"/>
            <mdssi:RelationshipReference SourceId="rId1096"/>
            <mdssi:RelationshipReference SourceId="rId23"/>
            <mdssi:RelationshipReference SourceId="rId119"/>
            <mdssi:RelationshipReference SourceId="rId326"/>
            <mdssi:RelationshipReference SourceId="rId533"/>
            <mdssi:RelationshipReference SourceId="rId978"/>
            <mdssi:RelationshipReference SourceId="rId1163"/>
            <mdssi:RelationshipReference SourceId="rId740"/>
            <mdssi:RelationshipReference SourceId="rId838"/>
            <mdssi:RelationshipReference SourceId="rId1023"/>
            <mdssi:RelationshipReference SourceId="rId172"/>
            <mdssi:RelationshipReference SourceId="rId477"/>
            <mdssi:RelationshipReference SourceId="rId600"/>
            <mdssi:RelationshipReference SourceId="rId684"/>
            <mdssi:RelationshipReference SourceId="rId337"/>
            <mdssi:RelationshipReference SourceId="rId891"/>
            <mdssi:RelationshipReference SourceId="rId905"/>
            <mdssi:RelationshipReference SourceId="rId989"/>
            <mdssi:RelationshipReference SourceId="rId34"/>
            <mdssi:RelationshipReference SourceId="rId544"/>
            <mdssi:RelationshipReference SourceId="rId751"/>
            <mdssi:RelationshipReference SourceId="rId849"/>
            <mdssi:RelationshipReference SourceId="rId1174"/>
            <mdssi:RelationshipReference SourceId="rId183"/>
            <mdssi:RelationshipReference SourceId="rId390"/>
            <mdssi:RelationshipReference SourceId="rId404"/>
            <mdssi:RelationshipReference SourceId="rId611"/>
            <mdssi:RelationshipReference SourceId="rId1034"/>
            <mdssi:RelationshipReference SourceId="rId250"/>
            <mdssi:RelationshipReference SourceId="rId488"/>
            <mdssi:RelationshipReference SourceId="rId695"/>
            <mdssi:RelationshipReference SourceId="rId709"/>
            <mdssi:RelationshipReference SourceId="rId916"/>
            <mdssi:RelationshipReference SourceId="rId1101"/>
            <mdssi:RelationshipReference SourceId="rId45"/>
            <mdssi:RelationshipReference SourceId="rId110"/>
            <mdssi:RelationshipReference SourceId="rId348"/>
            <mdssi:RelationshipReference SourceId="rId555"/>
            <mdssi:RelationshipReference SourceId="rId762"/>
            <mdssi:RelationshipReference SourceId="rId1185"/>
            <mdssi:RelationshipReference SourceId="rId194"/>
            <mdssi:RelationshipReference SourceId="rId208"/>
            <mdssi:RelationshipReference SourceId="rId415"/>
            <mdssi:RelationshipReference SourceId="rId622"/>
            <mdssi:RelationshipReference SourceId="rId1045"/>
            <mdssi:RelationshipReference SourceId="rId261"/>
            <mdssi:RelationshipReference SourceId="rId499"/>
            <mdssi:RelationshipReference SourceId="rId927"/>
            <mdssi:RelationshipReference SourceId="rId1112"/>
            <mdssi:RelationshipReference SourceId="rId56"/>
            <mdssi:RelationshipReference SourceId="rId359"/>
            <mdssi:RelationshipReference SourceId="rId566"/>
            <mdssi:RelationshipReference SourceId="rId773"/>
            <mdssi:RelationshipReference SourceId="rId1196"/>
            <mdssi:RelationshipReference SourceId="rId121"/>
            <mdssi:RelationshipReference SourceId="rId219"/>
            <mdssi:RelationshipReference SourceId="rId426"/>
            <mdssi:RelationshipReference SourceId="rId633"/>
            <mdssi:RelationshipReference SourceId="rId980"/>
            <mdssi:RelationshipReference SourceId="rId1056"/>
            <mdssi:RelationshipReference SourceId="rId840"/>
            <mdssi:RelationshipReference SourceId="rId938"/>
            <mdssi:RelationshipReference SourceId="rId67"/>
            <mdssi:RelationshipReference SourceId="rId272"/>
            <mdssi:RelationshipReference SourceId="rId577"/>
            <mdssi:RelationshipReference SourceId="rId700"/>
            <mdssi:RelationshipReference SourceId="rId1123"/>
            <mdssi:RelationshipReference SourceId="rId132"/>
            <mdssi:RelationshipReference SourceId="rId784"/>
            <mdssi:RelationshipReference SourceId="rId991"/>
            <mdssi:RelationshipReference SourceId="rId1067"/>
            <mdssi:RelationshipReference SourceId="rId437"/>
            <mdssi:RelationshipReference SourceId="rId644"/>
            <mdssi:RelationshipReference SourceId="rId851"/>
            <mdssi:RelationshipReference SourceId="rId283"/>
            <mdssi:RelationshipReference SourceId="rId490"/>
            <mdssi:RelationshipReference SourceId="rId504"/>
            <mdssi:RelationshipReference SourceId="rId711"/>
            <mdssi:RelationshipReference SourceId="rId949"/>
            <mdssi:RelationshipReference SourceId="rId1134"/>
            <mdssi:RelationshipReference SourceId="rId78"/>
            <mdssi:RelationshipReference SourceId="rId143"/>
            <mdssi:RelationshipReference SourceId="rId350"/>
            <mdssi:RelationshipReference SourceId="rId588"/>
            <mdssi:RelationshipReference SourceId="rId795"/>
            <mdssi:RelationshipReference SourceId="rId809"/>
            <mdssi:RelationshipReference SourceId="rId1201"/>
            <mdssi:RelationshipReference SourceId="rId9"/>
            <mdssi:RelationshipReference SourceId="rId210"/>
            <mdssi:RelationshipReference SourceId="rId448"/>
            <mdssi:RelationshipReference SourceId="rId655"/>
            <mdssi:RelationshipReference SourceId="rId862"/>
            <mdssi:RelationshipReference SourceId="rId1078"/>
            <mdssi:RelationshipReference SourceId="rId294"/>
            <mdssi:RelationshipReference SourceId="rId308"/>
            <mdssi:RelationshipReference SourceId="rId515"/>
            <mdssi:RelationshipReference SourceId="rId722"/>
            <mdssi:RelationshipReference SourceId="rId1145"/>
            <mdssi:RelationshipReference SourceId="rId89"/>
            <mdssi:RelationshipReference SourceId="rId154"/>
            <mdssi:RelationshipReference SourceId="rId361"/>
            <mdssi:RelationshipReference SourceId="rId599"/>
            <mdssi:RelationshipReference SourceId="rId1005"/>
            <mdssi:RelationshipReference SourceId="rId1212"/>
            <mdssi:RelationshipReference SourceId="rId459"/>
            <mdssi:RelationshipReference SourceId="rId666"/>
            <mdssi:RelationshipReference SourceId="rId873"/>
            <mdssi:RelationshipReference SourceId="rId1089"/>
            <mdssi:RelationshipReference SourceId="rId16"/>
            <mdssi:RelationshipReference SourceId="rId221"/>
            <mdssi:RelationshipReference SourceId="rId319"/>
            <mdssi:RelationshipReference SourceId="rId526"/>
            <mdssi:RelationshipReference SourceId="rId1156"/>
            <mdssi:RelationshipReference SourceId="rId733"/>
            <mdssi:RelationshipReference SourceId="rId940"/>
            <mdssi:RelationshipReference SourceId="rId1016"/>
            <mdssi:RelationshipReference SourceId="rId165"/>
            <mdssi:RelationshipReference SourceId="rId372"/>
            <mdssi:RelationshipReference SourceId="rId677"/>
            <mdssi:RelationshipReference SourceId="rId800"/>
            <mdssi:RelationshipReference SourceId="rId1223"/>
            <mdssi:RelationshipReference SourceId="rId232"/>
            <mdssi:RelationshipReference SourceId="rId884"/>
            <mdssi:RelationshipReference SourceId="rId27"/>
            <mdssi:RelationshipReference SourceId="rId537"/>
            <mdssi:RelationshipReference SourceId="rId744"/>
            <mdssi:RelationshipReference SourceId="rId951"/>
            <mdssi:RelationshipReference SourceId="rId1167"/>
            <mdssi:RelationshipReference SourceId="rId80"/>
            <mdssi:RelationshipReference SourceId="rId176"/>
            <mdssi:RelationshipReference SourceId="rId383"/>
            <mdssi:RelationshipReference SourceId="rId590"/>
            <mdssi:RelationshipReference SourceId="rId604"/>
            <mdssi:RelationshipReference SourceId="rId811"/>
            <mdssi:RelationshipReference SourceId="rId1027"/>
            <mdssi:RelationshipReference SourceId="rId243"/>
            <mdssi:RelationshipReference SourceId="rId450"/>
            <mdssi:RelationshipReference SourceId="rId688"/>
            <mdssi:RelationshipReference SourceId="rId895"/>
            <mdssi:RelationshipReference SourceId="rId909"/>
            <mdssi:RelationshipReference SourceId="rId1080"/>
            <mdssi:RelationshipReference SourceId="rId38"/>
            <mdssi:RelationshipReference SourceId="rId103"/>
            <mdssi:RelationshipReference SourceId="rId310"/>
            <mdssi:RelationshipReference SourceId="rId548"/>
            <mdssi:RelationshipReference SourceId="rId755"/>
            <mdssi:RelationshipReference SourceId="rId962"/>
            <mdssi:RelationshipReference SourceId="rId1178"/>
            <mdssi:RelationshipReference SourceId="rId91"/>
            <mdssi:RelationshipReference SourceId="rId187"/>
            <mdssi:RelationshipReference SourceId="rId394"/>
            <mdssi:RelationshipReference SourceId="rId408"/>
            <mdssi:RelationshipReference SourceId="rId615"/>
            <mdssi:RelationshipReference SourceId="rId822"/>
            <mdssi:RelationshipReference SourceId="rId1038"/>
            <mdssi:RelationshipReference SourceId="rId254"/>
            <mdssi:RelationshipReference SourceId="rId699"/>
            <mdssi:RelationshipReference SourceId="rId1091"/>
            <mdssi:RelationshipReference SourceId="rId1105"/>
            <mdssi:RelationshipReference SourceId="rId49"/>
            <mdssi:RelationshipReference SourceId="rId114"/>
            <mdssi:RelationshipReference SourceId="rId461"/>
            <mdssi:RelationshipReference SourceId="rId559"/>
            <mdssi:RelationshipReference SourceId="rId766"/>
            <mdssi:RelationshipReference SourceId="rId1189"/>
            <mdssi:RelationshipReference SourceId="rId198"/>
            <mdssi:RelationshipReference SourceId="rId321"/>
            <mdssi:RelationshipReference SourceId="rId419"/>
            <mdssi:RelationshipReference SourceId="rId626"/>
            <mdssi:RelationshipReference SourceId="rId973"/>
            <mdssi:RelationshipReference SourceId="rId1049"/>
            <mdssi:RelationshipReference SourceId="rId833"/>
            <mdssi:RelationshipReference SourceId="rId1116"/>
            <mdssi:RelationshipReference SourceId="rId265"/>
            <mdssi:RelationshipReference SourceId="rId472"/>
            <mdssi:RelationshipReference SourceId="rId900"/>
            <mdssi:RelationshipReference SourceId="rId125"/>
            <mdssi:RelationshipReference SourceId="rId332"/>
            <mdssi:RelationshipReference SourceId="rId777"/>
            <mdssi:RelationshipReference SourceId="rId984"/>
            <mdssi:RelationshipReference SourceId="rId637"/>
            <mdssi:RelationshipReference SourceId="rId844"/>
            <mdssi:RelationshipReference SourceId="rId276"/>
            <mdssi:RelationshipReference SourceId="rId483"/>
            <mdssi:RelationshipReference SourceId="rId690"/>
            <mdssi:RelationshipReference SourceId="rId704"/>
            <mdssi:RelationshipReference SourceId="rId911"/>
            <mdssi:RelationshipReference SourceId="rId1127"/>
            <mdssi:RelationshipReference SourceId="rId40"/>
            <mdssi:RelationshipReference SourceId="rId136"/>
            <mdssi:RelationshipReference SourceId="rId343"/>
            <mdssi:RelationshipReference SourceId="rId550"/>
            <mdssi:RelationshipReference SourceId="rId788"/>
            <mdssi:RelationshipReference SourceId="rId995"/>
            <mdssi:RelationshipReference SourceId="rId1180"/>
            <mdssi:RelationshipReference SourceId="rId203"/>
            <mdssi:RelationshipReference SourceId="rId648"/>
            <mdssi:RelationshipReference SourceId="rId855"/>
            <mdssi:RelationshipReference SourceId="rId1040"/>
            <mdssi:RelationshipReference SourceId="rId287"/>
            <mdssi:RelationshipReference SourceId="rId410"/>
            <mdssi:RelationshipReference SourceId="rId494"/>
            <mdssi:RelationshipReference SourceId="rId508"/>
            <mdssi:RelationshipReference SourceId="rId715"/>
            <mdssi:RelationshipReference SourceId="rId922"/>
            <mdssi:RelationshipReference SourceId="rId1138"/>
            <mdssi:RelationshipReference SourceId="rId147"/>
            <mdssi:RelationshipReference SourceId="rId354"/>
            <mdssi:RelationshipReference SourceId="rId799"/>
            <mdssi:RelationshipReference SourceId="rId1191"/>
            <mdssi:RelationshipReference SourceId="rId1205"/>
            <mdssi:RelationshipReference SourceId="rId51"/>
            <mdssi:RelationshipReference SourceId="rId561"/>
            <mdssi:RelationshipReference SourceId="rId659"/>
            <mdssi:RelationshipReference SourceId="rId866"/>
            <mdssi:RelationshipReference SourceId="rId214"/>
            <mdssi:RelationshipReference SourceId="rId298"/>
            <mdssi:RelationshipReference SourceId="rId421"/>
            <mdssi:RelationshipReference SourceId="rId519"/>
            <mdssi:RelationshipReference SourceId="rId1051"/>
            <mdssi:RelationshipReference SourceId="rId1149"/>
            <mdssi:RelationshipReference SourceId="rId158"/>
            <mdssi:RelationshipReference SourceId="rId726"/>
            <mdssi:RelationshipReference SourceId="rId933"/>
            <mdssi:RelationshipReference SourceId="rId1009"/>
            <mdssi:RelationshipReference SourceId="rId62"/>
            <mdssi:RelationshipReference SourceId="rId365"/>
            <mdssi:RelationshipReference SourceId="rId572"/>
            <mdssi:RelationshipReference SourceId="rId1216"/>
            <mdssi:RelationshipReference SourceId="rId225"/>
            <mdssi:RelationshipReference SourceId="rId432"/>
            <mdssi:RelationshipReference SourceId="rId877"/>
            <mdssi:RelationshipReference SourceId="rId1062"/>
            <mdssi:RelationshipReference SourceId="rId737"/>
            <mdssi:RelationshipReference SourceId="rId944"/>
            <mdssi:RelationshipReference SourceId="rId73"/>
            <mdssi:RelationshipReference SourceId="rId169"/>
            <mdssi:RelationshipReference SourceId="rId376"/>
            <mdssi:RelationshipReference SourceId="rId583"/>
            <mdssi:RelationshipReference SourceId="rId790"/>
            <mdssi:RelationshipReference SourceId="rId804"/>
            <mdssi:RelationshipReference SourceId="rId4"/>
            <mdssi:RelationshipReference SourceId="rId236"/>
            <mdssi:RelationshipReference SourceId="rId443"/>
            <mdssi:RelationshipReference SourceId="rId650"/>
            <mdssi:RelationshipReference SourceId="rId888"/>
            <mdssi:RelationshipReference SourceId="rId1073"/>
            <mdssi:RelationshipReference SourceId="rId303"/>
            <mdssi:RelationshipReference SourceId="rId748"/>
            <mdssi:RelationshipReference SourceId="rId955"/>
            <mdssi:RelationshipReference SourceId="rId1140"/>
            <mdssi:RelationshipReference SourceId="rId84"/>
            <mdssi:RelationshipReference SourceId="rId387"/>
            <mdssi:RelationshipReference SourceId="rId510"/>
            <mdssi:RelationshipReference SourceId="rId594"/>
            <mdssi:RelationshipReference SourceId="rId608"/>
            <mdssi:RelationshipReference SourceId="rId815"/>
            <mdssi:RelationshipReference SourceId="rId247"/>
            <mdssi:RelationshipReference SourceId="rId899"/>
            <mdssi:RelationshipReference SourceId="rId1000"/>
            <mdssi:RelationshipReference SourceId="rId1084"/>
            <mdssi:RelationshipReference SourceId="rId107"/>
            <mdssi:RelationshipReference SourceId="rId454"/>
            <mdssi:RelationshipReference SourceId="rId661"/>
            <mdssi:RelationshipReference SourceId="rId759"/>
            <mdssi:RelationshipReference SourceId="rId966"/>
            <mdssi:RelationshipReference SourceId="rId11"/>
            <mdssi:RelationshipReference SourceId="rId314"/>
            <mdssi:RelationshipReference SourceId="rId398"/>
            <mdssi:RelationshipReference SourceId="rId521"/>
            <mdssi:RelationshipReference SourceId="rId619"/>
            <mdssi:RelationshipReference SourceId="rId1151"/>
            <mdssi:RelationshipReference SourceId="rId95"/>
            <mdssi:RelationshipReference SourceId="rId160"/>
            <mdssi:RelationshipReference SourceId="rId826"/>
            <mdssi:RelationshipReference SourceId="rId1011"/>
            <mdssi:RelationshipReference SourceId="rId1109"/>
            <mdssi:RelationshipReference SourceId="rId258"/>
            <mdssi:RelationshipReference SourceId="rId465"/>
            <mdssi:RelationshipReference SourceId="rId672"/>
            <mdssi:RelationshipReference SourceId="rId1095"/>
            <mdssi:RelationshipReference SourceId="rId22"/>
            <mdssi:RelationshipReference SourceId="rId118"/>
            <mdssi:RelationshipReference SourceId="rId325"/>
            <mdssi:RelationshipReference SourceId="rId532"/>
            <mdssi:RelationshipReference SourceId="rId977"/>
            <mdssi:RelationshipReference SourceId="rId1162"/>
            <mdssi:RelationshipReference SourceId="rId171"/>
            <mdssi:RelationshipReference SourceId="rId837"/>
            <mdssi:RelationshipReference SourceId="rId1022"/>
            <mdssi:RelationshipReference SourceId="rId269"/>
            <mdssi:RelationshipReference SourceId="rId476"/>
            <mdssi:RelationshipReference SourceId="rId683"/>
            <mdssi:RelationshipReference SourceId="rId890"/>
            <mdssi:RelationshipReference SourceId="rId904"/>
            <mdssi:RelationshipReference SourceId="rId33"/>
            <mdssi:RelationshipReference SourceId="rId129"/>
            <mdssi:RelationshipReference SourceId="rId336"/>
            <mdssi:RelationshipReference SourceId="rId543"/>
            <mdssi:RelationshipReference SourceId="rId988"/>
            <mdssi:RelationshipReference SourceId="rId1173"/>
            <mdssi:RelationshipReference SourceId="rId182"/>
            <mdssi:RelationshipReference SourceId="rId403"/>
            <mdssi:RelationshipReference SourceId="rId750"/>
            <mdssi:RelationshipReference SourceId="rId848"/>
            <mdssi:RelationshipReference SourceId="rId1033"/>
            <mdssi:RelationshipReference SourceId="rId800867905"/>
            <mdssi:RelationshipReference SourceId="rId942057602"/>
            <mdssi:RelationshipReference SourceId="rId529598566"/>
            <mdssi:RelationshipReference SourceId="rId638787442"/>
            <mdssi:RelationshipReference SourceId="rId301894092"/>
            <mdssi:RelationshipReference SourceId="rId554174578"/>
          </Transform>
          <Transform Algorithm="http://www.w3.org/TR/2001/REC-xml-c14n-20010315"/>
        </Transforms>
        <DigestMethod Algorithm="http://www.w3.org/2000/09/xmldsig#sha1"/>
        <DigestValue>G9jMqMGfj7i1qjqa5xS8RapODxo=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x91SShhLp62sG9Yi9Xmd+4DTiOM=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0lTl+DU14pSz7ThKm8SzKrwJvvM=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Kla0BSokdDRR4tV7bGizgXeylq4=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5xdq3lBJYEWeUqbfoAjnoX58tx4=</DigestValue>
      </Reference>
      <Reference URI="/word/styles.xml?ContentType=application/vnd.openxmlformats-officedocument.wordprocessingml.styles+xml">
        <DigestMethod Algorithm="http://www.w3.org/2000/09/xmldsig#sha1"/>
        <DigestValue>agSsTh+am6nrzVatITL5+NuwtPw=</DigestValue>
      </Reference>
      <Reference URI="/word/stylesWithEffects.xml?ContentType=application/vnd.ms-word.stylesWithEffects+xml">
        <DigestMethod Algorithm="http://www.w3.org/2000/09/xmldsig#sha1"/>
        <DigestValue>N+/8UAketNv8Sb+3loMAoQmslrM=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WvocltTsXZDDEClAKWrAr3EMIgI=</DigestValue>
      </Reference>
    </Manifest>
    <SignatureProperties>
      <SignatureProperty Id="idSignatureTime" Target="#idPackageSignature">
        <mdssi:SignatureTime>
          <mdssi:Format>YYYY-MM-DDThh:mm:ssTZD</mdssi:Format>
          <mdssi:Value>2021-06-25T08:15:01Z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23251</Words>
  <Characters>132532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2021-05-27T05:47:00Z</dcterms:created>
  <dcterms:modified xsi:type="dcterms:W3CDTF">2021-05-27T05:48:00Z</dcterms:modified>
</cp:coreProperties>
</file>