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E3" w:rsidRDefault="000F07E3" w:rsidP="000F07E3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базе нашей школы медицинское обслуживание осуществляет фельдшер, закрепленный за школой по договору. Оборудованы медицинский и процедурный кабинеты. Имеется график вакцинации учащихся, который своевременно выполняется.</w:t>
      </w:r>
    </w:p>
    <w:p w:rsidR="000F07E3" w:rsidRDefault="000F07E3" w:rsidP="000F07E3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Медицинский работник отслеживает уровень заболеваемости учащихся, осуществляет контроль санитарного состояния школы, теплового режима и режима питания, проводит профилактические мероприятия.</w:t>
      </w:r>
    </w:p>
    <w:p w:rsidR="000F07E3" w:rsidRDefault="000F07E3" w:rsidP="000F07E3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Проводятся плановые осмотры учащихся врачами-специалистами (окулист, невропатолог, хирург, ортопед, гинеколог, уролог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андролог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педиатр), проводятся лабораторно-диагностические исследования, организуется работа по профилактике гриппа и ОРВИ.</w:t>
      </w:r>
    </w:p>
    <w:p w:rsidR="009C2F03" w:rsidRDefault="009C2F03">
      <w:bookmarkStart w:id="0" w:name="_GoBack"/>
      <w:bookmarkEnd w:id="0"/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603332450510203670830559428146817986133868575778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Исянгулова Оксана Александровна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25.06.2021 по 25.06.2022</w:t>
            </w:r>
          </w:p>
        </w:tc>
      </w:tr>
    </w:tbl>
    <w:sectPr xmlns:w="http://schemas.openxmlformats.org/wordprocessingml/2006/main" w:rsidR="009C2F03" w:rsidSect="000F0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718">
    <w:multiLevelType w:val="hybridMultilevel"/>
    <w:lvl w:ilvl="0" w:tplc="32910270">
      <w:start w:val="1"/>
      <w:numFmt w:val="decimal"/>
      <w:lvlText w:val="%1."/>
      <w:lvlJc w:val="left"/>
      <w:pPr>
        <w:ind w:left="720" w:hanging="360"/>
      </w:pPr>
    </w:lvl>
    <w:lvl w:ilvl="1" w:tplc="32910270" w:tentative="1">
      <w:start w:val="1"/>
      <w:numFmt w:val="lowerLetter"/>
      <w:lvlText w:val="%2."/>
      <w:lvlJc w:val="left"/>
      <w:pPr>
        <w:ind w:left="1440" w:hanging="360"/>
      </w:pPr>
    </w:lvl>
    <w:lvl w:ilvl="2" w:tplc="32910270" w:tentative="1">
      <w:start w:val="1"/>
      <w:numFmt w:val="lowerRoman"/>
      <w:lvlText w:val="%3."/>
      <w:lvlJc w:val="right"/>
      <w:pPr>
        <w:ind w:left="2160" w:hanging="180"/>
      </w:pPr>
    </w:lvl>
    <w:lvl w:ilvl="3" w:tplc="32910270" w:tentative="1">
      <w:start w:val="1"/>
      <w:numFmt w:val="decimal"/>
      <w:lvlText w:val="%4."/>
      <w:lvlJc w:val="left"/>
      <w:pPr>
        <w:ind w:left="2880" w:hanging="360"/>
      </w:pPr>
    </w:lvl>
    <w:lvl w:ilvl="4" w:tplc="32910270" w:tentative="1">
      <w:start w:val="1"/>
      <w:numFmt w:val="lowerLetter"/>
      <w:lvlText w:val="%5."/>
      <w:lvlJc w:val="left"/>
      <w:pPr>
        <w:ind w:left="3600" w:hanging="360"/>
      </w:pPr>
    </w:lvl>
    <w:lvl w:ilvl="5" w:tplc="32910270" w:tentative="1">
      <w:start w:val="1"/>
      <w:numFmt w:val="lowerRoman"/>
      <w:lvlText w:val="%6."/>
      <w:lvlJc w:val="right"/>
      <w:pPr>
        <w:ind w:left="4320" w:hanging="180"/>
      </w:pPr>
    </w:lvl>
    <w:lvl w:ilvl="6" w:tplc="32910270" w:tentative="1">
      <w:start w:val="1"/>
      <w:numFmt w:val="decimal"/>
      <w:lvlText w:val="%7."/>
      <w:lvlJc w:val="left"/>
      <w:pPr>
        <w:ind w:left="5040" w:hanging="360"/>
      </w:pPr>
    </w:lvl>
    <w:lvl w:ilvl="7" w:tplc="32910270" w:tentative="1">
      <w:start w:val="1"/>
      <w:numFmt w:val="lowerLetter"/>
      <w:lvlText w:val="%8."/>
      <w:lvlJc w:val="left"/>
      <w:pPr>
        <w:ind w:left="5760" w:hanging="360"/>
      </w:pPr>
    </w:lvl>
    <w:lvl w:ilvl="8" w:tplc="329102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17">
    <w:multiLevelType w:val="hybridMultilevel"/>
    <w:lvl w:ilvl="0" w:tplc="331027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9717">
    <w:abstractNumId w:val="19717"/>
  </w:num>
  <w:num w:numId="19718">
    <w:abstractNumId w:val="1971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E3"/>
    <w:rsid w:val="000F07E3"/>
    <w:rsid w:val="009C2F03"/>
    <w:rsid w:val="00B3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58618694" Type="http://schemas.openxmlformats.org/officeDocument/2006/relationships/numbering" Target="numbering.xml"/><Relationship Id="rId266181360" Type="http://schemas.openxmlformats.org/officeDocument/2006/relationships/footnotes" Target="footnotes.xml"/><Relationship Id="rId632794325" Type="http://schemas.openxmlformats.org/officeDocument/2006/relationships/endnotes" Target="endnotes.xml"/><Relationship Id="rId591396971" Type="http://schemas.openxmlformats.org/officeDocument/2006/relationships/comments" Target="comments.xml"/><Relationship Id="rId303637095" Type="http://schemas.microsoft.com/office/2011/relationships/commentsExtended" Target="commentsExtended.xml"/><Relationship Id="rId742506233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DaXYy/Nk7tpztjpIBOaHfq36P4g=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</SignatureValue>
  <KeyInfo>
    <X509Data>
      <X509Certificate>MIIFjzCCA3cCFGmuXN4bNSDagNvjEsKHZo/19nwiMA0GCSqGSIb3DQEBCwUAMIGQ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158618694"/>
            <mdssi:RelationshipReference SourceId="rId266181360"/>
            <mdssi:RelationshipReference SourceId="rId632794325"/>
            <mdssi:RelationshipReference SourceId="rId591396971"/>
            <mdssi:RelationshipReference SourceId="rId303637095"/>
            <mdssi:RelationshipReference SourceId="rId742506233"/>
          </Transform>
          <Transform Algorithm="http://www.w3.org/TR/2001/REC-xml-c14n-20010315"/>
        </Transforms>
        <DigestMethod Algorithm="http://www.w3.org/2000/09/xmldsig#sha1"/>
        <DigestValue>LPF0o0zwva9qXebYVi+mevsWGiE=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zFNu/LlncWmiioSS95AawH/pmUY=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0lTl+DU14pSz7ThKm8SzKrwJvvM=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YEo27BBang2govwpbCF2We6lBBA=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26zrUyjHCqpH9lPpSzykVMys7dQ=</DigestValue>
      </Reference>
      <Reference URI="/word/styles.xml?ContentType=application/vnd.openxmlformats-officedocument.wordprocessingml.styles+xml">
        <DigestMethod Algorithm="http://www.w3.org/2000/09/xmldsig#sha1"/>
        <DigestValue>oANNFlNXGHml/XoG8X//2f7BFRM=</DigestValue>
      </Reference>
      <Reference URI="/word/stylesWithEffects.xml?ContentType=application/vnd.ms-word.stylesWithEffects+xml">
        <DigestMethod Algorithm="http://www.w3.org/2000/09/xmldsig#sha1"/>
        <DigestValue>0Hv9+UoZryY4PI7/fuiFi9lvKk8=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wYALLuQTmhM+vXx9XbXfulDqcWI=</DigestValue>
      </Reference>
    </Manifest>
    <SignatureProperties>
      <SignatureProperty Id="idSignatureTime" Target="#idPackageSignature">
        <mdssi:SignatureTime>
          <mdssi:Format>YYYY-MM-DDThh:mm:ssTZD</mdssi:Format>
          <mdssi:Value>2021-06-25T08:15:00Z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2021-05-27T05:42:00Z</dcterms:created>
  <dcterms:modified xsi:type="dcterms:W3CDTF">2021-05-27T05:43:00Z</dcterms:modified>
</cp:coreProperties>
</file>